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8B6F" w14:textId="7CF93CCA" w:rsidR="00CC1C7F" w:rsidRDefault="00CC1C7F" w:rsidP="00A722E2">
      <w:pPr>
        <w:rPr>
          <w:b/>
          <w:sz w:val="28"/>
          <w:szCs w:val="28"/>
        </w:rPr>
      </w:pPr>
      <w:bookmarkStart w:id="0" w:name="_GoBack"/>
      <w:r w:rsidRPr="00CC1C7F">
        <w:rPr>
          <w:b/>
          <w:sz w:val="28"/>
          <w:szCs w:val="28"/>
        </w:rPr>
        <w:pict w14:anchorId="32411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09.5pt">
            <v:imagedata r:id="rId8" o:title=""/>
          </v:shape>
        </w:pict>
      </w:r>
      <w:bookmarkEnd w:id="0"/>
    </w:p>
    <w:p w14:paraId="009DFEA2" w14:textId="77777777" w:rsidR="00CC1C7F" w:rsidRDefault="00A722E2" w:rsidP="00A72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163F7350" w14:textId="77777777" w:rsidR="00CC1C7F" w:rsidRDefault="00CC1C7F" w:rsidP="00A722E2">
      <w:pPr>
        <w:rPr>
          <w:b/>
          <w:sz w:val="28"/>
          <w:szCs w:val="28"/>
        </w:rPr>
      </w:pPr>
    </w:p>
    <w:p w14:paraId="1B378BB2" w14:textId="77777777" w:rsidR="00CC1C7F" w:rsidRDefault="00CC1C7F" w:rsidP="00A722E2">
      <w:pPr>
        <w:rPr>
          <w:b/>
          <w:sz w:val="28"/>
          <w:szCs w:val="28"/>
        </w:rPr>
      </w:pPr>
    </w:p>
    <w:p w14:paraId="0646DD34" w14:textId="3CF6F804" w:rsidR="00A722E2" w:rsidRPr="00CA235B" w:rsidRDefault="00A722E2" w:rsidP="00CC1C7F">
      <w:pPr>
        <w:jc w:val="center"/>
        <w:rPr>
          <w:rStyle w:val="af1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67A0CD95" w14:textId="77777777" w:rsidR="00A722E2" w:rsidRPr="00CA235B" w:rsidRDefault="00A722E2" w:rsidP="00A722E2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rStyle w:val="af1"/>
          <w:b w:val="0"/>
          <w:sz w:val="28"/>
          <w:szCs w:val="28"/>
        </w:rPr>
        <w:t>Рабочая программа по математике</w:t>
      </w:r>
      <w:r w:rsidRPr="00CA235B">
        <w:rPr>
          <w:rStyle w:val="af1"/>
          <w:sz w:val="28"/>
          <w:szCs w:val="28"/>
        </w:rPr>
        <w:t> </w:t>
      </w:r>
      <w:r w:rsidRPr="00CA235B">
        <w:rPr>
          <w:sz w:val="28"/>
          <w:szCs w:val="28"/>
        </w:rPr>
        <w:t>разработана в соответствии с нормативными документами:</w:t>
      </w:r>
    </w:p>
    <w:p w14:paraId="1EFBC817" w14:textId="77777777" w:rsidR="00A722E2" w:rsidRPr="00CA235B" w:rsidRDefault="00A722E2" w:rsidP="00A722E2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 - Федеральным законом Российской Федерации </w:t>
      </w:r>
      <w:r w:rsidRPr="00CA235B">
        <w:rPr>
          <w:bCs/>
          <w:sz w:val="28"/>
          <w:szCs w:val="28"/>
        </w:rPr>
        <w:t>от 29.12.2012</w:t>
      </w:r>
      <w:r w:rsidRPr="00CA235B">
        <w:rPr>
          <w:sz w:val="28"/>
          <w:szCs w:val="28"/>
        </w:rPr>
        <w:t xml:space="preserve"> № 273-ФЗ «Об образовании в Российской Федерации»;</w:t>
      </w:r>
    </w:p>
    <w:p w14:paraId="3C37D09B" w14:textId="77777777" w:rsidR="00A722E2" w:rsidRPr="00CA235B" w:rsidRDefault="00A722E2" w:rsidP="00A722E2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</w:t>
      </w:r>
    </w:p>
    <w:p w14:paraId="444A9144" w14:textId="77777777" w:rsidR="00A722E2" w:rsidRPr="00CA235B" w:rsidRDefault="00A722E2" w:rsidP="00A722E2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адаптированной основной общеобразовательной программой начального общего образования для </w:t>
      </w:r>
      <w:proofErr w:type="gramStart"/>
      <w:r w:rsidRPr="00CA235B">
        <w:rPr>
          <w:sz w:val="28"/>
          <w:szCs w:val="28"/>
        </w:rPr>
        <w:t>слабовидящих</w:t>
      </w:r>
      <w:proofErr w:type="gramEnd"/>
      <w:r w:rsidRPr="00CA235B">
        <w:rPr>
          <w:sz w:val="28"/>
          <w:szCs w:val="28"/>
        </w:rPr>
        <w:t xml:space="preserve"> обучающихся в КГБОУ «</w:t>
      </w:r>
      <w:r>
        <w:rPr>
          <w:sz w:val="28"/>
          <w:szCs w:val="28"/>
        </w:rPr>
        <w:t>Красноярская школа№1</w:t>
      </w:r>
      <w:r w:rsidRPr="00CA235B">
        <w:rPr>
          <w:sz w:val="28"/>
          <w:szCs w:val="28"/>
        </w:rPr>
        <w:t>»;</w:t>
      </w:r>
    </w:p>
    <w:p w14:paraId="7BB3B810" w14:textId="77777777" w:rsidR="00A722E2" w:rsidRPr="00CA235B" w:rsidRDefault="00A722E2" w:rsidP="00A722E2">
      <w:pPr>
        <w:pStyle w:val="a1"/>
        <w:spacing w:after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CA235B">
        <w:rPr>
          <w:rStyle w:val="a6"/>
          <w:i w:val="0"/>
          <w:sz w:val="28"/>
          <w:szCs w:val="28"/>
          <w:shd w:val="clear" w:color="auto" w:fill="FFFFFF"/>
          <w:lang w:val="ru-RU"/>
        </w:rPr>
        <w:t xml:space="preserve">            </w:t>
      </w:r>
      <w:r w:rsidRPr="00CA235B">
        <w:rPr>
          <w:rStyle w:val="a6"/>
          <w:i w:val="0"/>
          <w:sz w:val="28"/>
          <w:szCs w:val="28"/>
          <w:shd w:val="clear" w:color="auto" w:fill="FFFFFF"/>
        </w:rPr>
        <w:t xml:space="preserve">- Приказа </w:t>
      </w:r>
      <w:proofErr w:type="spellStart"/>
      <w:r w:rsidRPr="00CA235B">
        <w:rPr>
          <w:rStyle w:val="a6"/>
          <w:i w:val="0"/>
          <w:sz w:val="28"/>
          <w:szCs w:val="28"/>
          <w:shd w:val="clear" w:color="auto" w:fill="FFFFFF"/>
        </w:rPr>
        <w:t>Минпросвещения</w:t>
      </w:r>
      <w:proofErr w:type="spellEnd"/>
      <w:r w:rsidRPr="00CA235B">
        <w:rPr>
          <w:rStyle w:val="a6"/>
          <w:i w:val="0"/>
          <w:sz w:val="28"/>
          <w:szCs w:val="28"/>
          <w:shd w:val="clear" w:color="auto" w:fill="FFFFFF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 </w:t>
      </w:r>
    </w:p>
    <w:p w14:paraId="38A94043" w14:textId="77777777" w:rsidR="00A722E2" w:rsidRPr="00CA235B" w:rsidRDefault="00A722E2" w:rsidP="00A722E2">
      <w:pPr>
        <w:jc w:val="both"/>
        <w:rPr>
          <w:sz w:val="28"/>
          <w:szCs w:val="28"/>
          <w:lang w:val="x-none"/>
        </w:rPr>
      </w:pPr>
      <w:r w:rsidRPr="00CA235B">
        <w:rPr>
          <w:color w:val="13BF4C"/>
          <w:sz w:val="28"/>
          <w:szCs w:val="28"/>
        </w:rPr>
        <w:t xml:space="preserve">             </w:t>
      </w:r>
      <w:r w:rsidRPr="00CA235B">
        <w:rPr>
          <w:sz w:val="28"/>
          <w:szCs w:val="28"/>
          <w:lang w:val="x-none"/>
        </w:rPr>
        <w:t xml:space="preserve">Рабочая программа </w:t>
      </w:r>
      <w:r w:rsidRPr="00CA235B">
        <w:rPr>
          <w:sz w:val="28"/>
          <w:szCs w:val="28"/>
        </w:rPr>
        <w:t xml:space="preserve"> по математике</w:t>
      </w:r>
      <w:r w:rsidRPr="00CA235B">
        <w:rPr>
          <w:bCs/>
          <w:sz w:val="28"/>
          <w:szCs w:val="28"/>
          <w:lang w:val="x-none"/>
        </w:rPr>
        <w:t> </w:t>
      </w:r>
      <w:r w:rsidRPr="00CA235B">
        <w:rPr>
          <w:sz w:val="28"/>
          <w:szCs w:val="28"/>
          <w:lang w:val="x-none"/>
        </w:rPr>
        <w:t xml:space="preserve"> разработана на основе:</w:t>
      </w:r>
    </w:p>
    <w:p w14:paraId="50132D52" w14:textId="77777777" w:rsidR="00A722E2" w:rsidRPr="00CA235B" w:rsidRDefault="00A722E2" w:rsidP="00A722E2">
      <w:pPr>
        <w:pStyle w:val="a7"/>
        <w:ind w:left="0"/>
        <w:jc w:val="both"/>
        <w:rPr>
          <w:sz w:val="28"/>
          <w:szCs w:val="28"/>
          <w:lang w:val="x-none"/>
        </w:rPr>
      </w:pPr>
      <w:r w:rsidRPr="00CA235B">
        <w:rPr>
          <w:sz w:val="28"/>
          <w:szCs w:val="28"/>
          <w:lang w:val="x-none"/>
        </w:rPr>
        <w:t xml:space="preserve">- авторской программы </w:t>
      </w:r>
      <w:r w:rsidRPr="00CA235B">
        <w:rPr>
          <w:iCs/>
          <w:color w:val="111111"/>
          <w:sz w:val="28"/>
          <w:szCs w:val="28"/>
          <w:shd w:val="clear" w:color="auto" w:fill="FFFFFF"/>
        </w:rPr>
        <w:t xml:space="preserve">«Математика», 1-4 классы: программа для общеобразовательных учреждений  М.И. Моро, М.А. </w:t>
      </w:r>
      <w:proofErr w:type="spellStart"/>
      <w:r w:rsidRPr="00CA235B">
        <w:rPr>
          <w:iCs/>
          <w:color w:val="111111"/>
          <w:sz w:val="28"/>
          <w:szCs w:val="28"/>
          <w:shd w:val="clear" w:color="auto" w:fill="FFFFFF"/>
        </w:rPr>
        <w:t>Бантова</w:t>
      </w:r>
      <w:proofErr w:type="spellEnd"/>
      <w:r w:rsidRPr="00CA235B">
        <w:rPr>
          <w:iCs/>
          <w:color w:val="111111"/>
          <w:sz w:val="28"/>
          <w:szCs w:val="28"/>
          <w:shd w:val="clear" w:color="auto" w:fill="FFFFFF"/>
        </w:rPr>
        <w:t>, Г.В. Бельтюкова, С.И. Волкова, С.В. Степанова, М.: Просвещение, 201</w:t>
      </w:r>
      <w:r>
        <w:rPr>
          <w:iCs/>
          <w:color w:val="111111"/>
          <w:sz w:val="28"/>
          <w:szCs w:val="28"/>
          <w:shd w:val="clear" w:color="auto" w:fill="FFFFFF"/>
        </w:rPr>
        <w:t>4</w:t>
      </w:r>
      <w:r w:rsidRPr="00CA235B">
        <w:rPr>
          <w:iCs/>
          <w:color w:val="111111"/>
          <w:sz w:val="28"/>
          <w:szCs w:val="28"/>
          <w:shd w:val="clear" w:color="auto" w:fill="FFFFFF"/>
        </w:rPr>
        <w:t xml:space="preserve"> г.</w:t>
      </w:r>
      <w:r w:rsidRPr="00CA235B">
        <w:rPr>
          <w:sz w:val="28"/>
          <w:szCs w:val="28"/>
        </w:rPr>
        <w:t>, в соответствии с утверждённым годовым календарным учебным графиком и учебным планом на текущий учебный год</w:t>
      </w:r>
      <w:r w:rsidRPr="00CA235B">
        <w:rPr>
          <w:sz w:val="28"/>
          <w:szCs w:val="28"/>
          <w:lang w:val="x-none"/>
        </w:rPr>
        <w:t xml:space="preserve">; </w:t>
      </w:r>
    </w:p>
    <w:p w14:paraId="0ABE7A9C" w14:textId="77777777" w:rsidR="00A722E2" w:rsidRPr="00CA235B" w:rsidRDefault="00A722E2" w:rsidP="00A722E2">
      <w:pPr>
        <w:pStyle w:val="a7"/>
        <w:ind w:left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CA235B">
        <w:rPr>
          <w:sz w:val="28"/>
          <w:szCs w:val="28"/>
        </w:rPr>
        <w:t xml:space="preserve">             </w:t>
      </w:r>
      <w:r w:rsidRPr="00CA235B">
        <w:rPr>
          <w:iCs/>
          <w:color w:val="111111"/>
          <w:sz w:val="28"/>
          <w:szCs w:val="28"/>
          <w:shd w:val="clear" w:color="auto" w:fill="FFFFFF"/>
        </w:rPr>
        <w:t xml:space="preserve">- рекомендаций </w:t>
      </w:r>
      <w:r>
        <w:rPr>
          <w:iCs/>
          <w:color w:val="111111"/>
          <w:sz w:val="28"/>
          <w:szCs w:val="28"/>
          <w:shd w:val="clear" w:color="auto" w:fill="FFFFFF"/>
        </w:rPr>
        <w:t>ПМПК</w:t>
      </w:r>
      <w:r w:rsidRPr="00CA235B">
        <w:rPr>
          <w:iCs/>
          <w:color w:val="111111"/>
          <w:sz w:val="28"/>
          <w:szCs w:val="28"/>
          <w:shd w:val="clear" w:color="auto" w:fill="FFFFFF"/>
        </w:rPr>
        <w:t>.</w:t>
      </w:r>
    </w:p>
    <w:p w14:paraId="487261A7" w14:textId="77777777" w:rsidR="00A722E2" w:rsidRPr="00A722E2" w:rsidRDefault="00A722E2" w:rsidP="00A722E2">
      <w:pPr>
        <w:pStyle w:val="a7"/>
        <w:ind w:left="0"/>
        <w:jc w:val="both"/>
        <w:rPr>
          <w:rStyle w:val="a6"/>
          <w:b w:val="0"/>
          <w:i w:val="0"/>
          <w:sz w:val="28"/>
          <w:szCs w:val="28"/>
          <w:shd w:val="clear" w:color="auto" w:fill="FFFFFF"/>
        </w:rPr>
      </w:pPr>
      <w:r w:rsidRPr="00CA235B">
        <w:rPr>
          <w:iCs/>
          <w:color w:val="111111"/>
          <w:sz w:val="28"/>
          <w:szCs w:val="28"/>
          <w:shd w:val="clear" w:color="auto" w:fill="FFFFFF"/>
        </w:rPr>
        <w:t xml:space="preserve">             </w:t>
      </w:r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 xml:space="preserve">Программа составлена для варианта 4.2 – для </w:t>
      </w:r>
      <w:proofErr w:type="gramStart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>слабовидящих</w:t>
      </w:r>
      <w:proofErr w:type="gramEnd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 xml:space="preserve">, которые не достигают к моменту поступления в школу уровня развития, близкого к возрастной норме. В категорию </w:t>
      </w:r>
      <w:proofErr w:type="gramStart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>слабовидящих</w:t>
      </w:r>
      <w:proofErr w:type="gramEnd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 xml:space="preserve"> входит  группа обучающихся с нарушением зрения, имеющих недостатки в психологическом развитии, подтвержденные ПМПК. Общими для всех слабовидящих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>саморегуляции</w:t>
      </w:r>
      <w:proofErr w:type="spellEnd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 xml:space="preserve">. Достаточно часто у </w:t>
      </w:r>
      <w:proofErr w:type="gramStart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Pr="00A722E2">
        <w:rPr>
          <w:rStyle w:val="a6"/>
          <w:b w:val="0"/>
          <w:i w:val="0"/>
          <w:color w:val="111111"/>
          <w:sz w:val="28"/>
          <w:szCs w:val="28"/>
          <w:shd w:val="clear" w:color="auto" w:fill="FFFFFF"/>
        </w:rPr>
        <w:t xml:space="preserve"> отмечаются нарушения речевой и </w:t>
      </w:r>
      <w:r w:rsidRPr="00A722E2">
        <w:rPr>
          <w:rStyle w:val="a6"/>
          <w:b w:val="0"/>
          <w:i w:val="0"/>
          <w:sz w:val="28"/>
          <w:szCs w:val="28"/>
          <w:shd w:val="clear" w:color="auto" w:fill="FFFFFF"/>
        </w:rPr>
        <w:t>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6719193C" w14:textId="77777777" w:rsidR="00A722E2" w:rsidRPr="00CA235B" w:rsidRDefault="00A722E2" w:rsidP="00A722E2">
      <w:pPr>
        <w:pStyle w:val="a7"/>
        <w:ind w:left="0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CA235B">
        <w:rPr>
          <w:sz w:val="28"/>
          <w:szCs w:val="28"/>
        </w:rPr>
        <w:t>Данная программа может быть реализована с использованием электронного обучения и дистанционных образовательных технологий (Положение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школы</w:t>
      </w:r>
      <w:r>
        <w:rPr>
          <w:sz w:val="28"/>
          <w:szCs w:val="28"/>
        </w:rPr>
        <w:t>.).</w:t>
      </w:r>
    </w:p>
    <w:p w14:paraId="1E5EB3C9" w14:textId="77777777" w:rsidR="00C27F87" w:rsidRDefault="00A722E2" w:rsidP="00A722E2">
      <w:pPr>
        <w:pStyle w:val="a7"/>
        <w:ind w:left="0"/>
        <w:jc w:val="both"/>
        <w:rPr>
          <w:sz w:val="28"/>
          <w:szCs w:val="28"/>
        </w:rPr>
      </w:pPr>
      <w:r w:rsidRPr="00A722E2">
        <w:rPr>
          <w:rStyle w:val="a6"/>
          <w:iCs/>
          <w:sz w:val="28"/>
          <w:szCs w:val="28"/>
          <w:shd w:val="clear" w:color="auto" w:fill="FFFFFF"/>
        </w:rPr>
        <w:t xml:space="preserve">            </w:t>
      </w:r>
      <w:r w:rsidRPr="00A722E2">
        <w:rPr>
          <w:b/>
          <w:bCs/>
          <w:iCs/>
          <w:sz w:val="28"/>
          <w:szCs w:val="28"/>
        </w:rPr>
        <w:t xml:space="preserve">Рабочая программа разработана на 132 часа, из расчета 4 часа в неделю (33 </w:t>
      </w:r>
      <w:proofErr w:type="gramStart"/>
      <w:r w:rsidRPr="00A722E2">
        <w:rPr>
          <w:b/>
          <w:bCs/>
          <w:iCs/>
          <w:sz w:val="28"/>
          <w:szCs w:val="28"/>
        </w:rPr>
        <w:t>учебных</w:t>
      </w:r>
      <w:proofErr w:type="gramEnd"/>
      <w:r w:rsidRPr="00A722E2">
        <w:rPr>
          <w:b/>
          <w:bCs/>
          <w:iCs/>
          <w:sz w:val="28"/>
          <w:szCs w:val="28"/>
        </w:rPr>
        <w:t xml:space="preserve"> недели).</w:t>
      </w:r>
      <w:r w:rsidRPr="00A722E2">
        <w:rPr>
          <w:b/>
          <w:bCs/>
          <w:sz w:val="28"/>
          <w:szCs w:val="28"/>
        </w:rPr>
        <w:t xml:space="preserve"> </w:t>
      </w:r>
      <w:r w:rsidRPr="00A722E2">
        <w:rPr>
          <w:sz w:val="28"/>
          <w:szCs w:val="28"/>
        </w:rPr>
        <w:t>Тематическое планирование   составлено в соответствии с авторской программой. «Математика»,</w:t>
      </w:r>
      <w:r w:rsidRPr="00CA235B">
        <w:rPr>
          <w:sz w:val="28"/>
          <w:szCs w:val="28"/>
        </w:rPr>
        <w:t xml:space="preserve"> 1-4 классы: программа для общеобразовательных учреждений  М.И. Моро, М.А. </w:t>
      </w:r>
      <w:proofErr w:type="spellStart"/>
      <w:r w:rsidRPr="00CA235B">
        <w:rPr>
          <w:sz w:val="28"/>
          <w:szCs w:val="28"/>
        </w:rPr>
        <w:t>Бантова</w:t>
      </w:r>
      <w:proofErr w:type="spellEnd"/>
      <w:r w:rsidRPr="00CA235B">
        <w:rPr>
          <w:sz w:val="28"/>
          <w:szCs w:val="28"/>
        </w:rPr>
        <w:t>, Г.В. Бельтюкова,</w:t>
      </w:r>
    </w:p>
    <w:p w14:paraId="48E9FD45" w14:textId="1B156209" w:rsidR="00A722E2" w:rsidRPr="00CA235B" w:rsidRDefault="00A722E2" w:rsidP="00A722E2">
      <w:pPr>
        <w:pStyle w:val="a7"/>
        <w:ind w:left="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С.И. Волкова, С.В. Степанова, М.: Просвещение, 201</w:t>
      </w:r>
      <w:r>
        <w:rPr>
          <w:sz w:val="28"/>
          <w:szCs w:val="28"/>
        </w:rPr>
        <w:t>4</w:t>
      </w:r>
      <w:r w:rsidRPr="00CA235B">
        <w:rPr>
          <w:sz w:val="28"/>
          <w:szCs w:val="28"/>
        </w:rPr>
        <w:t xml:space="preserve"> г.,</w:t>
      </w:r>
      <w:r w:rsidRPr="00CA235B">
        <w:rPr>
          <w:sz w:val="28"/>
          <w:szCs w:val="28"/>
          <w:lang w:val="x-none"/>
        </w:rPr>
        <w:t xml:space="preserve"> предметная линия учебников системы «Школа России».   М.: «Просвещение</w:t>
      </w:r>
      <w:r>
        <w:rPr>
          <w:sz w:val="28"/>
          <w:szCs w:val="28"/>
        </w:rPr>
        <w:t xml:space="preserve"> 2016г.</w:t>
      </w:r>
      <w:r w:rsidRPr="00CA235B">
        <w:rPr>
          <w:sz w:val="28"/>
          <w:szCs w:val="28"/>
        </w:rPr>
        <w:t xml:space="preserve">. </w:t>
      </w:r>
    </w:p>
    <w:p w14:paraId="53A61E2D" w14:textId="77777777" w:rsidR="00A722E2" w:rsidRPr="00CA235B" w:rsidRDefault="00A722E2" w:rsidP="00A722E2">
      <w:pPr>
        <w:pStyle w:val="a7"/>
        <w:ind w:left="0"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lastRenderedPageBreak/>
        <w:t>Учебно-методический комплект (далее – УМК) представлен следующими изданиями:</w:t>
      </w:r>
    </w:p>
    <w:p w14:paraId="26E08395" w14:textId="77777777" w:rsidR="00A722E2" w:rsidRPr="00CA235B" w:rsidRDefault="00A722E2" w:rsidP="00A722E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Учебники: Моро М. И., Волкова С. И., Степанова С. В. Математика. Учебник для учащихся 1 класса в </w:t>
      </w:r>
      <w:r>
        <w:rPr>
          <w:sz w:val="28"/>
          <w:szCs w:val="28"/>
        </w:rPr>
        <w:t>4</w:t>
      </w:r>
      <w:r w:rsidRPr="00CA235B">
        <w:rPr>
          <w:sz w:val="28"/>
          <w:szCs w:val="28"/>
        </w:rPr>
        <w:t xml:space="preserve"> частях, М.: Просвещение, 201</w:t>
      </w:r>
      <w:r>
        <w:rPr>
          <w:sz w:val="28"/>
          <w:szCs w:val="28"/>
        </w:rPr>
        <w:t>6</w:t>
      </w:r>
      <w:r w:rsidRPr="00CA235B">
        <w:rPr>
          <w:sz w:val="28"/>
          <w:szCs w:val="28"/>
        </w:rPr>
        <w:t xml:space="preserve"> г.</w:t>
      </w:r>
    </w:p>
    <w:p w14:paraId="0E24BFCD" w14:textId="77777777" w:rsidR="00A722E2" w:rsidRPr="00CA235B" w:rsidRDefault="00A722E2" w:rsidP="00A722E2">
      <w:pPr>
        <w:numPr>
          <w:ilvl w:val="0"/>
          <w:numId w:val="12"/>
        </w:numPr>
        <w:jc w:val="both"/>
        <w:rPr>
          <w:sz w:val="28"/>
          <w:szCs w:val="28"/>
        </w:rPr>
      </w:pPr>
      <w:r w:rsidRPr="00CA235B">
        <w:rPr>
          <w:sz w:val="28"/>
          <w:szCs w:val="28"/>
        </w:rPr>
        <w:t>Рабочие тетради: Моро М. И., Волкова С. И. Математика. Рабочая тетрадь 1 класс в 2 частях, М. Просвещение, 20</w:t>
      </w:r>
      <w:r>
        <w:rPr>
          <w:sz w:val="28"/>
          <w:szCs w:val="28"/>
        </w:rPr>
        <w:t>21</w:t>
      </w:r>
      <w:r w:rsidRPr="00CA235B">
        <w:rPr>
          <w:sz w:val="28"/>
          <w:szCs w:val="28"/>
        </w:rPr>
        <w:t xml:space="preserve"> г.</w:t>
      </w:r>
    </w:p>
    <w:p w14:paraId="32DED8B1" w14:textId="77777777" w:rsidR="00A722E2" w:rsidRPr="00CA235B" w:rsidRDefault="00A722E2" w:rsidP="00A722E2">
      <w:pPr>
        <w:numPr>
          <w:ilvl w:val="0"/>
          <w:numId w:val="12"/>
        </w:numPr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Методические пособия: </w:t>
      </w:r>
      <w:proofErr w:type="spellStart"/>
      <w:r w:rsidRPr="00CA235B">
        <w:rPr>
          <w:sz w:val="28"/>
          <w:szCs w:val="28"/>
        </w:rPr>
        <w:t>Бантова</w:t>
      </w:r>
      <w:proofErr w:type="spellEnd"/>
      <w:r w:rsidRPr="00CA235B">
        <w:rPr>
          <w:sz w:val="28"/>
          <w:szCs w:val="28"/>
        </w:rPr>
        <w:t xml:space="preserve"> М. А., Бельтюкова Г. В., Волкова С. И. и др. Математика. Методические рекомендации. 1 класс.</w:t>
      </w:r>
    </w:p>
    <w:p w14:paraId="2A2BC123" w14:textId="77777777" w:rsidR="00A722E2" w:rsidRPr="00CA235B" w:rsidRDefault="00A722E2" w:rsidP="00A722E2">
      <w:pPr>
        <w:numPr>
          <w:ilvl w:val="0"/>
          <w:numId w:val="12"/>
        </w:numPr>
        <w:jc w:val="both"/>
        <w:rPr>
          <w:color w:val="333333"/>
          <w:sz w:val="28"/>
          <w:szCs w:val="28"/>
        </w:rPr>
      </w:pPr>
      <w:r w:rsidRPr="00CA235B">
        <w:rPr>
          <w:sz w:val="28"/>
          <w:szCs w:val="28"/>
        </w:rPr>
        <w:t xml:space="preserve">Технологические карты: Буденная И. О., </w:t>
      </w:r>
      <w:proofErr w:type="gramStart"/>
      <w:r w:rsidRPr="00CA235B">
        <w:rPr>
          <w:sz w:val="28"/>
          <w:szCs w:val="28"/>
        </w:rPr>
        <w:t>Илюшин</w:t>
      </w:r>
      <w:proofErr w:type="gramEnd"/>
      <w:r w:rsidRPr="00CA235B">
        <w:rPr>
          <w:sz w:val="28"/>
          <w:szCs w:val="28"/>
        </w:rPr>
        <w:t xml:space="preserve"> Л. С., Галактионова Т. Г. и др. Математика. Поурочные разработки. Технологические карты уроков. 1 класс.</w:t>
      </w:r>
    </w:p>
    <w:p w14:paraId="6B9D3673" w14:textId="77777777" w:rsidR="00A722E2" w:rsidRPr="00CA235B" w:rsidRDefault="00A722E2" w:rsidP="00A722E2">
      <w:pPr>
        <w:ind w:firstLine="737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Рабочие тетради адаптированы для слабовидящих обучающихся за счёт увеличения изображений; заданий соответствующих максимально рассчитанной сокращенной зрительной нагрузке. Рабочие тетради включают: комплекс постепенно усложняющихся обучающих и контролирующих типовых, развивающих и творческих  упражнений и заданий; фронтальных и самостоятельных работ, предлагаемых каждому ученику с учетом его индивидуальных возможностей и предполагающих ограниченную помощь учителя;  вариативные задания, рассчитанные на группы учащихся с различным уровнем усвоения материала. </w:t>
      </w:r>
    </w:p>
    <w:p w14:paraId="093ED8B6" w14:textId="77777777" w:rsidR="00A722E2" w:rsidRPr="00C27F87" w:rsidRDefault="00A722E2" w:rsidP="00A722E2">
      <w:pPr>
        <w:pStyle w:val="a9"/>
        <w:ind w:firstLine="737"/>
        <w:jc w:val="both"/>
        <w:rPr>
          <w:rFonts w:ascii="Times New Roman" w:hAnsi="Times New Roman"/>
          <w:sz w:val="28"/>
          <w:szCs w:val="28"/>
        </w:rPr>
      </w:pPr>
      <w:r w:rsidRPr="00C27F87">
        <w:rPr>
          <w:rFonts w:ascii="Times New Roman" w:hAnsi="Times New Roman"/>
          <w:sz w:val="28"/>
          <w:szCs w:val="28"/>
        </w:rPr>
        <w:t>В рабочей программе учитываются рекомендации ПМПК. Коррекция и компенсация недостатков развития при глубоко нарушенном зрении у слабовидящих обучающихся осуществляется с помощью оптических приспособлений, специальной наглядности. Все занятия проводятся с учетом тифлопедагогических и офтальмо-гигиенических требований.</w:t>
      </w:r>
    </w:p>
    <w:p w14:paraId="4B0C6634" w14:textId="77777777" w:rsidR="00A722E2" w:rsidRPr="00C27F87" w:rsidRDefault="00A722E2" w:rsidP="00A722E2">
      <w:pPr>
        <w:pStyle w:val="a9"/>
        <w:ind w:firstLine="737"/>
        <w:jc w:val="both"/>
        <w:rPr>
          <w:rFonts w:ascii="Times New Roman" w:hAnsi="Times New Roman"/>
          <w:sz w:val="28"/>
          <w:szCs w:val="28"/>
        </w:rPr>
      </w:pPr>
      <w:r w:rsidRPr="00C27F87">
        <w:rPr>
          <w:rFonts w:ascii="Times New Roman" w:hAnsi="Times New Roman"/>
          <w:sz w:val="28"/>
          <w:szCs w:val="28"/>
        </w:rPr>
        <w:t xml:space="preserve"> В изучении курса математики используются следующие методы: рассказ, объяснение, беседа,  моделирование, выполнение графических работ, работа с учебником и справочным материалом.</w:t>
      </w:r>
    </w:p>
    <w:p w14:paraId="35B9B98D" w14:textId="77777777" w:rsidR="00A722E2" w:rsidRPr="00C27F87" w:rsidRDefault="00A722E2" w:rsidP="00A722E2">
      <w:pPr>
        <w:pStyle w:val="a9"/>
        <w:ind w:firstLine="73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27F87">
        <w:rPr>
          <w:rFonts w:ascii="Times New Roman" w:hAnsi="Times New Roman"/>
          <w:sz w:val="28"/>
          <w:szCs w:val="28"/>
        </w:rPr>
        <w:t xml:space="preserve">Изучение математики  в начальной  школе  направлено на достижение следующих </w:t>
      </w:r>
      <w:r w:rsidRPr="00C27F87">
        <w:rPr>
          <w:rFonts w:ascii="Times New Roman" w:hAnsi="Times New Roman"/>
          <w:bCs/>
          <w:sz w:val="28"/>
          <w:szCs w:val="28"/>
        </w:rPr>
        <w:t>целей:</w:t>
      </w:r>
    </w:p>
    <w:p w14:paraId="311015D7" w14:textId="77777777" w:rsidR="00A722E2" w:rsidRPr="00C27F87" w:rsidRDefault="00A722E2" w:rsidP="00A722E2">
      <w:pPr>
        <w:pStyle w:val="a9"/>
        <w:ind w:firstLine="73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27F87">
        <w:rPr>
          <w:rFonts w:ascii="Times New Roman" w:hAnsi="Times New Roman"/>
          <w:i/>
          <w:iCs/>
          <w:color w:val="000000"/>
          <w:sz w:val="28"/>
          <w:szCs w:val="28"/>
        </w:rPr>
        <w:t>- математическое развитие младшего школьника</w:t>
      </w:r>
      <w:r w:rsidRPr="00C27F87">
        <w:rPr>
          <w:rFonts w:ascii="Times New Roman" w:hAnsi="Times New Roman"/>
          <w:color w:val="000000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выводы;</w:t>
      </w:r>
    </w:p>
    <w:p w14:paraId="512294BF" w14:textId="77777777" w:rsidR="00A722E2" w:rsidRPr="00C27F87" w:rsidRDefault="00A722E2" w:rsidP="00A722E2">
      <w:pPr>
        <w:pStyle w:val="19"/>
        <w:shd w:val="clear" w:color="auto" w:fill="FFFFFF"/>
        <w:ind w:left="0" w:firstLine="709"/>
        <w:jc w:val="both"/>
        <w:rPr>
          <w:i/>
          <w:iCs/>
          <w:sz w:val="28"/>
          <w:szCs w:val="28"/>
          <w:lang w:val="ru-RU"/>
        </w:rPr>
      </w:pPr>
      <w:r w:rsidRPr="00C27F87">
        <w:rPr>
          <w:i/>
          <w:iCs/>
          <w:color w:val="000000"/>
          <w:sz w:val="28"/>
          <w:szCs w:val="28"/>
          <w:lang w:val="ru-RU"/>
        </w:rPr>
        <w:t>- освоение начальных математических знаний</w:t>
      </w:r>
      <w:r w:rsidRPr="00C27F87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умения работать с алгоритмами выполнения арифметических действий;</w:t>
      </w:r>
    </w:p>
    <w:p w14:paraId="36B153B5" w14:textId="77777777" w:rsidR="00A722E2" w:rsidRPr="00C27F87" w:rsidRDefault="00A722E2" w:rsidP="00F43A9B">
      <w:pPr>
        <w:pStyle w:val="19"/>
        <w:shd w:val="clear" w:color="auto" w:fill="FFFFFF"/>
        <w:ind w:left="0" w:firstLine="709"/>
        <w:rPr>
          <w:sz w:val="28"/>
          <w:szCs w:val="28"/>
          <w:lang w:val="ru-RU"/>
        </w:rPr>
      </w:pPr>
      <w:r w:rsidRPr="00C27F87">
        <w:rPr>
          <w:i/>
          <w:iCs/>
          <w:sz w:val="28"/>
          <w:szCs w:val="28"/>
          <w:lang w:val="ru-RU"/>
        </w:rPr>
        <w:t>- воспитание</w:t>
      </w:r>
      <w:r w:rsidRPr="00C27F87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стремление </w:t>
      </w:r>
      <w:r w:rsidRPr="00C27F87">
        <w:rPr>
          <w:spacing w:val="-8"/>
          <w:sz w:val="28"/>
          <w:szCs w:val="28"/>
          <w:lang w:val="ru-RU"/>
        </w:rPr>
        <w:t xml:space="preserve"> исполь</w:t>
      </w:r>
      <w:r w:rsidRPr="00C27F87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14:paraId="4BE504F2" w14:textId="77777777" w:rsidR="00A722E2" w:rsidRPr="00C27F87" w:rsidRDefault="00A722E2" w:rsidP="00A722E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27F87">
        <w:rPr>
          <w:rFonts w:ascii="Times New Roman" w:hAnsi="Times New Roman"/>
          <w:sz w:val="28"/>
          <w:szCs w:val="28"/>
        </w:rPr>
        <w:t>Курс математики нацелен на решение следующих основных задач.</w:t>
      </w:r>
    </w:p>
    <w:p w14:paraId="2BFB889D" w14:textId="77777777" w:rsidR="00A722E2" w:rsidRPr="00C27F87" w:rsidRDefault="00A722E2" w:rsidP="00A722E2">
      <w:pPr>
        <w:ind w:firstLine="709"/>
        <w:jc w:val="both"/>
        <w:rPr>
          <w:color w:val="000000"/>
          <w:sz w:val="28"/>
          <w:szCs w:val="28"/>
        </w:rPr>
      </w:pPr>
      <w:r w:rsidRPr="00C27F87">
        <w:rPr>
          <w:sz w:val="28"/>
          <w:szCs w:val="28"/>
        </w:rPr>
        <w:t xml:space="preserve">Предметные задачи: </w:t>
      </w:r>
    </w:p>
    <w:p w14:paraId="6BB4BA8F" w14:textId="77777777" w:rsidR="00A722E2" w:rsidRPr="00C27F87" w:rsidRDefault="00A722E2" w:rsidP="00A722E2">
      <w:pPr>
        <w:pStyle w:val="19"/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C27F87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для дальнейшего эффективного обучения;</w:t>
      </w:r>
    </w:p>
    <w:p w14:paraId="0F6603C0" w14:textId="77777777" w:rsidR="00A722E2" w:rsidRPr="00C27F87" w:rsidRDefault="00A722E2" w:rsidP="00A722E2">
      <w:pPr>
        <w:shd w:val="clear" w:color="auto" w:fill="FFFFFF"/>
        <w:tabs>
          <w:tab w:val="left" w:pos="490"/>
        </w:tabs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lastRenderedPageBreak/>
        <w:t>- обеспечить интеллектуальное развитие, сформировать качества мышления, характерные для математической деятельности;</w:t>
      </w:r>
    </w:p>
    <w:p w14:paraId="57AAA3B5" w14:textId="77777777" w:rsidR="00A722E2" w:rsidRPr="00C27F87" w:rsidRDefault="00A722E2" w:rsidP="00A722E2">
      <w:pPr>
        <w:shd w:val="clear" w:color="auto" w:fill="FFFFFF"/>
        <w:tabs>
          <w:tab w:val="left" w:pos="490"/>
        </w:tabs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t>- сформировать представление о математике как методе познания окружающего мира;</w:t>
      </w:r>
    </w:p>
    <w:p w14:paraId="4857311E" w14:textId="77777777" w:rsidR="00A722E2" w:rsidRPr="00C27F87" w:rsidRDefault="00A722E2" w:rsidP="00A722E2">
      <w:pPr>
        <w:shd w:val="clear" w:color="auto" w:fill="FFFFFF"/>
        <w:tabs>
          <w:tab w:val="left" w:pos="490"/>
        </w:tabs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14:paraId="540427FC" w14:textId="77777777" w:rsidR="00A722E2" w:rsidRPr="00C27F87" w:rsidRDefault="00A722E2" w:rsidP="00A722E2">
      <w:pPr>
        <w:shd w:val="clear" w:color="auto" w:fill="FFFFFF"/>
        <w:tabs>
          <w:tab w:val="left" w:pos="490"/>
        </w:tabs>
        <w:ind w:firstLine="709"/>
        <w:jc w:val="both"/>
        <w:rPr>
          <w:bCs/>
          <w:sz w:val="28"/>
          <w:szCs w:val="28"/>
          <w:lang w:eastAsia="en-US"/>
        </w:rPr>
      </w:pPr>
      <w:r w:rsidRPr="00C27F87"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14:paraId="3E7ED174" w14:textId="77777777" w:rsidR="00A722E2" w:rsidRPr="00C27F87" w:rsidRDefault="00A722E2" w:rsidP="00A722E2">
      <w:pPr>
        <w:pStyle w:val="afb"/>
        <w:spacing w:before="0" w:after="0"/>
        <w:ind w:firstLine="709"/>
        <w:jc w:val="both"/>
        <w:rPr>
          <w:b w:val="0"/>
          <w:sz w:val="28"/>
          <w:szCs w:val="28"/>
        </w:rPr>
      </w:pPr>
      <w:r w:rsidRPr="00C27F87">
        <w:rPr>
          <w:b w:val="0"/>
          <w:sz w:val="28"/>
          <w:szCs w:val="28"/>
          <w:lang w:eastAsia="en-US"/>
        </w:rPr>
        <w:t>Задачи по формированию универсальных учебных действий (далее – УУД).</w:t>
      </w:r>
      <w:r w:rsidRPr="00C27F87">
        <w:rPr>
          <w:b w:val="0"/>
          <w:sz w:val="28"/>
          <w:szCs w:val="28"/>
        </w:rPr>
        <w:t xml:space="preserve"> </w:t>
      </w:r>
    </w:p>
    <w:p w14:paraId="22361FFE" w14:textId="77777777" w:rsidR="00A722E2" w:rsidRPr="00C27F87" w:rsidRDefault="00A722E2" w:rsidP="00A722E2">
      <w:pPr>
        <w:ind w:firstLine="709"/>
        <w:jc w:val="both"/>
        <w:rPr>
          <w:sz w:val="28"/>
          <w:szCs w:val="28"/>
        </w:rPr>
      </w:pPr>
      <w:r w:rsidRPr="00C27F87">
        <w:rPr>
          <w:bCs/>
          <w:sz w:val="28"/>
          <w:szCs w:val="28"/>
        </w:rPr>
        <w:t>Личностные УУД:</w:t>
      </w:r>
    </w:p>
    <w:p w14:paraId="11760661" w14:textId="77777777" w:rsidR="00A722E2" w:rsidRPr="00C27F87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t xml:space="preserve">- осуществление действия организации и решения математических задач (в том числе логические и алгоритмические); </w:t>
      </w:r>
    </w:p>
    <w:p w14:paraId="77DF6611" w14:textId="197D7EE7" w:rsidR="00A722E2" w:rsidRPr="00C27F87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t xml:space="preserve">- осуществление итогового и пошагового контроля по результату; </w:t>
      </w:r>
    </w:p>
    <w:p w14:paraId="505B882B" w14:textId="77777777" w:rsidR="00A722E2" w:rsidRPr="00C27F87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27F87">
        <w:rPr>
          <w:sz w:val="28"/>
          <w:szCs w:val="28"/>
        </w:rPr>
        <w:t>- различение способа и результата действия решения задач;</w:t>
      </w:r>
    </w:p>
    <w:p w14:paraId="6283CC56" w14:textId="599A8F6F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- осуществление выбора способа достижения поставленной цели;</w:t>
      </w:r>
    </w:p>
    <w:p w14:paraId="7542DC9A" w14:textId="673E3C42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-использование знаково-символических сре</w:t>
      </w:r>
      <w:proofErr w:type="gramStart"/>
      <w:r w:rsidRPr="00CA235B">
        <w:rPr>
          <w:sz w:val="28"/>
          <w:szCs w:val="28"/>
        </w:rPr>
        <w:t>дств  дл</w:t>
      </w:r>
      <w:proofErr w:type="gramEnd"/>
      <w:r w:rsidRPr="00CA235B">
        <w:rPr>
          <w:sz w:val="28"/>
          <w:szCs w:val="28"/>
        </w:rPr>
        <w:t xml:space="preserve">я моделирования математической ситуации; </w:t>
      </w:r>
    </w:p>
    <w:p w14:paraId="2115E63A" w14:textId="77777777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сравнение и классификация (например, предметов, чисел, геометрических фигур) по существенному основанию; </w:t>
      </w:r>
    </w:p>
    <w:p w14:paraId="602DF04C" w14:textId="77777777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общие приёмы решения задач; </w:t>
      </w:r>
    </w:p>
    <w:p w14:paraId="5D687A69" w14:textId="77777777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восприятие «образа Я» как субъекта учебной деятельности; </w:t>
      </w:r>
    </w:p>
    <w:p w14:paraId="0C2CF014" w14:textId="77777777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- структурирование знаний; </w:t>
      </w:r>
    </w:p>
    <w:p w14:paraId="3302F241" w14:textId="1007558D" w:rsidR="00A722E2" w:rsidRPr="00CA235B" w:rsidRDefault="00A722E2" w:rsidP="00A722E2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-умение взаимодействовать с партнерами в системе координат: «</w:t>
      </w:r>
      <w:proofErr w:type="gramStart"/>
      <w:r w:rsidRPr="00CA235B">
        <w:rPr>
          <w:sz w:val="28"/>
          <w:szCs w:val="28"/>
        </w:rPr>
        <w:t>слабовидящий</w:t>
      </w:r>
      <w:proofErr w:type="gramEnd"/>
      <w:r w:rsidRPr="00CA235B">
        <w:rPr>
          <w:sz w:val="28"/>
          <w:szCs w:val="28"/>
        </w:rPr>
        <w:t xml:space="preserve"> – нормально видящий», «слабовидящий – слабовидящий» при решении математических и практических задач;</w:t>
      </w:r>
    </w:p>
    <w:p w14:paraId="131469EE" w14:textId="1969EF20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sz w:val="28"/>
          <w:szCs w:val="28"/>
        </w:rPr>
        <w:t>-</w:t>
      </w:r>
      <w:r w:rsidRPr="00CA235B">
        <w:rPr>
          <w:color w:val="auto"/>
          <w:sz w:val="28"/>
          <w:szCs w:val="28"/>
        </w:rPr>
        <w:t>осознанное использование математической речи при выполнении математического задания;</w:t>
      </w:r>
    </w:p>
    <w:p w14:paraId="1130796D" w14:textId="7E7A14C5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планирование, контроль и действенная проверка результата практической деятельности; </w:t>
      </w:r>
    </w:p>
    <w:p w14:paraId="0BAEF34A" w14:textId="77777777" w:rsidR="00A722E2" w:rsidRPr="00CA235B" w:rsidRDefault="00A722E2" w:rsidP="00A722E2">
      <w:pPr>
        <w:pStyle w:val="a7"/>
        <w:autoSpaceDE w:val="0"/>
        <w:ind w:left="0" w:firstLine="709"/>
        <w:jc w:val="both"/>
        <w:rPr>
          <w:i/>
          <w:iCs/>
          <w:sz w:val="28"/>
          <w:szCs w:val="28"/>
        </w:rPr>
      </w:pPr>
      <w:proofErr w:type="spellStart"/>
      <w:r w:rsidRPr="00CA235B">
        <w:rPr>
          <w:bCs/>
          <w:spacing w:val="-5"/>
          <w:sz w:val="28"/>
          <w:szCs w:val="28"/>
        </w:rPr>
        <w:t>Метапредметные</w:t>
      </w:r>
      <w:proofErr w:type="spellEnd"/>
      <w:r w:rsidRPr="00CA235B">
        <w:rPr>
          <w:bCs/>
          <w:spacing w:val="-5"/>
          <w:sz w:val="28"/>
          <w:szCs w:val="28"/>
        </w:rPr>
        <w:t xml:space="preserve"> УУД.</w:t>
      </w:r>
    </w:p>
    <w:p w14:paraId="51B80332" w14:textId="77777777" w:rsidR="00A722E2" w:rsidRPr="00CA235B" w:rsidRDefault="00A722E2" w:rsidP="00A722E2">
      <w:pPr>
        <w:widowControl w:val="0"/>
        <w:shd w:val="clear" w:color="auto" w:fill="FFFFFF"/>
        <w:autoSpaceDE w:val="0"/>
        <w:ind w:firstLine="709"/>
        <w:jc w:val="both"/>
        <w:rPr>
          <w:spacing w:val="-3"/>
          <w:sz w:val="28"/>
          <w:szCs w:val="28"/>
        </w:rPr>
      </w:pPr>
      <w:r w:rsidRPr="00CA235B">
        <w:rPr>
          <w:i/>
          <w:iCs/>
          <w:sz w:val="28"/>
          <w:szCs w:val="28"/>
        </w:rPr>
        <w:t>Познавательные:</w:t>
      </w:r>
    </w:p>
    <w:p w14:paraId="1B5F808A" w14:textId="2C7BB3E4" w:rsidR="00A722E2" w:rsidRPr="00CA235B" w:rsidRDefault="00A722E2" w:rsidP="00A722E2">
      <w:pPr>
        <w:widowControl w:val="0"/>
        <w:shd w:val="clear" w:color="auto" w:fill="FFFFFF"/>
        <w:tabs>
          <w:tab w:val="left" w:pos="684"/>
        </w:tabs>
        <w:autoSpaceDE w:val="0"/>
        <w:ind w:firstLine="709"/>
        <w:jc w:val="both"/>
        <w:rPr>
          <w:sz w:val="28"/>
          <w:szCs w:val="28"/>
        </w:rPr>
      </w:pPr>
      <w:r w:rsidRPr="00CA235B">
        <w:rPr>
          <w:spacing w:val="-3"/>
          <w:sz w:val="28"/>
          <w:szCs w:val="28"/>
        </w:rPr>
        <w:t xml:space="preserve">-формировать умение принимать и сохранять цели и задачи учебной деятельности, </w:t>
      </w:r>
      <w:r w:rsidRPr="00CA235B">
        <w:rPr>
          <w:spacing w:val="-5"/>
          <w:sz w:val="28"/>
          <w:szCs w:val="28"/>
        </w:rPr>
        <w:t>поиска средств её осуществления;</w:t>
      </w:r>
    </w:p>
    <w:p w14:paraId="39D2ECC6" w14:textId="20B10214" w:rsidR="00A722E2" w:rsidRPr="00CA235B" w:rsidRDefault="00A722E2" w:rsidP="00A722E2">
      <w:pPr>
        <w:widowControl w:val="0"/>
        <w:shd w:val="clear" w:color="auto" w:fill="FFFFFF"/>
        <w:tabs>
          <w:tab w:val="left" w:pos="684"/>
        </w:tabs>
        <w:autoSpaceDE w:val="0"/>
        <w:ind w:firstLine="709"/>
        <w:jc w:val="both"/>
        <w:rPr>
          <w:spacing w:val="-2"/>
          <w:sz w:val="28"/>
          <w:szCs w:val="28"/>
        </w:rPr>
      </w:pPr>
      <w:r w:rsidRPr="00CA235B">
        <w:rPr>
          <w:spacing w:val="-5"/>
          <w:sz w:val="28"/>
          <w:szCs w:val="28"/>
        </w:rPr>
        <w:t xml:space="preserve">-формировать умение планировать, контролировать и оценивать учебные действия в </w:t>
      </w:r>
      <w:r w:rsidRPr="00CA235B">
        <w:rPr>
          <w:spacing w:val="4"/>
          <w:sz w:val="28"/>
          <w:szCs w:val="28"/>
        </w:rPr>
        <w:t xml:space="preserve">соответствии с поставленной задачей и условиями её реализации, определять </w:t>
      </w:r>
      <w:r w:rsidRPr="00CA235B">
        <w:rPr>
          <w:spacing w:val="-5"/>
          <w:sz w:val="28"/>
          <w:szCs w:val="28"/>
        </w:rPr>
        <w:t>наиболее эффективные способы достижения результата;</w:t>
      </w:r>
    </w:p>
    <w:p w14:paraId="6BD23C12" w14:textId="41A98159" w:rsidR="00A722E2" w:rsidRPr="00CA235B" w:rsidRDefault="00A722E2" w:rsidP="00A722E2">
      <w:pPr>
        <w:widowControl w:val="0"/>
        <w:shd w:val="clear" w:color="auto" w:fill="FFFFFF"/>
        <w:tabs>
          <w:tab w:val="left" w:pos="684"/>
        </w:tabs>
        <w:autoSpaceDE w:val="0"/>
        <w:ind w:firstLine="709"/>
        <w:jc w:val="both"/>
        <w:rPr>
          <w:i/>
          <w:iCs/>
          <w:sz w:val="28"/>
          <w:szCs w:val="28"/>
        </w:rPr>
      </w:pPr>
      <w:r w:rsidRPr="00CA235B">
        <w:rPr>
          <w:spacing w:val="-2"/>
          <w:sz w:val="28"/>
          <w:szCs w:val="28"/>
        </w:rPr>
        <w:t xml:space="preserve">-развивать умения выполнять  логические действия:  сравнение,  анализ,  синтез,  обобщение, </w:t>
      </w:r>
      <w:r w:rsidRPr="00CA235B">
        <w:rPr>
          <w:spacing w:val="-5"/>
          <w:sz w:val="28"/>
          <w:szCs w:val="28"/>
        </w:rPr>
        <w:t>классификацию, установление причинно-следственных связей.</w:t>
      </w:r>
    </w:p>
    <w:p w14:paraId="7B577E10" w14:textId="77777777" w:rsidR="00A722E2" w:rsidRPr="00CA235B" w:rsidRDefault="00A722E2" w:rsidP="00A722E2">
      <w:pPr>
        <w:widowControl w:val="0"/>
        <w:shd w:val="clear" w:color="auto" w:fill="FFFFFF"/>
        <w:autoSpaceDE w:val="0"/>
        <w:ind w:firstLine="709"/>
        <w:jc w:val="both"/>
        <w:rPr>
          <w:spacing w:val="-5"/>
          <w:sz w:val="28"/>
          <w:szCs w:val="28"/>
        </w:rPr>
      </w:pPr>
      <w:r w:rsidRPr="00CA235B">
        <w:rPr>
          <w:i/>
          <w:iCs/>
          <w:sz w:val="28"/>
          <w:szCs w:val="28"/>
        </w:rPr>
        <w:t>Регулятивные:</w:t>
      </w:r>
    </w:p>
    <w:p w14:paraId="668C3202" w14:textId="77777777" w:rsidR="00A722E2" w:rsidRPr="00CA235B" w:rsidRDefault="00A722E2" w:rsidP="00A722E2">
      <w:pPr>
        <w:widowControl w:val="0"/>
        <w:shd w:val="clear" w:color="auto" w:fill="FFFFFF"/>
        <w:tabs>
          <w:tab w:val="left" w:pos="684"/>
        </w:tabs>
        <w:autoSpaceDE w:val="0"/>
        <w:ind w:firstLine="709"/>
        <w:jc w:val="both"/>
        <w:rPr>
          <w:spacing w:val="-2"/>
          <w:sz w:val="28"/>
          <w:szCs w:val="28"/>
        </w:rPr>
      </w:pPr>
      <w:r w:rsidRPr="00CA235B">
        <w:rPr>
          <w:spacing w:val="-5"/>
          <w:sz w:val="28"/>
          <w:szCs w:val="28"/>
        </w:rPr>
        <w:t xml:space="preserve">- формировать навык организации своей деятельности; </w:t>
      </w:r>
    </w:p>
    <w:p w14:paraId="2B675CDB" w14:textId="77777777" w:rsidR="00A722E2" w:rsidRPr="00CA235B" w:rsidRDefault="00A722E2" w:rsidP="00A722E2">
      <w:pPr>
        <w:widowControl w:val="0"/>
        <w:shd w:val="clear" w:color="auto" w:fill="FFFFFF"/>
        <w:tabs>
          <w:tab w:val="left" w:pos="684"/>
        </w:tabs>
        <w:autoSpaceDE w:val="0"/>
        <w:ind w:firstLine="709"/>
        <w:jc w:val="both"/>
        <w:rPr>
          <w:spacing w:val="-2"/>
          <w:sz w:val="28"/>
          <w:szCs w:val="28"/>
        </w:rPr>
      </w:pPr>
      <w:r w:rsidRPr="00CA235B">
        <w:rPr>
          <w:spacing w:val="-2"/>
          <w:sz w:val="28"/>
          <w:szCs w:val="28"/>
        </w:rPr>
        <w:t xml:space="preserve">- учить  использовать речевые средства для решения </w:t>
      </w:r>
      <w:r w:rsidRPr="00CA235B">
        <w:rPr>
          <w:spacing w:val="-5"/>
          <w:sz w:val="28"/>
          <w:szCs w:val="28"/>
        </w:rPr>
        <w:t>познавательных задач;</w:t>
      </w:r>
    </w:p>
    <w:p w14:paraId="37620724" w14:textId="1ED40322" w:rsidR="00A722E2" w:rsidRPr="00CA235B" w:rsidRDefault="00A722E2" w:rsidP="00A722E2">
      <w:pPr>
        <w:widowControl w:val="0"/>
        <w:shd w:val="clear" w:color="auto" w:fill="FFFFFF"/>
        <w:tabs>
          <w:tab w:val="left" w:pos="694"/>
        </w:tabs>
        <w:autoSpaceDE w:val="0"/>
        <w:ind w:firstLine="709"/>
        <w:jc w:val="both"/>
        <w:rPr>
          <w:i/>
          <w:iCs/>
          <w:sz w:val="28"/>
          <w:szCs w:val="28"/>
        </w:rPr>
      </w:pPr>
      <w:r w:rsidRPr="00CA235B">
        <w:rPr>
          <w:spacing w:val="-2"/>
          <w:sz w:val="28"/>
          <w:szCs w:val="28"/>
        </w:rPr>
        <w:t xml:space="preserve">-формировать умения понимать причины успеха/неуспеха учебной деятельности и </w:t>
      </w:r>
      <w:r w:rsidRPr="00CA235B">
        <w:rPr>
          <w:spacing w:val="-4"/>
          <w:sz w:val="28"/>
          <w:szCs w:val="28"/>
        </w:rPr>
        <w:t>способность конструктивно действовать даже в ситуациях неуспеха.</w:t>
      </w:r>
    </w:p>
    <w:p w14:paraId="46B8B1CA" w14:textId="77777777" w:rsidR="00A722E2" w:rsidRPr="00CA235B" w:rsidRDefault="00A722E2" w:rsidP="00A722E2">
      <w:pPr>
        <w:widowControl w:val="0"/>
        <w:shd w:val="clear" w:color="auto" w:fill="FFFFFF"/>
        <w:autoSpaceDE w:val="0"/>
        <w:ind w:firstLine="709"/>
        <w:jc w:val="both"/>
        <w:rPr>
          <w:spacing w:val="-1"/>
          <w:sz w:val="28"/>
          <w:szCs w:val="28"/>
        </w:rPr>
      </w:pPr>
      <w:r w:rsidRPr="00CA235B">
        <w:rPr>
          <w:i/>
          <w:iCs/>
          <w:sz w:val="28"/>
          <w:szCs w:val="28"/>
        </w:rPr>
        <w:t>Коммуникативные:</w:t>
      </w:r>
    </w:p>
    <w:p w14:paraId="368977B0" w14:textId="4688F3FC" w:rsidR="00A722E2" w:rsidRPr="00CA235B" w:rsidRDefault="00A722E2" w:rsidP="00A722E2">
      <w:pPr>
        <w:widowControl w:val="0"/>
        <w:shd w:val="clear" w:color="auto" w:fill="FFFFFF"/>
        <w:tabs>
          <w:tab w:val="left" w:pos="694"/>
        </w:tabs>
        <w:autoSpaceDE w:val="0"/>
        <w:ind w:firstLine="709"/>
        <w:jc w:val="both"/>
        <w:rPr>
          <w:spacing w:val="-3"/>
          <w:sz w:val="28"/>
          <w:szCs w:val="28"/>
        </w:rPr>
      </w:pPr>
      <w:r w:rsidRPr="00CA235B">
        <w:rPr>
          <w:spacing w:val="-1"/>
          <w:sz w:val="28"/>
          <w:szCs w:val="28"/>
        </w:rPr>
        <w:t xml:space="preserve">-формировать умение слушать собеседника и вести диалог, признавать различные </w:t>
      </w:r>
      <w:r w:rsidRPr="00CA235B">
        <w:rPr>
          <w:spacing w:val="2"/>
          <w:sz w:val="28"/>
          <w:szCs w:val="28"/>
        </w:rPr>
        <w:t xml:space="preserve">точки зрения и право каждого иметь и излагать своё мнение и аргументировать </w:t>
      </w:r>
      <w:r w:rsidRPr="00CA235B">
        <w:rPr>
          <w:spacing w:val="-5"/>
          <w:sz w:val="28"/>
          <w:szCs w:val="28"/>
        </w:rPr>
        <w:t>свою точку зрения и оценку событий;</w:t>
      </w:r>
    </w:p>
    <w:p w14:paraId="52C16497" w14:textId="77777777" w:rsidR="00A722E2" w:rsidRPr="00CA235B" w:rsidRDefault="00A722E2" w:rsidP="00A722E2">
      <w:pPr>
        <w:widowControl w:val="0"/>
        <w:shd w:val="clear" w:color="auto" w:fill="FFFFFF"/>
        <w:tabs>
          <w:tab w:val="left" w:pos="694"/>
        </w:tabs>
        <w:autoSpaceDE w:val="0"/>
        <w:ind w:firstLine="709"/>
        <w:jc w:val="both"/>
        <w:rPr>
          <w:iCs/>
          <w:sz w:val="28"/>
          <w:szCs w:val="28"/>
        </w:rPr>
      </w:pPr>
      <w:r w:rsidRPr="00CA235B">
        <w:rPr>
          <w:spacing w:val="-3"/>
          <w:sz w:val="28"/>
          <w:szCs w:val="28"/>
        </w:rPr>
        <w:lastRenderedPageBreak/>
        <w:t xml:space="preserve">- формировать   умение   договариваться о распределении ролей в совместной </w:t>
      </w:r>
      <w:r w:rsidRPr="00CA235B">
        <w:rPr>
          <w:spacing w:val="-4"/>
          <w:sz w:val="28"/>
          <w:szCs w:val="28"/>
        </w:rPr>
        <w:t xml:space="preserve">деятельности, осуществлять взаимный контроль в совместной деятельности, общей </w:t>
      </w:r>
      <w:r w:rsidRPr="00CA235B">
        <w:rPr>
          <w:spacing w:val="3"/>
          <w:sz w:val="28"/>
          <w:szCs w:val="28"/>
        </w:rPr>
        <w:t>цели и путей её достижения.</w:t>
      </w:r>
    </w:p>
    <w:p w14:paraId="603CE3E6" w14:textId="77777777" w:rsidR="00A722E2" w:rsidRPr="00CA235B" w:rsidRDefault="00A722E2" w:rsidP="00A722E2">
      <w:pPr>
        <w:pStyle w:val="afb"/>
        <w:spacing w:before="0" w:after="0"/>
        <w:ind w:firstLine="709"/>
        <w:jc w:val="both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Коррекционные УУД:</w:t>
      </w:r>
    </w:p>
    <w:p w14:paraId="1AFFCFBD" w14:textId="0F04F313" w:rsidR="00A722E2" w:rsidRPr="00CA235B" w:rsidRDefault="00A722E2" w:rsidP="00A722E2">
      <w:pPr>
        <w:ind w:firstLine="709"/>
        <w:jc w:val="both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-работать над совершенствованием полноты зрительных, слуховых ощущений; обогащать чувствительный опыт обучающихся;</w:t>
      </w:r>
    </w:p>
    <w:p w14:paraId="62D14FB0" w14:textId="4BEDE24A" w:rsidR="00A722E2" w:rsidRPr="00CA235B" w:rsidRDefault="00A722E2" w:rsidP="00F43A9B">
      <w:pPr>
        <w:ind w:firstLine="709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-работать над  усвоением знаний, умений и навыков при помощи произвольного, сознательного запоминания;  развивать словесно – логическую, образную, зрительную память;</w:t>
      </w:r>
    </w:p>
    <w:p w14:paraId="12EAFE76" w14:textId="000F082E" w:rsidR="00A722E2" w:rsidRPr="00CA235B" w:rsidRDefault="00A722E2" w:rsidP="00A722E2">
      <w:pPr>
        <w:ind w:firstLine="709"/>
        <w:jc w:val="both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-развивать умение распределять внимание; проверять правильность собственных действий; развивать целеустремлённость;</w:t>
      </w:r>
    </w:p>
    <w:p w14:paraId="5C30C171" w14:textId="5BB97146" w:rsidR="00A722E2" w:rsidRPr="00CA235B" w:rsidRDefault="00A722E2" w:rsidP="00A722E2">
      <w:pPr>
        <w:ind w:firstLine="709"/>
        <w:jc w:val="both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-учить выделять главное, существенное; учить делать выводы; развивать умение понимать связь событий и строить последовательные умозаключения;</w:t>
      </w:r>
    </w:p>
    <w:p w14:paraId="5579FE51" w14:textId="743B7CD8" w:rsidR="00A722E2" w:rsidRDefault="00A722E2" w:rsidP="00A722E2">
      <w:pPr>
        <w:ind w:firstLine="709"/>
        <w:jc w:val="both"/>
        <w:rPr>
          <w:iCs/>
          <w:sz w:val="28"/>
          <w:szCs w:val="28"/>
        </w:rPr>
      </w:pPr>
      <w:r w:rsidRPr="00CA235B">
        <w:rPr>
          <w:iCs/>
          <w:sz w:val="28"/>
          <w:szCs w:val="28"/>
        </w:rPr>
        <w:t>-формировать стремление добиваться результатов, доводить начатое до конца, вырабатывать умения преодолевать трудности.</w:t>
      </w:r>
    </w:p>
    <w:p w14:paraId="61528B51" w14:textId="77777777" w:rsidR="00C27F87" w:rsidRPr="00CA235B" w:rsidRDefault="00C27F87" w:rsidP="00C27F87">
      <w:pPr>
        <w:pStyle w:val="a7"/>
        <w:pageBreakBefore/>
        <w:suppressAutoHyphens/>
        <w:autoSpaceDE w:val="0"/>
        <w:ind w:left="0"/>
        <w:rPr>
          <w:b/>
          <w:spacing w:val="5"/>
          <w:sz w:val="28"/>
          <w:szCs w:val="28"/>
        </w:rPr>
      </w:pPr>
      <w:r w:rsidRPr="00CA235B">
        <w:rPr>
          <w:b/>
          <w:iCs/>
          <w:sz w:val="28"/>
          <w:szCs w:val="28"/>
        </w:rPr>
        <w:lastRenderedPageBreak/>
        <w:t>Ценностные ориентиры содержания учебного предмета</w:t>
      </w:r>
    </w:p>
    <w:p w14:paraId="36B79B96" w14:textId="77777777" w:rsidR="00C27F87" w:rsidRPr="00CA235B" w:rsidRDefault="00C27F87" w:rsidP="00C27F87">
      <w:pPr>
        <w:shd w:val="clear" w:color="auto" w:fill="FFFFFF"/>
        <w:ind w:firstLine="709"/>
        <w:jc w:val="both"/>
        <w:rPr>
          <w:b/>
          <w:spacing w:val="5"/>
          <w:sz w:val="28"/>
          <w:szCs w:val="28"/>
        </w:rPr>
      </w:pPr>
    </w:p>
    <w:p w14:paraId="3CD89851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5C58388F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3F7EBDAF" w14:textId="77777777" w:rsidR="00C27F87" w:rsidRPr="00CA235B" w:rsidRDefault="00C27F87" w:rsidP="00C27F87">
      <w:pPr>
        <w:shd w:val="clear" w:color="auto" w:fill="FFFFFF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Практическая направленность курса выражена в следующих положениях:</w:t>
      </w:r>
    </w:p>
    <w:p w14:paraId="7C3FC673" w14:textId="77777777" w:rsidR="00C27F87" w:rsidRPr="00CA235B" w:rsidRDefault="00C27F87" w:rsidP="00C27F87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 и др.);</w:t>
      </w:r>
    </w:p>
    <w:p w14:paraId="35AD2EDA" w14:textId="77777777" w:rsidR="00C27F87" w:rsidRPr="00CA235B" w:rsidRDefault="00C27F87" w:rsidP="00C27F87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14:paraId="4FEB2B73" w14:textId="77777777" w:rsidR="00C27F87" w:rsidRPr="00CA235B" w:rsidRDefault="00C27F87" w:rsidP="00C27F87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</w:t>
      </w:r>
      <w:proofErr w:type="gramStart"/>
      <w:r w:rsidRPr="00CA235B">
        <w:rPr>
          <w:sz w:val="28"/>
          <w:szCs w:val="28"/>
        </w:rPr>
        <w:t>Значительно усилено</w:t>
      </w:r>
      <w:proofErr w:type="gramEnd"/>
      <w:r w:rsidRPr="00CA235B">
        <w:rPr>
          <w:sz w:val="28"/>
          <w:szCs w:val="28"/>
        </w:rPr>
        <w:t xml:space="preserve"> внимание к практическим упражнениям с раздаточным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14:paraId="0BEEB4D8" w14:textId="77777777" w:rsidR="00C27F87" w:rsidRPr="00CA235B" w:rsidRDefault="00C27F87" w:rsidP="00C27F87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Курс является началом и органической частью школьного математического образования.</w:t>
      </w:r>
    </w:p>
    <w:p w14:paraId="5F9C82AE" w14:textId="77777777" w:rsidR="00C27F87" w:rsidRPr="00CA235B" w:rsidRDefault="00C27F87" w:rsidP="00C27F87">
      <w:pPr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- уточнять и совершенствовать их в ходе практических работ, выполняемых на уроках по другим предметам.</w:t>
      </w:r>
    </w:p>
    <w:p w14:paraId="58C4CF81" w14:textId="77777777" w:rsidR="00C27F87" w:rsidRPr="00CA235B" w:rsidRDefault="00C27F87" w:rsidP="00C27F87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Pr="00CA235B">
        <w:rPr>
          <w:b/>
          <w:sz w:val="28"/>
          <w:szCs w:val="28"/>
        </w:rPr>
        <w:t>Общая характеристика учебного предмета</w:t>
      </w:r>
    </w:p>
    <w:p w14:paraId="11597E7A" w14:textId="77777777" w:rsidR="00C27F87" w:rsidRPr="00CA235B" w:rsidRDefault="00C27F87" w:rsidP="00C27F87">
      <w:pPr>
        <w:ind w:firstLine="709"/>
        <w:jc w:val="center"/>
        <w:rPr>
          <w:b/>
          <w:sz w:val="28"/>
          <w:szCs w:val="28"/>
        </w:rPr>
      </w:pPr>
    </w:p>
    <w:p w14:paraId="3155D667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Учебный предмет обеспечивает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450EFD37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14:paraId="6B1511FA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225F8C59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Основа арифметического содержания — представления о натуральном числе и нуле, арифметических действиях (сложение, вычитание).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>На уроках математики у школьников формируются представления о числе как результате счёта, о принципах образования, записи и сравнения целых неотрицательных чисел. Учащиеся учатся выполнять устно и письменно арифметические действия; узнают, как связаны между собой компоненты и результаты арифметических действий; находят неизвестный компонент арифметического действия; усваивают связь между сложением и вычитанием; осваивают различные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>приёмы проверки выполненных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 xml:space="preserve">вычислений.  </w:t>
      </w:r>
    </w:p>
    <w:p w14:paraId="4697F4CB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Предусматривается ознакомление с величинами  и их измерением.</w:t>
      </w:r>
    </w:p>
    <w:p w14:paraId="4E96EE01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обучающиеся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0F358989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>Решение текстовых задач связано с формированием целого ряда умений: осознанно читать и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>анализировать содержание задачи;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решение; производить необходимые вычисления; устно давать полный ответ на вопрос задачи и проверять правильность её решения;</w:t>
      </w:r>
      <w:proofErr w:type="gramEnd"/>
      <w:r w:rsidRPr="00CA235B">
        <w:rPr>
          <w:sz w:val="28"/>
          <w:szCs w:val="28"/>
        </w:rPr>
        <w:t xml:space="preserve"> самостоятельно составлять задачи. </w:t>
      </w:r>
    </w:p>
    <w:p w14:paraId="13EA1933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Учебный предмет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</w:p>
    <w:p w14:paraId="16D5777F" w14:textId="77777777" w:rsidR="00C27F87" w:rsidRPr="00CA235B" w:rsidRDefault="00C27F87" w:rsidP="00C27F87">
      <w:pPr>
        <w:pStyle w:val="c15"/>
        <w:spacing w:before="0" w:after="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  </w:t>
      </w:r>
      <w:r w:rsidRPr="00CA235B">
        <w:rPr>
          <w:sz w:val="28"/>
          <w:szCs w:val="28"/>
        </w:rPr>
        <w:tab/>
        <w:t xml:space="preserve">Предусматривается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</w:t>
      </w:r>
    </w:p>
    <w:p w14:paraId="1655FEEF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lastRenderedPageBreak/>
        <w:t xml:space="preserve">Предметное содержание курса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14:paraId="7C21C859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Изучение математики способствует развитию алгоритмического мышления младших школьников. Формируются  умения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 мышления послужит в дальнейшем базой</w:t>
      </w:r>
      <w:r w:rsidRPr="00CA235B">
        <w:rPr>
          <w:rStyle w:val="c35"/>
          <w:sz w:val="28"/>
          <w:szCs w:val="28"/>
        </w:rPr>
        <w:t> </w:t>
      </w:r>
      <w:r w:rsidRPr="00CA235B">
        <w:rPr>
          <w:sz w:val="28"/>
          <w:szCs w:val="28"/>
        </w:rPr>
        <w:t>для успешного овладения компьютерной грамотностью.</w:t>
      </w:r>
    </w:p>
    <w:p w14:paraId="37100102" w14:textId="77777777" w:rsidR="00C27F87" w:rsidRPr="00CA235B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7C037B2C" w14:textId="77777777" w:rsidR="00C27F87" w:rsidRPr="00CA235B" w:rsidRDefault="00C27F87" w:rsidP="00C27F87">
      <w:pPr>
        <w:pStyle w:val="c15"/>
        <w:spacing w:before="0" w:after="0"/>
        <w:ind w:firstLine="851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Содержание курса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14:paraId="2C9931D5" w14:textId="3FCA063A" w:rsidR="00C27F87" w:rsidRDefault="00C27F87" w:rsidP="00C27F87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5CD5F9EF" w14:textId="77777777" w:rsidR="00AE5CA0" w:rsidRPr="00CA235B" w:rsidRDefault="00AE5CA0" w:rsidP="00AE5CA0">
      <w:pPr>
        <w:pageBreakBefore/>
        <w:rPr>
          <w:b/>
          <w:sz w:val="28"/>
          <w:szCs w:val="28"/>
        </w:rPr>
      </w:pPr>
      <w:r w:rsidRPr="00CA235B">
        <w:rPr>
          <w:b/>
          <w:sz w:val="28"/>
          <w:szCs w:val="28"/>
        </w:rPr>
        <w:lastRenderedPageBreak/>
        <w:t xml:space="preserve">Формы, методы и средства работы со </w:t>
      </w:r>
      <w:proofErr w:type="gramStart"/>
      <w:r w:rsidRPr="00CA235B">
        <w:rPr>
          <w:b/>
          <w:sz w:val="28"/>
          <w:szCs w:val="28"/>
        </w:rPr>
        <w:t>слабовидящими</w:t>
      </w:r>
      <w:proofErr w:type="gramEnd"/>
      <w:r w:rsidRPr="00CA235B">
        <w:rPr>
          <w:b/>
          <w:sz w:val="28"/>
          <w:szCs w:val="28"/>
        </w:rPr>
        <w:t xml:space="preserve"> </w:t>
      </w:r>
    </w:p>
    <w:p w14:paraId="17E22283" w14:textId="77777777" w:rsidR="00AE5CA0" w:rsidRDefault="00AE5CA0" w:rsidP="00AE5CA0">
      <w:pPr>
        <w:ind w:firstLine="709"/>
        <w:jc w:val="center"/>
        <w:rPr>
          <w:b/>
          <w:sz w:val="28"/>
          <w:szCs w:val="28"/>
        </w:rPr>
      </w:pPr>
      <w:proofErr w:type="gramStart"/>
      <w:r w:rsidRPr="00CA235B">
        <w:rPr>
          <w:b/>
          <w:sz w:val="28"/>
          <w:szCs w:val="28"/>
        </w:rPr>
        <w:t>обучающимися</w:t>
      </w:r>
      <w:proofErr w:type="gramEnd"/>
      <w:r w:rsidRPr="00CA235B">
        <w:rPr>
          <w:b/>
          <w:sz w:val="28"/>
          <w:szCs w:val="28"/>
        </w:rPr>
        <w:t xml:space="preserve"> вариант 4.2, испытывающими трудности в освоении</w:t>
      </w:r>
    </w:p>
    <w:p w14:paraId="5952C984" w14:textId="77777777" w:rsidR="00AE5CA0" w:rsidRPr="00CA235B" w:rsidRDefault="00AE5CA0" w:rsidP="00AE5CA0">
      <w:pPr>
        <w:ind w:firstLine="709"/>
        <w:jc w:val="center"/>
        <w:rPr>
          <w:b/>
          <w:sz w:val="28"/>
          <w:szCs w:val="28"/>
        </w:rPr>
      </w:pPr>
      <w:r w:rsidRPr="00CA235B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ог</w:t>
      </w:r>
      <w:r w:rsidRPr="00CA235B">
        <w:rPr>
          <w:b/>
          <w:sz w:val="28"/>
          <w:szCs w:val="28"/>
        </w:rPr>
        <w:t>раммы.</w:t>
      </w:r>
    </w:p>
    <w:p w14:paraId="5809A332" w14:textId="77777777" w:rsidR="00AE5CA0" w:rsidRPr="00CA235B" w:rsidRDefault="00AE5CA0" w:rsidP="00AE5CA0">
      <w:pPr>
        <w:ind w:firstLine="709"/>
        <w:jc w:val="center"/>
        <w:rPr>
          <w:b/>
          <w:sz w:val="28"/>
          <w:szCs w:val="28"/>
        </w:rPr>
      </w:pPr>
    </w:p>
    <w:p w14:paraId="04C691A1" w14:textId="77777777" w:rsidR="00AE5CA0" w:rsidRPr="00CA235B" w:rsidRDefault="00AE5CA0" w:rsidP="00AE5CA0">
      <w:pPr>
        <w:shd w:val="clear" w:color="auto" w:fill="FFFFFF"/>
        <w:ind w:right="-1" w:firstLine="709"/>
        <w:jc w:val="both"/>
        <w:rPr>
          <w:spacing w:val="-1"/>
          <w:sz w:val="28"/>
          <w:szCs w:val="28"/>
        </w:rPr>
      </w:pPr>
      <w:proofErr w:type="gramStart"/>
      <w:r w:rsidRPr="00CA235B">
        <w:rPr>
          <w:spacing w:val="4"/>
          <w:sz w:val="28"/>
          <w:szCs w:val="28"/>
        </w:rPr>
        <w:t>На уроках математики для слабовидящих обучающихся, создаются</w:t>
      </w:r>
      <w:r w:rsidRPr="00CA235B">
        <w:rPr>
          <w:sz w:val="28"/>
          <w:szCs w:val="28"/>
        </w:rPr>
        <w:t xml:space="preserve"> оптимальные условия для усвоения программного материа</w:t>
      </w:r>
      <w:r w:rsidRPr="00CA235B">
        <w:rPr>
          <w:spacing w:val="2"/>
          <w:sz w:val="28"/>
          <w:szCs w:val="28"/>
        </w:rPr>
        <w:t>ла.</w:t>
      </w:r>
      <w:proofErr w:type="gramEnd"/>
      <w:r w:rsidRPr="00CA235B">
        <w:rPr>
          <w:spacing w:val="2"/>
          <w:sz w:val="28"/>
          <w:szCs w:val="28"/>
        </w:rPr>
        <w:t xml:space="preserve"> Важное внимание уделяется отбору базового ма</w:t>
      </w:r>
      <w:r w:rsidRPr="00CA235B">
        <w:rPr>
          <w:spacing w:val="4"/>
          <w:sz w:val="28"/>
          <w:szCs w:val="28"/>
        </w:rPr>
        <w:t xml:space="preserve">териала, который осуществляется в соответствии с принципом </w:t>
      </w:r>
      <w:r w:rsidRPr="00CA235B">
        <w:rPr>
          <w:sz w:val="28"/>
          <w:szCs w:val="28"/>
        </w:rPr>
        <w:t>доступности.</w:t>
      </w:r>
    </w:p>
    <w:p w14:paraId="50CD8682" w14:textId="77777777" w:rsidR="00AE5CA0" w:rsidRPr="00CA235B" w:rsidRDefault="00AE5CA0" w:rsidP="00AE5CA0">
      <w:pPr>
        <w:shd w:val="clear" w:color="auto" w:fill="FFFFFF"/>
        <w:spacing w:before="24"/>
        <w:ind w:right="-1" w:firstLine="709"/>
        <w:jc w:val="both"/>
        <w:rPr>
          <w:spacing w:val="-2"/>
          <w:sz w:val="28"/>
          <w:szCs w:val="28"/>
        </w:rPr>
      </w:pPr>
      <w:r w:rsidRPr="00CA235B">
        <w:rPr>
          <w:spacing w:val="-1"/>
          <w:sz w:val="28"/>
          <w:szCs w:val="28"/>
        </w:rPr>
        <w:t xml:space="preserve">Педагог облегчает процесс </w:t>
      </w:r>
      <w:r w:rsidRPr="00CA235B">
        <w:rPr>
          <w:spacing w:val="2"/>
          <w:sz w:val="28"/>
          <w:szCs w:val="28"/>
        </w:rPr>
        <w:t xml:space="preserve">овладения материалом посредством детального объяснения с </w:t>
      </w:r>
      <w:r w:rsidRPr="00CA235B">
        <w:rPr>
          <w:spacing w:val="-2"/>
          <w:sz w:val="28"/>
          <w:szCs w:val="28"/>
        </w:rPr>
        <w:t>систематическим повтором, многократной тренировкой в приме</w:t>
      </w:r>
      <w:r w:rsidRPr="00CA235B">
        <w:rPr>
          <w:spacing w:val="-2"/>
          <w:sz w:val="28"/>
          <w:szCs w:val="28"/>
        </w:rPr>
        <w:softHyphen/>
      </w:r>
      <w:r w:rsidRPr="00CA235B">
        <w:rPr>
          <w:sz w:val="28"/>
          <w:szCs w:val="28"/>
        </w:rPr>
        <w:t xml:space="preserve">нении знаний, </w:t>
      </w:r>
      <w:r w:rsidRPr="00CA235B">
        <w:rPr>
          <w:spacing w:val="-6"/>
          <w:sz w:val="28"/>
          <w:szCs w:val="28"/>
        </w:rPr>
        <w:t xml:space="preserve">учебный материал разбивается на небольшие части, контролируется  усвоение каждой, обеспечивается возможность </w:t>
      </w:r>
      <w:r w:rsidRPr="00CA235B">
        <w:rPr>
          <w:spacing w:val="-2"/>
          <w:sz w:val="28"/>
          <w:szCs w:val="28"/>
        </w:rPr>
        <w:t xml:space="preserve">работать в свойственном </w:t>
      </w:r>
      <w:proofErr w:type="gramStart"/>
      <w:r w:rsidRPr="00CA235B">
        <w:rPr>
          <w:spacing w:val="-2"/>
          <w:sz w:val="28"/>
          <w:szCs w:val="28"/>
        </w:rPr>
        <w:t>обуча</w:t>
      </w:r>
      <w:r>
        <w:rPr>
          <w:spacing w:val="-2"/>
          <w:sz w:val="28"/>
          <w:szCs w:val="28"/>
        </w:rPr>
        <w:t>ю</w:t>
      </w:r>
      <w:r w:rsidRPr="00CA235B">
        <w:rPr>
          <w:spacing w:val="-2"/>
          <w:sz w:val="28"/>
          <w:szCs w:val="28"/>
        </w:rPr>
        <w:t>щемуся</w:t>
      </w:r>
      <w:proofErr w:type="gramEnd"/>
      <w:r w:rsidRPr="00CA235B">
        <w:rPr>
          <w:spacing w:val="-2"/>
          <w:sz w:val="28"/>
          <w:szCs w:val="28"/>
        </w:rPr>
        <w:t xml:space="preserve"> темпе деятельности.</w:t>
      </w:r>
    </w:p>
    <w:p w14:paraId="77AE0BD4" w14:textId="77777777" w:rsidR="00AE5CA0" w:rsidRPr="00CA235B" w:rsidRDefault="00AE5CA0" w:rsidP="00AE5CA0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A235B">
        <w:rPr>
          <w:spacing w:val="-2"/>
          <w:sz w:val="28"/>
          <w:szCs w:val="28"/>
        </w:rPr>
        <w:t>Дифференцированный подход предполагает оптимальное при</w:t>
      </w:r>
      <w:r w:rsidRPr="00CA235B">
        <w:rPr>
          <w:sz w:val="28"/>
          <w:szCs w:val="28"/>
        </w:rPr>
        <w:t>способление учебного материала и методов обучения к индиви</w:t>
      </w:r>
      <w:r w:rsidRPr="00CA235B">
        <w:rPr>
          <w:spacing w:val="-3"/>
          <w:sz w:val="28"/>
          <w:szCs w:val="28"/>
        </w:rPr>
        <w:t xml:space="preserve">дуальным особенностям каждого ученика, с этой целью используются: </w:t>
      </w:r>
      <w:proofErr w:type="spellStart"/>
      <w:r w:rsidRPr="00CA235B">
        <w:rPr>
          <w:spacing w:val="3"/>
          <w:sz w:val="28"/>
          <w:szCs w:val="28"/>
        </w:rPr>
        <w:t>разноуровневые</w:t>
      </w:r>
      <w:proofErr w:type="spellEnd"/>
      <w:r w:rsidRPr="00CA235B">
        <w:rPr>
          <w:spacing w:val="3"/>
          <w:sz w:val="28"/>
          <w:szCs w:val="28"/>
        </w:rPr>
        <w:t xml:space="preserve"> карточки, занимательные элементы, з</w:t>
      </w:r>
      <w:r w:rsidRPr="00CA235B">
        <w:rPr>
          <w:sz w:val="28"/>
          <w:szCs w:val="28"/>
        </w:rPr>
        <w:t xml:space="preserve">адачи на смекалку. </w:t>
      </w:r>
    </w:p>
    <w:p w14:paraId="6B08C5B7" w14:textId="77777777" w:rsidR="00AE5CA0" w:rsidRPr="00CA235B" w:rsidRDefault="00AE5CA0" w:rsidP="00AE5CA0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Коррекция и компенсация недостатков развития при глубоко нарушенном зрении у слабовидящих обучающихся осуществляется с помощью оптических приспособлений, </w:t>
      </w:r>
      <w:proofErr w:type="spellStart"/>
      <w:r w:rsidRPr="00CA235B">
        <w:rPr>
          <w:sz w:val="28"/>
          <w:szCs w:val="28"/>
        </w:rPr>
        <w:t>тифлоприборов</w:t>
      </w:r>
      <w:proofErr w:type="spellEnd"/>
      <w:r w:rsidRPr="00CA235B">
        <w:rPr>
          <w:sz w:val="28"/>
          <w:szCs w:val="28"/>
        </w:rPr>
        <w:t>, рельефно-графических пособий, специальной наглядности, по рекомендациям - ПМП</w:t>
      </w:r>
      <w:r>
        <w:rPr>
          <w:sz w:val="28"/>
          <w:szCs w:val="28"/>
        </w:rPr>
        <w:t>К</w:t>
      </w:r>
      <w:r w:rsidRPr="00CA235B">
        <w:rPr>
          <w:sz w:val="28"/>
          <w:szCs w:val="28"/>
        </w:rPr>
        <w:t>.</w:t>
      </w:r>
    </w:p>
    <w:p w14:paraId="4A95E781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>При </w:t>
      </w:r>
      <w:bookmarkStart w:id="1" w:name="YANDEX_240"/>
      <w:bookmarkEnd w:id="1"/>
      <w:r w:rsidRPr="00CA235B">
        <w:rPr>
          <w:sz w:val="28"/>
          <w:szCs w:val="28"/>
        </w:rPr>
        <w:t> работе  </w:t>
      </w:r>
      <w:bookmarkStart w:id="2" w:name="YANDEX_241"/>
      <w:bookmarkEnd w:id="2"/>
      <w:r w:rsidRPr="00CA235B">
        <w:rPr>
          <w:sz w:val="28"/>
          <w:szCs w:val="28"/>
        </w:rPr>
        <w:t> с  </w:t>
      </w:r>
      <w:bookmarkStart w:id="3" w:name="YANDEX_242"/>
      <w:bookmarkEnd w:id="3"/>
      <w:r w:rsidRPr="00CA235B">
        <w:rPr>
          <w:sz w:val="28"/>
          <w:szCs w:val="28"/>
        </w:rPr>
        <w:t> детьми  с </w:t>
      </w:r>
      <w:bookmarkStart w:id="4" w:name="YANDEX_243"/>
      <w:bookmarkEnd w:id="4"/>
      <w:r w:rsidRPr="00CA235B">
        <w:rPr>
          <w:sz w:val="28"/>
          <w:szCs w:val="28"/>
        </w:rPr>
        <w:t> трудностями  в обучении наряду с общепедагогическими </w:t>
      </w:r>
      <w:bookmarkStart w:id="5" w:name="YANDEX_247"/>
      <w:bookmarkEnd w:id="5"/>
      <w:r w:rsidRPr="00CA235B">
        <w:rPr>
          <w:sz w:val="28"/>
          <w:szCs w:val="28"/>
        </w:rPr>
        <w:t> методами</w:t>
      </w:r>
      <w:proofErr w:type="gramEnd"/>
      <w:r w:rsidRPr="00CA235B">
        <w:rPr>
          <w:sz w:val="28"/>
          <w:szCs w:val="28"/>
        </w:rPr>
        <w:t>  и приемами </w:t>
      </w:r>
      <w:bookmarkStart w:id="6" w:name="YANDEX_248"/>
      <w:bookmarkEnd w:id="6"/>
      <w:r w:rsidRPr="00CA235B">
        <w:rPr>
          <w:sz w:val="28"/>
          <w:szCs w:val="28"/>
        </w:rPr>
        <w:t xml:space="preserve"> работы  (словесный, наглядный, практический) используются и специфические (специальные), воздействующие как на познавательную, так и на эмоционально-волевую сферы личности. </w:t>
      </w:r>
    </w:p>
    <w:p w14:paraId="73DF1A99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В большинстве случаев уроки строятся по комбинированному типу. </w:t>
      </w:r>
      <w:proofErr w:type="gramStart"/>
      <w:r w:rsidRPr="00CA235B">
        <w:rPr>
          <w:sz w:val="28"/>
          <w:szCs w:val="28"/>
        </w:rPr>
        <w:t>Это объясняется тем, что младшие школьники с </w:t>
      </w:r>
      <w:bookmarkStart w:id="7" w:name="YANDEX_80"/>
      <w:bookmarkEnd w:id="7"/>
      <w:r w:rsidRPr="00CA235B">
        <w:rPr>
          <w:sz w:val="28"/>
          <w:szCs w:val="28"/>
        </w:rPr>
        <w:t> трудностями  в обучении не могут усваивать новый материал большими порциями, объяснению нового материала предшествует подготовительная </w:t>
      </w:r>
      <w:bookmarkStart w:id="8" w:name="YANDEX_81"/>
      <w:bookmarkEnd w:id="8"/>
      <w:r w:rsidRPr="00CA235B">
        <w:rPr>
          <w:sz w:val="28"/>
          <w:szCs w:val="28"/>
        </w:rPr>
        <w:t> 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 </w:t>
      </w:r>
      <w:bookmarkStart w:id="9" w:name="YANDEX_82"/>
      <w:bookmarkEnd w:id="9"/>
      <w:r w:rsidRPr="00CA235B">
        <w:rPr>
          <w:sz w:val="28"/>
          <w:szCs w:val="28"/>
        </w:rPr>
        <w:t> формах  упражнений, на всех этапах урока необходим пошаговый, часто индивидуальный контроль усвоения материала, выявление возникающих </w:t>
      </w:r>
      <w:bookmarkStart w:id="10" w:name="YANDEX_83"/>
      <w:bookmarkEnd w:id="10"/>
      <w:r w:rsidRPr="00CA235B">
        <w:rPr>
          <w:sz w:val="28"/>
          <w:szCs w:val="28"/>
        </w:rPr>
        <w:t xml:space="preserve"> образовательных  затруднений. </w:t>
      </w:r>
      <w:proofErr w:type="gramEnd"/>
    </w:p>
    <w:p w14:paraId="510C5E83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На уроке применяются дифференцированно-групповые </w:t>
      </w:r>
      <w:bookmarkStart w:id="11" w:name="YANDEX_87"/>
      <w:bookmarkEnd w:id="11"/>
      <w:r w:rsidRPr="00CA235B">
        <w:rPr>
          <w:sz w:val="28"/>
          <w:szCs w:val="28"/>
        </w:rPr>
        <w:t> формы  </w:t>
      </w:r>
      <w:bookmarkStart w:id="12" w:name="YANDEX_88"/>
      <w:bookmarkEnd w:id="12"/>
      <w:r w:rsidRPr="00CA235B">
        <w:rPr>
          <w:sz w:val="28"/>
          <w:szCs w:val="28"/>
        </w:rPr>
        <w:t> работы, когда </w:t>
      </w:r>
      <w:bookmarkStart w:id="13" w:name="YANDEX_89"/>
      <w:bookmarkEnd w:id="13"/>
      <w:r w:rsidRPr="00CA235B">
        <w:rPr>
          <w:sz w:val="28"/>
          <w:szCs w:val="28"/>
        </w:rPr>
        <w:t> дети  объединяются в группы в зависимости от их познавательных возможностей, темпов учебной деятельности, задач коррекционно-образовательного процесса. Групповые </w:t>
      </w:r>
      <w:bookmarkStart w:id="14" w:name="YANDEX_91"/>
      <w:bookmarkEnd w:id="14"/>
      <w:r w:rsidRPr="00CA235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A235B">
        <w:rPr>
          <w:sz w:val="28"/>
          <w:szCs w:val="28"/>
        </w:rPr>
        <w:t>формы  </w:t>
      </w:r>
      <w:bookmarkStart w:id="15" w:name="YANDEX_92"/>
      <w:bookmarkEnd w:id="15"/>
      <w:r w:rsidRPr="00CA235B">
        <w:rPr>
          <w:sz w:val="28"/>
          <w:szCs w:val="28"/>
        </w:rPr>
        <w:t> работы </w:t>
      </w:r>
      <w:r>
        <w:rPr>
          <w:sz w:val="28"/>
          <w:szCs w:val="28"/>
        </w:rPr>
        <w:t xml:space="preserve">   </w:t>
      </w:r>
      <w:r w:rsidRPr="00CA235B">
        <w:rPr>
          <w:sz w:val="28"/>
          <w:szCs w:val="28"/>
        </w:rPr>
        <w:t> способствуют активизации деятельности </w:t>
      </w:r>
      <w:bookmarkStart w:id="16" w:name="YANDEX_93"/>
      <w:bookmarkEnd w:id="16"/>
      <w:r w:rsidRPr="00CA235B">
        <w:rPr>
          <w:sz w:val="28"/>
          <w:szCs w:val="28"/>
        </w:rPr>
        <w:t> детей, более полному вовлечению их в учебный процесс, практическому </w:t>
      </w:r>
      <w:bookmarkStart w:id="17" w:name="YANDEX_94"/>
      <w:bookmarkEnd w:id="17"/>
      <w:r w:rsidRPr="00CA235B">
        <w:rPr>
          <w:sz w:val="28"/>
          <w:szCs w:val="28"/>
        </w:rPr>
        <w:t> освоению  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 </w:t>
      </w:r>
      <w:bookmarkStart w:id="18" w:name="YANDEX_95"/>
      <w:bookmarkEnd w:id="18"/>
      <w:r w:rsidRPr="00CA235B">
        <w:rPr>
          <w:sz w:val="28"/>
          <w:szCs w:val="28"/>
        </w:rPr>
        <w:t xml:space="preserve"> Работа  парами, позволяет осуществлять </w:t>
      </w:r>
      <w:proofErr w:type="spellStart"/>
      <w:r w:rsidRPr="00CA235B">
        <w:rPr>
          <w:sz w:val="28"/>
          <w:szCs w:val="28"/>
        </w:rPr>
        <w:t>взаимообучение</w:t>
      </w:r>
      <w:proofErr w:type="spellEnd"/>
      <w:r w:rsidRPr="00CA235B">
        <w:rPr>
          <w:sz w:val="28"/>
          <w:szCs w:val="28"/>
        </w:rPr>
        <w:t> </w:t>
      </w:r>
      <w:bookmarkStart w:id="19" w:name="YANDEX_96"/>
      <w:bookmarkEnd w:id="19"/>
      <w:r w:rsidRPr="00CA235B">
        <w:rPr>
          <w:sz w:val="28"/>
          <w:szCs w:val="28"/>
        </w:rPr>
        <w:t> детей, развивает самостоятельность, инициативность, ответственность, чувство товарищества, партнерства, готовности к взаимопомощи.</w:t>
      </w:r>
    </w:p>
    <w:p w14:paraId="6292960A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lastRenderedPageBreak/>
        <w:t>Эффективность коррекционно-педагогической </w:t>
      </w:r>
      <w:bookmarkStart w:id="20" w:name="YANDEX_168"/>
      <w:bookmarkEnd w:id="20"/>
      <w:r w:rsidRPr="00CA235B">
        <w:rPr>
          <w:sz w:val="28"/>
          <w:szCs w:val="28"/>
        </w:rPr>
        <w:t> работы  повышается, если наглядные </w:t>
      </w:r>
      <w:bookmarkStart w:id="21" w:name="YANDEX_169"/>
      <w:bookmarkEnd w:id="21"/>
      <w:r w:rsidRPr="00CA235B">
        <w:rPr>
          <w:sz w:val="28"/>
          <w:szCs w:val="28"/>
        </w:rPr>
        <w:t xml:space="preserve"> методы  сочетаются с </w:t>
      </w:r>
      <w:proofErr w:type="gramStart"/>
      <w:r w:rsidRPr="00CA235B">
        <w:rPr>
          <w:sz w:val="28"/>
          <w:szCs w:val="28"/>
        </w:rPr>
        <w:t>практическими</w:t>
      </w:r>
      <w:proofErr w:type="gramEnd"/>
      <w:r w:rsidRPr="00CA235B">
        <w:rPr>
          <w:sz w:val="28"/>
          <w:szCs w:val="28"/>
        </w:rPr>
        <w:t>. Разновидностью практического </w:t>
      </w:r>
      <w:bookmarkStart w:id="22" w:name="YANDEX_172"/>
      <w:bookmarkEnd w:id="22"/>
      <w:r w:rsidRPr="00CA235B">
        <w:rPr>
          <w:sz w:val="28"/>
          <w:szCs w:val="28"/>
        </w:rPr>
        <w:t xml:space="preserve"> метода  является использование дидактических игр и занимательных упражнений. </w:t>
      </w:r>
    </w:p>
    <w:p w14:paraId="2C92DE4B" w14:textId="77777777" w:rsidR="00AE5CA0" w:rsidRPr="00CA235B" w:rsidRDefault="00AE5CA0" w:rsidP="00AE5CA0">
      <w:pPr>
        <w:jc w:val="both"/>
        <w:rPr>
          <w:sz w:val="28"/>
          <w:szCs w:val="28"/>
        </w:rPr>
      </w:pPr>
    </w:p>
    <w:p w14:paraId="1966A2DD" w14:textId="77777777" w:rsidR="00AE5CA0" w:rsidRPr="00CA235B" w:rsidRDefault="00AE5CA0" w:rsidP="00AE5CA0">
      <w:pPr>
        <w:jc w:val="both"/>
        <w:rPr>
          <w:sz w:val="28"/>
          <w:szCs w:val="28"/>
        </w:rPr>
      </w:pPr>
    </w:p>
    <w:p w14:paraId="1182B3EE" w14:textId="77777777" w:rsidR="00AE5CA0" w:rsidRPr="00CA235B" w:rsidRDefault="00AE5CA0" w:rsidP="00AE5CA0">
      <w:pPr>
        <w:pStyle w:val="c15"/>
        <w:spacing w:before="0" w:after="0"/>
        <w:ind w:firstLine="709"/>
        <w:jc w:val="center"/>
        <w:rPr>
          <w:b/>
          <w:bCs/>
          <w:iCs/>
          <w:sz w:val="28"/>
          <w:szCs w:val="28"/>
        </w:rPr>
      </w:pPr>
      <w:r w:rsidRPr="00CA235B">
        <w:rPr>
          <w:b/>
          <w:bCs/>
          <w:iCs/>
          <w:sz w:val="28"/>
          <w:szCs w:val="28"/>
        </w:rPr>
        <w:t>Основное содержание курса</w:t>
      </w:r>
    </w:p>
    <w:p w14:paraId="5E3D7B6A" w14:textId="77777777" w:rsidR="00AE5CA0" w:rsidRPr="00CA235B" w:rsidRDefault="00AE5CA0" w:rsidP="00AE5CA0">
      <w:pPr>
        <w:pStyle w:val="c15"/>
        <w:spacing w:before="0" w:after="0"/>
        <w:ind w:firstLine="709"/>
        <w:jc w:val="center"/>
        <w:rPr>
          <w:b/>
          <w:bCs/>
          <w:iCs/>
          <w:sz w:val="28"/>
          <w:szCs w:val="28"/>
        </w:rPr>
      </w:pPr>
    </w:p>
    <w:p w14:paraId="77B4760F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 xml:space="preserve">Числа и величины </w:t>
      </w:r>
    </w:p>
    <w:p w14:paraId="61221482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14:paraId="7379B131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CA235B">
        <w:rPr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CA235B">
        <w:rPr>
          <w:sz w:val="28"/>
          <w:szCs w:val="28"/>
        </w:rPr>
        <w:t xml:space="preserve"> Длина (миллиметр, сантиметр, дециметр, метр, километр).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14:paraId="1E8F8935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 xml:space="preserve">Арифметические действия </w:t>
      </w:r>
    </w:p>
    <w:p w14:paraId="038F7905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Сложение, вычитание, умножение и деление. Названия компонентов арифметических действий, знаки действий. Таблица сложения и вычитания. Таблица умножения и деления.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14:paraId="32226239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14:paraId="6C1F0164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7C854D9D" w14:textId="77777777" w:rsidR="00AE5CA0" w:rsidRPr="00CA235B" w:rsidRDefault="00AE5CA0" w:rsidP="00AE5CA0">
      <w:pPr>
        <w:ind w:firstLine="709"/>
        <w:jc w:val="both"/>
        <w:rPr>
          <w:b/>
          <w:bCs/>
          <w:sz w:val="28"/>
          <w:szCs w:val="28"/>
        </w:rPr>
      </w:pPr>
      <w:r w:rsidRPr="00CA235B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14:paraId="20FF7CA5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b/>
          <w:bCs/>
          <w:sz w:val="28"/>
          <w:szCs w:val="28"/>
        </w:rPr>
        <w:t xml:space="preserve">Работа с текстовыми задачами </w:t>
      </w:r>
    </w:p>
    <w:p w14:paraId="045D7C1E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CA235B">
        <w:rPr>
          <w:sz w:val="28"/>
          <w:szCs w:val="28"/>
        </w:rPr>
        <w:t>на</w:t>
      </w:r>
      <w:proofErr w:type="gramEnd"/>
      <w:r w:rsidRPr="00CA235B">
        <w:rPr>
          <w:sz w:val="28"/>
          <w:szCs w:val="28"/>
        </w:rPr>
        <w:t>…», «больше (меньше) в…». Зависимость между величинами, характеризующими процессы движения, работы, купли-продажи и др.</w:t>
      </w:r>
    </w:p>
    <w:p w14:paraId="116F4AE4" w14:textId="77777777" w:rsidR="00AE5CA0" w:rsidRPr="00CA235B" w:rsidRDefault="00AE5CA0" w:rsidP="00AE5CA0">
      <w:pPr>
        <w:ind w:firstLine="709"/>
        <w:jc w:val="both"/>
        <w:rPr>
          <w:b/>
          <w:bCs/>
          <w:sz w:val="28"/>
          <w:szCs w:val="28"/>
        </w:rPr>
      </w:pPr>
      <w:r w:rsidRPr="00CA235B">
        <w:rPr>
          <w:sz w:val="28"/>
          <w:szCs w:val="28"/>
        </w:rPr>
        <w:t xml:space="preserve">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доле. </w:t>
      </w:r>
    </w:p>
    <w:p w14:paraId="7598C4F2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b/>
          <w:bCs/>
          <w:sz w:val="28"/>
          <w:szCs w:val="28"/>
        </w:rPr>
        <w:t xml:space="preserve">Пространственные отношения. Геометрические фигуры </w:t>
      </w:r>
    </w:p>
    <w:p w14:paraId="00C879FE" w14:textId="77777777" w:rsidR="00AE5CA0" w:rsidRPr="00CA235B" w:rsidRDefault="00AE5CA0" w:rsidP="00AE5CA0">
      <w:pPr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CA235B">
        <w:rPr>
          <w:sz w:val="28"/>
          <w:szCs w:val="28"/>
        </w:rPr>
        <w:t>между</w:t>
      </w:r>
      <w:proofErr w:type="gramEnd"/>
      <w:r w:rsidRPr="00CA235B">
        <w:rPr>
          <w:sz w:val="28"/>
          <w:szCs w:val="28"/>
        </w:rPr>
        <w:t xml:space="preserve"> и пр.). </w:t>
      </w:r>
      <w:proofErr w:type="gramStart"/>
      <w:r w:rsidRPr="00CA235B">
        <w:rPr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CA235B">
        <w:rPr>
          <w:sz w:val="28"/>
          <w:szCs w:val="28"/>
        </w:rPr>
        <w:t xml:space="preserve"> Использование чертёжных инструментов для выполнения построений. </w:t>
      </w:r>
      <w:r w:rsidRPr="00CA235B">
        <w:rPr>
          <w:sz w:val="28"/>
          <w:szCs w:val="28"/>
        </w:rPr>
        <w:lastRenderedPageBreak/>
        <w:t>Геометрические формы в окружающем мире. Распознавание и называние: куб, шар, параллелепипед, пирамида, цилиндр, конус.</w:t>
      </w:r>
    </w:p>
    <w:p w14:paraId="25FCC557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Геометрические величины</w:t>
      </w:r>
      <w:r w:rsidRPr="00CA235B">
        <w:rPr>
          <w:sz w:val="28"/>
          <w:szCs w:val="28"/>
        </w:rPr>
        <w:t xml:space="preserve"> </w:t>
      </w:r>
    </w:p>
    <w:p w14:paraId="6D2B59B2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gramStart"/>
      <w:r w:rsidRPr="00CA235B">
        <w:rPr>
          <w:sz w:val="28"/>
          <w:szCs w:val="28"/>
        </w:rPr>
        <w:t>мм</w:t>
      </w:r>
      <w:proofErr w:type="gramEnd"/>
      <w:r w:rsidRPr="00CA235B">
        <w:rPr>
          <w:sz w:val="28"/>
          <w:szCs w:val="28"/>
        </w:rPr>
        <w:t xml:space="preserve">, см, </w:t>
      </w:r>
      <w:proofErr w:type="spellStart"/>
      <w:r w:rsidRPr="00CA235B">
        <w:rPr>
          <w:sz w:val="28"/>
          <w:szCs w:val="28"/>
        </w:rPr>
        <w:t>дм</w:t>
      </w:r>
      <w:proofErr w:type="spellEnd"/>
      <w:r w:rsidRPr="00CA235B">
        <w:rPr>
          <w:sz w:val="28"/>
          <w:szCs w:val="28"/>
        </w:rPr>
        <w:t>, м, км). Периметр. Вычисление периметра многоугольника.</w:t>
      </w:r>
    </w:p>
    <w:p w14:paraId="331CE4C2" w14:textId="77777777" w:rsidR="00AE5CA0" w:rsidRPr="00CA235B" w:rsidRDefault="00AE5CA0" w:rsidP="00AE5CA0">
      <w:pPr>
        <w:ind w:firstLine="709"/>
        <w:jc w:val="both"/>
        <w:rPr>
          <w:b/>
          <w:bCs/>
          <w:sz w:val="28"/>
          <w:szCs w:val="28"/>
        </w:rPr>
      </w:pPr>
      <w:r w:rsidRPr="00CA235B">
        <w:rPr>
          <w:sz w:val="28"/>
          <w:szCs w:val="28"/>
        </w:rPr>
        <w:t>Площадь геометрической фигуры. Единицы площади (см2 , дм2 , м2</w:t>
      </w:r>
      <w:proofErr w:type="gramStart"/>
      <w:r w:rsidRPr="00CA235B">
        <w:rPr>
          <w:sz w:val="28"/>
          <w:szCs w:val="28"/>
        </w:rPr>
        <w:t xml:space="preserve"> )</w:t>
      </w:r>
      <w:proofErr w:type="gramEnd"/>
      <w:r w:rsidRPr="00CA235B">
        <w:rPr>
          <w:sz w:val="28"/>
          <w:szCs w:val="28"/>
        </w:rPr>
        <w:t xml:space="preserve">. Точное и приближённое измерение площади геометрической фигуры. Вычисление площади прямоугольника. Работа с информацией Сбор и представление информации, связанной со счётом (пересчётом), измерением     </w:t>
      </w:r>
    </w:p>
    <w:p w14:paraId="7680B5AC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b/>
          <w:bCs/>
          <w:sz w:val="28"/>
          <w:szCs w:val="28"/>
        </w:rPr>
        <w:t xml:space="preserve">Работа с информацией </w:t>
      </w:r>
    </w:p>
    <w:p w14:paraId="42C68776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14:paraId="55479CFF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14:paraId="375EC864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по правилу. Составление, запись и выполнение простого алгоритма, плана поиска информации. Чтение и заполнение таблиц. Интерпретация данных таблиц. </w:t>
      </w:r>
    </w:p>
    <w:p w14:paraId="4A3A716E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Чтение столбчатой диаграммы. Создание простейшей информационной модели (схема, таблица, цепочка).</w:t>
      </w:r>
    </w:p>
    <w:p w14:paraId="3F1E5F47" w14:textId="77777777" w:rsidR="00AE5CA0" w:rsidRPr="00CA235B" w:rsidRDefault="00AE5CA0" w:rsidP="00AE5CA0">
      <w:pPr>
        <w:pStyle w:val="1"/>
        <w:numPr>
          <w:ilvl w:val="0"/>
          <w:numId w:val="8"/>
        </w:numPr>
        <w:tabs>
          <w:tab w:val="clear" w:pos="0"/>
          <w:tab w:val="num" w:pos="720"/>
        </w:tabs>
        <w:ind w:left="720" w:hanging="360"/>
        <w:jc w:val="both"/>
      </w:pPr>
      <w:r w:rsidRPr="00CA235B">
        <w:t>1 класс</w:t>
      </w:r>
    </w:p>
    <w:p w14:paraId="0B3A0A3A" w14:textId="77777777" w:rsidR="00AE5CA0" w:rsidRPr="00CA235B" w:rsidRDefault="00AE5CA0" w:rsidP="00AE5CA0">
      <w:pPr>
        <w:ind w:firstLine="709"/>
        <w:jc w:val="both"/>
        <w:rPr>
          <w:bCs/>
          <w:sz w:val="28"/>
          <w:szCs w:val="28"/>
        </w:rPr>
      </w:pPr>
      <w:r w:rsidRPr="00CA235B">
        <w:rPr>
          <w:b/>
          <w:bCs/>
          <w:sz w:val="28"/>
          <w:szCs w:val="28"/>
        </w:rPr>
        <w:t>Подготовка к изучению чисел.</w:t>
      </w:r>
      <w:r w:rsidRPr="00CA235B">
        <w:rPr>
          <w:bCs/>
          <w:sz w:val="28"/>
          <w:szCs w:val="28"/>
        </w:rPr>
        <w:t xml:space="preserve"> </w:t>
      </w:r>
      <w:r w:rsidRPr="00CA235B">
        <w:rPr>
          <w:b/>
          <w:bCs/>
          <w:sz w:val="28"/>
          <w:szCs w:val="28"/>
        </w:rPr>
        <w:t>Пространственные и временные представления</w:t>
      </w:r>
      <w:r w:rsidRPr="00CA235B">
        <w:rPr>
          <w:bCs/>
          <w:sz w:val="28"/>
          <w:szCs w:val="28"/>
        </w:rPr>
        <w:t xml:space="preserve"> Сравнение предметов по размеру (больше—меньше, выше—ниже, длиннее—короче) и форме (</w:t>
      </w:r>
      <w:proofErr w:type="gramStart"/>
      <w:r w:rsidRPr="00CA235B">
        <w:rPr>
          <w:bCs/>
          <w:sz w:val="28"/>
          <w:szCs w:val="28"/>
        </w:rPr>
        <w:t>круглый</w:t>
      </w:r>
      <w:proofErr w:type="gramEnd"/>
      <w:r w:rsidRPr="00CA235B">
        <w:rPr>
          <w:bCs/>
          <w:sz w:val="28"/>
          <w:szCs w:val="28"/>
        </w:rPr>
        <w:t xml:space="preserve">, квадратный, треугольный и др.). </w:t>
      </w:r>
    </w:p>
    <w:p w14:paraId="4CA707F8" w14:textId="77777777" w:rsidR="00AE5CA0" w:rsidRPr="00CA235B" w:rsidRDefault="00AE5CA0" w:rsidP="00AE5CA0">
      <w:pPr>
        <w:ind w:firstLine="709"/>
        <w:jc w:val="both"/>
        <w:rPr>
          <w:bCs/>
          <w:sz w:val="28"/>
          <w:szCs w:val="28"/>
        </w:rPr>
      </w:pPr>
      <w:proofErr w:type="gramStart"/>
      <w:r w:rsidRPr="00CA235B">
        <w:rPr>
          <w:bCs/>
          <w:sz w:val="28"/>
          <w:szCs w:val="28"/>
        </w:rPr>
        <w:t xml:space="preserve">Пространственные представления, взаимное расположение предметов: вверху, внизу (выше, ниже), слева, справа (левее, правее), перед, за, между; рядом. </w:t>
      </w:r>
      <w:proofErr w:type="gramEnd"/>
    </w:p>
    <w:p w14:paraId="3EE99813" w14:textId="77777777" w:rsidR="00AE5CA0" w:rsidRPr="00CA235B" w:rsidRDefault="00AE5CA0" w:rsidP="00AE5CA0">
      <w:pPr>
        <w:ind w:firstLine="709"/>
        <w:jc w:val="both"/>
        <w:rPr>
          <w:bCs/>
          <w:sz w:val="28"/>
          <w:szCs w:val="28"/>
        </w:rPr>
      </w:pPr>
      <w:r w:rsidRPr="00CA235B">
        <w:rPr>
          <w:bCs/>
          <w:sz w:val="28"/>
          <w:szCs w:val="28"/>
        </w:rPr>
        <w:t xml:space="preserve">Направления движения: слева направо, справа налево, сверху вниз, снизу вверх. Временные представления: сначала, потом, до, после, раньше, позже. </w:t>
      </w:r>
    </w:p>
    <w:p w14:paraId="227BE8B8" w14:textId="77777777" w:rsidR="00AE5CA0" w:rsidRPr="00CA235B" w:rsidRDefault="00AE5CA0" w:rsidP="00AE5CA0">
      <w:pPr>
        <w:ind w:firstLine="709"/>
        <w:jc w:val="both"/>
        <w:rPr>
          <w:b/>
          <w:sz w:val="28"/>
          <w:szCs w:val="28"/>
        </w:rPr>
      </w:pPr>
      <w:r w:rsidRPr="00CA235B">
        <w:rPr>
          <w:bCs/>
          <w:sz w:val="28"/>
          <w:szCs w:val="28"/>
        </w:rPr>
        <w:t xml:space="preserve">Сравнение групп предметов: больше, меньше, столько же, больше (меньше) </w:t>
      </w:r>
      <w:proofErr w:type="gramStart"/>
      <w:r w:rsidRPr="00CA235B">
        <w:rPr>
          <w:bCs/>
          <w:sz w:val="28"/>
          <w:szCs w:val="28"/>
        </w:rPr>
        <w:t>на</w:t>
      </w:r>
      <w:proofErr w:type="gramEnd"/>
      <w:r w:rsidRPr="00CA235B">
        <w:rPr>
          <w:bCs/>
          <w:sz w:val="28"/>
          <w:szCs w:val="28"/>
        </w:rPr>
        <w:t>....</w:t>
      </w:r>
    </w:p>
    <w:p w14:paraId="069BB031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Числа от 1 до 10 и число О. Нумерация</w:t>
      </w:r>
      <w:r w:rsidRPr="00CA235B">
        <w:rPr>
          <w:sz w:val="28"/>
          <w:szCs w:val="28"/>
        </w:rPr>
        <w:t xml:space="preserve"> </w:t>
      </w:r>
    </w:p>
    <w:p w14:paraId="1DC2F702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</w:t>
      </w:r>
      <w:proofErr w:type="gramStart"/>
      <w:r w:rsidRPr="00CA235B">
        <w:rPr>
          <w:sz w:val="28"/>
          <w:szCs w:val="28"/>
        </w:rPr>
        <w:t xml:space="preserve"> «&gt;», «&lt;», «=».</w:t>
      </w:r>
      <w:proofErr w:type="gramEnd"/>
    </w:p>
    <w:p w14:paraId="5B8ACBD6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Состав чисел 2, 3,4, 5. Монеты в 1 р., 2р., 5 р. </w:t>
      </w:r>
    </w:p>
    <w:p w14:paraId="76BAAED9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Точка, Линии: кривая, прямая, отрезок, ломаная. Многоугольник. Углы, вершины, стороны многоугольника. Длина отрезка. Сантиметр. </w:t>
      </w:r>
    </w:p>
    <w:p w14:paraId="72D2C06D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>Решение задач в 1 действие на сложение и вычитание (на основе счета предметов).</w:t>
      </w:r>
    </w:p>
    <w:p w14:paraId="1A2D10B5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Числа от 1 до 10. Сложение и вычитание</w:t>
      </w:r>
      <w:r w:rsidRPr="00CA235B">
        <w:rPr>
          <w:sz w:val="28"/>
          <w:szCs w:val="28"/>
        </w:rPr>
        <w:t xml:space="preserve"> </w:t>
      </w:r>
    </w:p>
    <w:p w14:paraId="4DE6B403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Конкретный смысл и названия действий. Знаки «+»</w:t>
      </w:r>
      <w:proofErr w:type="gramStart"/>
      <w:r w:rsidRPr="00CA235B">
        <w:rPr>
          <w:sz w:val="28"/>
          <w:szCs w:val="28"/>
        </w:rPr>
        <w:t>, «</w:t>
      </w:r>
      <w:proofErr w:type="gramEnd"/>
      <w:r w:rsidRPr="00CA235B">
        <w:rPr>
          <w:sz w:val="28"/>
          <w:szCs w:val="28"/>
        </w:rPr>
        <w:t xml:space="preserve">-», «=». </w:t>
      </w:r>
    </w:p>
    <w:p w14:paraId="2694C323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 </w:t>
      </w:r>
    </w:p>
    <w:p w14:paraId="340EECB5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lastRenderedPageBreak/>
        <w:t xml:space="preserve">Переместительное свойство суммы. </w:t>
      </w:r>
    </w:p>
    <w:p w14:paraId="3B9BB12C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 </w:t>
      </w:r>
    </w:p>
    <w:p w14:paraId="5EE8C185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Таблица сложения в пределах 10. Соответствующие случаи вычитания. </w:t>
      </w:r>
    </w:p>
    <w:p w14:paraId="2254F1AC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Сложение и вычитание с числом 0. </w:t>
      </w:r>
    </w:p>
    <w:p w14:paraId="2FC80B9B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Нахождение числа, которое на несколько единиц больше или меньше данного. </w:t>
      </w:r>
    </w:p>
    <w:p w14:paraId="28721506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>Решение задач в 1 действие на сложение и вычитание.</w:t>
      </w:r>
    </w:p>
    <w:p w14:paraId="3B9D473E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Числа от 1 до 20. Нумерация</w:t>
      </w:r>
      <w:r w:rsidRPr="00CA235B">
        <w:rPr>
          <w:sz w:val="28"/>
          <w:szCs w:val="28"/>
        </w:rPr>
        <w:t xml:space="preserve"> </w:t>
      </w:r>
    </w:p>
    <w:p w14:paraId="1BC2FAFB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Названия и последовательность чисел от 1 до 20. Десятичный состав чисел от 11 до 20. Чтение и запись чисел от 11 до 20. Сравнение чисел. </w:t>
      </w:r>
    </w:p>
    <w:p w14:paraId="2223206A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Сложение и вычитание вида 10+7,17- 7,16 — 10. Сравнение чисел с помощью вычитания. Час. Определение времени по часам с точностью до часа. </w:t>
      </w:r>
    </w:p>
    <w:p w14:paraId="389F42F2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Длина отрезка. Сантиметр и дециметр. Соотношение между ними. </w:t>
      </w:r>
    </w:p>
    <w:p w14:paraId="50D81FD8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>Килограмм, литр.</w:t>
      </w:r>
    </w:p>
    <w:p w14:paraId="0E4A8AD2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Сложение и вычитание</w:t>
      </w:r>
      <w:r w:rsidRPr="00CA235B">
        <w:rPr>
          <w:sz w:val="28"/>
          <w:szCs w:val="28"/>
        </w:rPr>
        <w:t xml:space="preserve"> </w:t>
      </w:r>
    </w:p>
    <w:p w14:paraId="5CBC5C99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Сложение двух однозначных чисел, сумма которых больше, чем 10, с использованием изученных приемов вычислений. </w:t>
      </w:r>
    </w:p>
    <w:p w14:paraId="41395045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Таблица сложения и соответствующие случаи вычитания. </w:t>
      </w:r>
    </w:p>
    <w:p w14:paraId="4EC9361D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 xml:space="preserve">Решение задач в 1 —2 действия на сложение и вычитание. </w:t>
      </w:r>
    </w:p>
    <w:p w14:paraId="182DE894" w14:textId="77777777" w:rsidR="00AE5CA0" w:rsidRDefault="00AE5CA0" w:rsidP="00AE5CA0">
      <w:pPr>
        <w:pStyle w:val="c15"/>
        <w:spacing w:before="0" w:after="0"/>
        <w:ind w:firstLine="709"/>
        <w:jc w:val="both"/>
        <w:rPr>
          <w:b/>
          <w:sz w:val="28"/>
          <w:szCs w:val="28"/>
        </w:rPr>
      </w:pPr>
      <w:r w:rsidRPr="00CA235B">
        <w:rPr>
          <w:b/>
          <w:sz w:val="28"/>
          <w:szCs w:val="28"/>
        </w:rPr>
        <w:t>Итоговое повторение</w:t>
      </w:r>
    </w:p>
    <w:p w14:paraId="34403AC7" w14:textId="77777777" w:rsidR="00AE5CA0" w:rsidRPr="00CA235B" w:rsidRDefault="00AE5CA0" w:rsidP="00AE5CA0">
      <w:pPr>
        <w:pStyle w:val="c15"/>
        <w:spacing w:before="0" w:after="0"/>
        <w:ind w:firstLine="709"/>
        <w:jc w:val="center"/>
        <w:rPr>
          <w:b/>
          <w:sz w:val="28"/>
          <w:szCs w:val="28"/>
        </w:rPr>
      </w:pPr>
      <w:r w:rsidRPr="00CA235B">
        <w:rPr>
          <w:b/>
          <w:sz w:val="28"/>
          <w:szCs w:val="28"/>
        </w:rPr>
        <w:t>Учебно-тематический план</w:t>
      </w:r>
    </w:p>
    <w:p w14:paraId="1F1BA2EF" w14:textId="77777777" w:rsidR="00AE5CA0" w:rsidRPr="00CA235B" w:rsidRDefault="00AE5CA0" w:rsidP="00AE5CA0">
      <w:pPr>
        <w:pStyle w:val="c15"/>
        <w:spacing w:before="0" w:after="0"/>
        <w:ind w:firstLine="709"/>
        <w:jc w:val="center"/>
        <w:rPr>
          <w:b/>
          <w:sz w:val="28"/>
          <w:szCs w:val="28"/>
        </w:rPr>
      </w:pPr>
    </w:p>
    <w:p w14:paraId="02467EF9" w14:textId="77777777" w:rsidR="00AE5CA0" w:rsidRPr="00CA235B" w:rsidRDefault="00AE5CA0" w:rsidP="00AE5CA0">
      <w:pPr>
        <w:suppressAutoHyphens/>
        <w:ind w:firstLine="709"/>
        <w:jc w:val="both"/>
        <w:rPr>
          <w:sz w:val="28"/>
          <w:szCs w:val="28"/>
        </w:rPr>
      </w:pPr>
    </w:p>
    <w:p w14:paraId="6581C942" w14:textId="77777777" w:rsidR="00AE5CA0" w:rsidRPr="00CA235B" w:rsidRDefault="00AE5CA0" w:rsidP="00AE5CA0">
      <w:pPr>
        <w:suppressAutoHyphens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Таблица 1 – Учебно-тематический план по курсу 1 класс </w:t>
      </w:r>
    </w:p>
    <w:p w14:paraId="3F12C8AA" w14:textId="77777777" w:rsidR="00AE5CA0" w:rsidRPr="00CA235B" w:rsidRDefault="00AE5CA0" w:rsidP="00AE5CA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134"/>
        <w:gridCol w:w="1701"/>
        <w:gridCol w:w="1872"/>
      </w:tblGrid>
      <w:tr w:rsidR="00AE5CA0" w:rsidRPr="00CA235B" w14:paraId="287BA70F" w14:textId="77777777" w:rsidTr="00861B1C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EA83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№</w:t>
            </w:r>
          </w:p>
          <w:p w14:paraId="41398BBE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proofErr w:type="gramStart"/>
            <w:r w:rsidRPr="00CA235B">
              <w:rPr>
                <w:sz w:val="28"/>
                <w:szCs w:val="28"/>
              </w:rPr>
              <w:t>п</w:t>
            </w:r>
            <w:proofErr w:type="gramEnd"/>
            <w:r w:rsidRPr="00CA235B">
              <w:rPr>
                <w:sz w:val="28"/>
                <w:szCs w:val="28"/>
                <w:lang w:val="en-US"/>
              </w:rPr>
              <w:t>/</w:t>
            </w:r>
            <w:r w:rsidRPr="00CA235B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BDEE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3F5B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Всего часов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757B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В том числе</w:t>
            </w:r>
          </w:p>
        </w:tc>
      </w:tr>
      <w:tr w:rsidR="00AE5CA0" w:rsidRPr="00CA235B" w14:paraId="04FB4F49" w14:textId="77777777" w:rsidTr="00861B1C">
        <w:trPr>
          <w:cantSplit/>
          <w:trHeight w:val="29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A6D8" w14:textId="77777777" w:rsidR="00AE5CA0" w:rsidRPr="00CA235B" w:rsidRDefault="00AE5CA0" w:rsidP="00861B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6F61" w14:textId="77777777" w:rsidR="00AE5CA0" w:rsidRPr="00CA235B" w:rsidRDefault="00AE5CA0" w:rsidP="00861B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BDF2" w14:textId="77777777" w:rsidR="00AE5CA0" w:rsidRPr="00CA235B" w:rsidRDefault="00AE5CA0" w:rsidP="00861B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C15C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B519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контрольные и проверочные</w:t>
            </w:r>
          </w:p>
        </w:tc>
      </w:tr>
      <w:tr w:rsidR="00AE5CA0" w:rsidRPr="00CA235B" w14:paraId="6387FA5C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56C5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A6B2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E06B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35F8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67C6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</w:t>
            </w:r>
          </w:p>
        </w:tc>
      </w:tr>
      <w:tr w:rsidR="00AE5CA0" w:rsidRPr="00CA235B" w14:paraId="31B7FC75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76C2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DA6C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Числа от 1 до 10 и число 0. Нумерация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5B71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1C7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866F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</w:t>
            </w:r>
          </w:p>
        </w:tc>
      </w:tr>
      <w:tr w:rsidR="00AE5CA0" w:rsidRPr="00CA235B" w14:paraId="44BDB855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EDD1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588B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Числа от 1 до 10. Сложение и вычитание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C2D0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51C5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D2D9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</w:t>
            </w:r>
          </w:p>
        </w:tc>
      </w:tr>
      <w:tr w:rsidR="00AE5CA0" w:rsidRPr="00CA235B" w14:paraId="28B12154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6521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6B13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Числа от 1 до 10. Сложение и вычитание (продолжение)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6157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0B3E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0BB0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</w:t>
            </w:r>
          </w:p>
        </w:tc>
      </w:tr>
      <w:tr w:rsidR="00AE5CA0" w:rsidRPr="00CA235B" w14:paraId="0CEC6F7C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5B73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0CA5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Числа от 1 до 20. Нумерация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BC74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95EB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21E0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</w:t>
            </w:r>
          </w:p>
        </w:tc>
      </w:tr>
      <w:tr w:rsidR="00AE5CA0" w:rsidRPr="00CA235B" w14:paraId="1F05C01A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AB1B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1A74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Числа от 1 до 20. Сложение и вычитание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A059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1F65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2DDA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</w:t>
            </w:r>
          </w:p>
        </w:tc>
      </w:tr>
      <w:tr w:rsidR="00AE5CA0" w:rsidRPr="00CA235B" w14:paraId="29F20152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49C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479F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Итоговое повторение «Что узнали, чему научились в 1 классе. Проверка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70BD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AB33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8144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</w:t>
            </w:r>
          </w:p>
        </w:tc>
      </w:tr>
      <w:tr w:rsidR="00AE5CA0" w:rsidRPr="00CA235B" w14:paraId="471F4240" w14:textId="77777777" w:rsidTr="00861B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64AE" w14:textId="77777777" w:rsidR="00AE5CA0" w:rsidRPr="00CA235B" w:rsidRDefault="00AE5CA0" w:rsidP="00861B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4267" w14:textId="77777777" w:rsidR="00AE5CA0" w:rsidRPr="00CA235B" w:rsidRDefault="00AE5CA0" w:rsidP="00861B1C">
            <w:pPr>
              <w:jc w:val="both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1F10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AB1D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6382" w14:textId="77777777" w:rsidR="00AE5CA0" w:rsidRPr="00CA235B" w:rsidRDefault="00AE5CA0" w:rsidP="00861B1C">
            <w:pPr>
              <w:jc w:val="center"/>
              <w:rPr>
                <w:sz w:val="28"/>
                <w:szCs w:val="28"/>
              </w:rPr>
            </w:pPr>
            <w:r w:rsidRPr="00CA235B">
              <w:rPr>
                <w:sz w:val="28"/>
                <w:szCs w:val="28"/>
              </w:rPr>
              <w:t>10</w:t>
            </w:r>
          </w:p>
        </w:tc>
      </w:tr>
    </w:tbl>
    <w:p w14:paraId="153D6ACB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CA235B">
        <w:rPr>
          <w:b/>
          <w:bCs/>
          <w:sz w:val="28"/>
          <w:szCs w:val="28"/>
        </w:rPr>
        <w:lastRenderedPageBreak/>
        <w:t xml:space="preserve">Планируемые результаты освоения адаптированной основной </w:t>
      </w:r>
    </w:p>
    <w:p w14:paraId="7036A38B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color w:val="FF0000"/>
          <w:sz w:val="28"/>
          <w:szCs w:val="28"/>
        </w:rPr>
      </w:pPr>
      <w:r w:rsidRPr="00CA235B">
        <w:rPr>
          <w:b/>
          <w:bCs/>
          <w:sz w:val="28"/>
          <w:szCs w:val="28"/>
        </w:rPr>
        <w:t>общеобразовательной программы начального общего образования слабовидящими обучающимися по предмету «Математика».</w:t>
      </w:r>
    </w:p>
    <w:p w14:paraId="7B2CF55E" w14:textId="77777777" w:rsidR="00AE5CA0" w:rsidRPr="00CA235B" w:rsidRDefault="00AE5CA0" w:rsidP="00AE5CA0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06CE0A51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Освоение АООП НОО для слабовидящих обучающихся обеспечивает достижение трех видов результатов: </w:t>
      </w:r>
      <w:r w:rsidRPr="00CA235B">
        <w:rPr>
          <w:i/>
          <w:iCs/>
          <w:color w:val="auto"/>
          <w:sz w:val="28"/>
          <w:szCs w:val="28"/>
        </w:rPr>
        <w:t xml:space="preserve">личностных, </w:t>
      </w:r>
      <w:proofErr w:type="spellStart"/>
      <w:r w:rsidRPr="00CA235B">
        <w:rPr>
          <w:i/>
          <w:iCs/>
          <w:color w:val="auto"/>
          <w:sz w:val="28"/>
          <w:szCs w:val="28"/>
        </w:rPr>
        <w:t>метапредметных</w:t>
      </w:r>
      <w:proofErr w:type="spellEnd"/>
      <w:r w:rsidRPr="00CA235B">
        <w:rPr>
          <w:i/>
          <w:iCs/>
          <w:color w:val="auto"/>
          <w:sz w:val="28"/>
          <w:szCs w:val="28"/>
        </w:rPr>
        <w:t xml:space="preserve"> и предметных</w:t>
      </w:r>
      <w:r w:rsidRPr="00CA235B">
        <w:rPr>
          <w:color w:val="auto"/>
          <w:sz w:val="28"/>
          <w:szCs w:val="28"/>
        </w:rPr>
        <w:t xml:space="preserve">. </w:t>
      </w:r>
    </w:p>
    <w:p w14:paraId="296E7FF2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t xml:space="preserve">Личностные результаты </w:t>
      </w:r>
      <w:r w:rsidRPr="00CA235B">
        <w:rPr>
          <w:color w:val="auto"/>
          <w:sz w:val="28"/>
          <w:szCs w:val="28"/>
        </w:rPr>
        <w:t xml:space="preserve">должны отражать: </w:t>
      </w:r>
    </w:p>
    <w:p w14:paraId="0F2F3B70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формирование самооценки с осознанием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14:paraId="2207E6F8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>приобретение новых знаний и умений, формирование мотивации достижения результата;</w:t>
      </w:r>
    </w:p>
    <w:p w14:paraId="2434832D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>- ориентацию на содержательные моменты образовательного процесса;</w:t>
      </w:r>
    </w:p>
    <w:p w14:paraId="0D9908F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наличие стремления к совершенствованию своих способностей; </w:t>
      </w:r>
    </w:p>
    <w:p w14:paraId="42FA1811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формирование умения ориентироваться в пространственной среде; </w:t>
      </w:r>
    </w:p>
    <w:p w14:paraId="0F7A1554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владение навыками коммуникации; </w:t>
      </w:r>
    </w:p>
    <w:p w14:paraId="5990E020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способность к осмыслению и дифференциации картины мира, ее временно-пространственной организации; </w:t>
      </w:r>
    </w:p>
    <w:p w14:paraId="25F316B3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 xml:space="preserve">развитие навыков сотрудничества </w:t>
      </w:r>
      <w:proofErr w:type="gramStart"/>
      <w:r w:rsidRPr="00CA235B">
        <w:rPr>
          <w:sz w:val="28"/>
          <w:szCs w:val="28"/>
        </w:rPr>
        <w:t>со</w:t>
      </w:r>
      <w:proofErr w:type="gramEnd"/>
      <w:r w:rsidRPr="00CA235B">
        <w:rPr>
          <w:sz w:val="28"/>
          <w:szCs w:val="28"/>
        </w:rPr>
        <w:t xml:space="preserve"> взрослыми и сверстниками;</w:t>
      </w:r>
    </w:p>
    <w:p w14:paraId="79BA9A27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формирование установки на поддержание </w:t>
      </w:r>
      <w:proofErr w:type="spellStart"/>
      <w:r w:rsidRPr="00CA235B">
        <w:rPr>
          <w:color w:val="auto"/>
          <w:sz w:val="28"/>
          <w:szCs w:val="28"/>
        </w:rPr>
        <w:t>здоровьесбережения</w:t>
      </w:r>
      <w:proofErr w:type="spellEnd"/>
      <w:r w:rsidRPr="00CA235B">
        <w:rPr>
          <w:color w:val="auto"/>
          <w:sz w:val="28"/>
          <w:szCs w:val="28"/>
        </w:rPr>
        <w:t xml:space="preserve">, охрану нарушенного зрения. </w:t>
      </w:r>
    </w:p>
    <w:p w14:paraId="06B8D52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CA235B">
        <w:rPr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CA235B">
        <w:rPr>
          <w:b/>
          <w:bCs/>
          <w:i/>
          <w:iCs/>
          <w:color w:val="auto"/>
          <w:sz w:val="28"/>
          <w:szCs w:val="28"/>
        </w:rPr>
        <w:t xml:space="preserve"> результаты </w:t>
      </w:r>
      <w:r w:rsidRPr="00CA235B">
        <w:rPr>
          <w:color w:val="auto"/>
          <w:sz w:val="28"/>
          <w:szCs w:val="28"/>
        </w:rPr>
        <w:t xml:space="preserve">должны отражать: </w:t>
      </w:r>
    </w:p>
    <w:p w14:paraId="7BD65DA2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способность решать учебные и жизненные задачи и готовность к овладению основным общим образованием; </w:t>
      </w:r>
    </w:p>
    <w:p w14:paraId="69D30496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>развитие способности принимать и сохранять цели и задачи учебной деятельности и находить средства ее осуществления;</w:t>
      </w:r>
    </w:p>
    <w:p w14:paraId="5F63EEB1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освоение способов решения проблем поискового характера; </w:t>
      </w:r>
    </w:p>
    <w:p w14:paraId="17C8F457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135260A2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формирование умения понимать причины успеха/неуспеха в учебной деятельности; </w:t>
      </w:r>
    </w:p>
    <w:p w14:paraId="5A51F513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освоение начальных форм познавательной и личностной рефлексии; </w:t>
      </w:r>
    </w:p>
    <w:p w14:paraId="1533CC05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>использование знаково-символических сре</w:t>
      </w:r>
      <w:proofErr w:type="gramStart"/>
      <w:r w:rsidRPr="00CA235B">
        <w:rPr>
          <w:sz w:val="28"/>
          <w:szCs w:val="28"/>
        </w:rPr>
        <w:t>дств дл</w:t>
      </w:r>
      <w:proofErr w:type="gramEnd"/>
      <w:r w:rsidRPr="00CA235B">
        <w:rPr>
          <w:sz w:val="28"/>
          <w:szCs w:val="28"/>
        </w:rPr>
        <w:t>я создания моделей изучаемых объектов и процессов, схем решения учебных и практических задач;</w:t>
      </w:r>
    </w:p>
    <w:p w14:paraId="7F26A7C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08FFF7A2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рассуждений; </w:t>
      </w:r>
    </w:p>
    <w:p w14:paraId="5ECBB015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>готовность слушать собеседника и вести диалог;</w:t>
      </w:r>
      <w:r w:rsidRPr="00CA235B">
        <w:rPr>
          <w:sz w:val="28"/>
          <w:szCs w:val="28"/>
          <w:lang w:val="ru-RU"/>
        </w:rPr>
        <w:t xml:space="preserve"> </w:t>
      </w:r>
      <w:r w:rsidRPr="00CA235B">
        <w:rPr>
          <w:sz w:val="28"/>
          <w:szCs w:val="28"/>
        </w:rPr>
        <w:t>формирование умения излагать свое мнение, аргументировать свою точку зрения и оценку событий;</w:t>
      </w:r>
    </w:p>
    <w:p w14:paraId="472EF23D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- 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6F0FFB7A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  <w:lang w:val="ru-RU"/>
        </w:rPr>
        <w:t xml:space="preserve">- </w:t>
      </w:r>
      <w:r w:rsidRPr="00CA235B">
        <w:rPr>
          <w:sz w:val="28"/>
          <w:szCs w:val="28"/>
        </w:rPr>
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</w:r>
    </w:p>
    <w:p w14:paraId="532F780C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lastRenderedPageBreak/>
        <w:t xml:space="preserve">- овладение базовыми предметными и </w:t>
      </w:r>
      <w:proofErr w:type="spellStart"/>
      <w:r w:rsidRPr="00CA235B">
        <w:rPr>
          <w:color w:val="auto"/>
          <w:sz w:val="28"/>
          <w:szCs w:val="28"/>
        </w:rPr>
        <w:t>межпредметными</w:t>
      </w:r>
      <w:proofErr w:type="spellEnd"/>
      <w:r w:rsidRPr="00CA235B">
        <w:rPr>
          <w:color w:val="auto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14:paraId="5F1D4098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  <w:lang w:val="ru-RU"/>
        </w:rPr>
      </w:pPr>
      <w:r w:rsidRPr="00CA235B">
        <w:rPr>
          <w:sz w:val="28"/>
          <w:szCs w:val="28"/>
          <w:lang w:val="ru-RU"/>
        </w:rPr>
        <w:t>-</w:t>
      </w:r>
      <w:r w:rsidRPr="00CA235B">
        <w:rPr>
          <w:sz w:val="28"/>
          <w:szCs w:val="28"/>
        </w:rPr>
        <w:t>умение работать в материальной и информационной среде образовательной организации (в том числе с учебными моделями) в соответствии с содержанием конкретного учебного предмета.</w:t>
      </w:r>
    </w:p>
    <w:p w14:paraId="0043F811" w14:textId="77777777" w:rsidR="00AE5CA0" w:rsidRPr="00CA235B" w:rsidRDefault="00AE5CA0" w:rsidP="00AE5CA0">
      <w:pPr>
        <w:pStyle w:val="afc"/>
        <w:suppressAutoHyphens/>
        <w:spacing w:before="0" w:after="0"/>
        <w:ind w:firstLine="709"/>
        <w:jc w:val="both"/>
        <w:rPr>
          <w:sz w:val="28"/>
          <w:szCs w:val="28"/>
          <w:lang w:val="ru-RU"/>
        </w:rPr>
      </w:pPr>
    </w:p>
    <w:p w14:paraId="4A90466B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235B">
        <w:rPr>
          <w:sz w:val="28"/>
          <w:szCs w:val="28"/>
        </w:rPr>
        <w:t>В результате изучения учебного предмета «Математика» слабовидящие обучающиеся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  <w:proofErr w:type="gramEnd"/>
      <w:r w:rsidRPr="00CA235B">
        <w:rPr>
          <w:sz w:val="28"/>
          <w:szCs w:val="28"/>
        </w:rPr>
        <w:t xml:space="preserve"> Они овладеют навыками измерения, пересчета, вычисления, записи и выполнения алгоритмов с использованием </w:t>
      </w:r>
      <w:proofErr w:type="spellStart"/>
      <w:r w:rsidRPr="00CA235B">
        <w:rPr>
          <w:sz w:val="28"/>
          <w:szCs w:val="28"/>
        </w:rPr>
        <w:t>тифлотехнических</w:t>
      </w:r>
      <w:proofErr w:type="spellEnd"/>
      <w:r w:rsidRPr="00CA235B">
        <w:rPr>
          <w:sz w:val="28"/>
          <w:szCs w:val="28"/>
        </w:rPr>
        <w:t xml:space="preserve"> средств.</w:t>
      </w:r>
    </w:p>
    <w:p w14:paraId="1BEA5117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Слабовидящие обучающиеся приобретут первоначальный опыт применения математических знаний для решения учебно-познавательных и учебно-практических задач, использования математических знаний для описания процессов, явлений, оценки их количественных и пространственных отношений. Обучающиеся овладеют умением выполнять устные и письменные действия с числами и числовыми выражениями, решать текстовые задачи. Они овладеют умением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графиками. Слабовидящие обучающиеся овладеют пространственными представлениями, обеспечивающими освоение математических понятий, умений производить чертежно-измерительные действия. Обучающиеся приобретут навыки работы с раздаточным материалом, восприятия сенсорных эталонов формы, величины и цвета, разовьют чувство ритма, координацию движений, способствующих освоению навыков счета, последовательного выполнения арифметических действий. Обучающиеся овладеют навыками ориентировки в </w:t>
      </w:r>
      <w:proofErr w:type="spellStart"/>
      <w:r w:rsidRPr="00CA235B">
        <w:rPr>
          <w:color w:val="auto"/>
          <w:sz w:val="28"/>
          <w:szCs w:val="28"/>
        </w:rPr>
        <w:t>микропространстве</w:t>
      </w:r>
      <w:proofErr w:type="spellEnd"/>
      <w:r w:rsidRPr="00CA235B">
        <w:rPr>
          <w:color w:val="auto"/>
          <w:sz w:val="28"/>
          <w:szCs w:val="28"/>
        </w:rPr>
        <w:t xml:space="preserve"> (на плоскости стола, в книге, в тетради, на рабочем месте, на доске); приобретут первоначальные представления о компьютерной грамотности. </w:t>
      </w:r>
    </w:p>
    <w:p w14:paraId="07359588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Слабовидящий обучающийся научится: </w:t>
      </w:r>
    </w:p>
    <w:p w14:paraId="2DB64265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t xml:space="preserve">Числа и величины: </w:t>
      </w:r>
    </w:p>
    <w:p w14:paraId="441DFB2D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читать, записывать, сравнивать, упорядочивать числа от нуля до ста; </w:t>
      </w:r>
    </w:p>
    <w:p w14:paraId="4D39C90F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устанавливать закономерность, по которой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14:paraId="3CE32AE0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группировать числа по заданному или самостоятельно установленному признаку; </w:t>
      </w:r>
    </w:p>
    <w:p w14:paraId="71F0B8D3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235B">
        <w:rPr>
          <w:color w:val="auto"/>
          <w:sz w:val="28"/>
          <w:szCs w:val="28"/>
        </w:rPr>
        <w:t xml:space="preserve">читать, записывать и сравнивать величины (массу, время, длину),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</w:r>
      <w:proofErr w:type="gramEnd"/>
    </w:p>
    <w:p w14:paraId="3AEF749C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классифицировать числа по одному или нескольким основаниям, объяснять свои действия; </w:t>
      </w:r>
    </w:p>
    <w:p w14:paraId="0F594530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>выбирать единицу для измерения данной величины (длины, массы, времени), объяснять свои действия</w:t>
      </w:r>
      <w:r w:rsidRPr="00CA235B">
        <w:rPr>
          <w:i/>
          <w:iCs/>
          <w:color w:val="auto"/>
          <w:sz w:val="28"/>
          <w:szCs w:val="28"/>
        </w:rPr>
        <w:t xml:space="preserve">. </w:t>
      </w:r>
    </w:p>
    <w:p w14:paraId="6EC004F9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lastRenderedPageBreak/>
        <w:t xml:space="preserve">Арифметические действия: </w:t>
      </w:r>
    </w:p>
    <w:p w14:paraId="578BA9AF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235B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14:paraId="23F987B3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выполнять сложение, вычитание однозначных чисел в пределах 100 (в том числе с нулём и числом 1); </w:t>
      </w:r>
    </w:p>
    <w:p w14:paraId="36D7B1CC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выделять неизвестный компонент арифметического действия и находить его значение; </w:t>
      </w:r>
    </w:p>
    <w:p w14:paraId="0BCCBBCD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235B">
        <w:rPr>
          <w:color w:val="auto"/>
          <w:sz w:val="28"/>
          <w:szCs w:val="28"/>
        </w:rPr>
        <w:t xml:space="preserve">вычислять значение числового выражения (содержащего 2—3 арифметических действия, со скобками и без скобок); </w:t>
      </w:r>
      <w:proofErr w:type="gramEnd"/>
    </w:p>
    <w:p w14:paraId="484D4F09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выполнять действия с величинами; </w:t>
      </w:r>
    </w:p>
    <w:p w14:paraId="58DDE283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использовать свойства арифметических действий для удобства вычислений; </w:t>
      </w:r>
    </w:p>
    <w:p w14:paraId="5347980D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14:paraId="7CA10A1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t xml:space="preserve">Работа с текстовыми задачами: </w:t>
      </w:r>
    </w:p>
    <w:p w14:paraId="490D906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14:paraId="286A0DD9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решать арифметическим способом (в 1—2 действия) учебные задачи и задачи, связанные с повседневной жизнью; </w:t>
      </w:r>
    </w:p>
    <w:p w14:paraId="07A2016C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использовать нарушенное зрение в учебно-познавательной деятельности и для установления контактов с окружающим; </w:t>
      </w:r>
    </w:p>
    <w:p w14:paraId="6D1D3990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sz w:val="28"/>
          <w:szCs w:val="28"/>
        </w:rPr>
        <w:t>использовать математические представления в пространственной и социально-бытовой ориентировке, в познавательной и учебной деятельности при решении задач;</w:t>
      </w:r>
    </w:p>
    <w:p w14:paraId="15364566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использовать математические представления в пространственной и социально-бытовой ориентировке, в познавательной и учебной деятельности при решении задач; </w:t>
      </w:r>
    </w:p>
    <w:p w14:paraId="5E1105BD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оценивать правильность хода решения и реальность ответа на вопрос задачи; </w:t>
      </w:r>
    </w:p>
    <w:p w14:paraId="4E15F987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14:paraId="3C129007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находить разные способы решения задачи. </w:t>
      </w:r>
    </w:p>
    <w:p w14:paraId="2F2C2A2C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t xml:space="preserve">Пространственные отношения. Геометрические фигуры: </w:t>
      </w:r>
    </w:p>
    <w:p w14:paraId="4C5A945A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описывать взаимное расположение предметов в пространстве и на плоскости; </w:t>
      </w:r>
    </w:p>
    <w:p w14:paraId="49FA2DA4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14:paraId="1DB5CA77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 и других </w:t>
      </w:r>
      <w:proofErr w:type="spellStart"/>
      <w:r w:rsidRPr="00CA235B">
        <w:rPr>
          <w:sz w:val="28"/>
          <w:szCs w:val="28"/>
        </w:rPr>
        <w:t>тифлотехнических</w:t>
      </w:r>
      <w:proofErr w:type="spellEnd"/>
      <w:r w:rsidRPr="00CA235B">
        <w:rPr>
          <w:sz w:val="28"/>
          <w:szCs w:val="28"/>
        </w:rPr>
        <w:t xml:space="preserve"> средств; </w:t>
      </w:r>
    </w:p>
    <w:p w14:paraId="6225018F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использовать свойства прямоугольника и квадрата для решения задач; </w:t>
      </w:r>
    </w:p>
    <w:p w14:paraId="40B9ABFB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распознавать и называть геометрические тела (куб, шар); </w:t>
      </w:r>
    </w:p>
    <w:p w14:paraId="2E079EA4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соотносить реальные объекты с моделями геометрических фигур; </w:t>
      </w:r>
    </w:p>
    <w:p w14:paraId="755DC6FA" w14:textId="77777777" w:rsidR="00AE5CA0" w:rsidRPr="00CA235B" w:rsidRDefault="00AE5CA0" w:rsidP="00AE5C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CA235B">
        <w:rPr>
          <w:sz w:val="28"/>
          <w:szCs w:val="28"/>
        </w:rPr>
        <w:t xml:space="preserve">распознавать, различать и называть геометрические тела: параллелепипед, пирамиду, цилиндр, конус. </w:t>
      </w:r>
    </w:p>
    <w:p w14:paraId="29A75703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i/>
          <w:sz w:val="28"/>
          <w:szCs w:val="28"/>
        </w:rPr>
        <w:t>Геометрические величины:</w:t>
      </w:r>
      <w:r w:rsidRPr="00CA235B">
        <w:rPr>
          <w:sz w:val="28"/>
          <w:szCs w:val="28"/>
        </w:rPr>
        <w:t xml:space="preserve"> </w:t>
      </w:r>
    </w:p>
    <w:p w14:paraId="13C1E10A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измерять длину отрезка; </w:t>
      </w:r>
    </w:p>
    <w:p w14:paraId="0FE2F309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lastRenderedPageBreak/>
        <w:t xml:space="preserve">вычислять периметр треугольника, прямоугольника и квадрата, многоугольника, площадь прямоугольника и квадрата, площадь фигуры, составленной из прямоугольников, решать задачи на нахождение площади прямоугольника и квадрата; </w:t>
      </w:r>
    </w:p>
    <w:p w14:paraId="10924ECE" w14:textId="77777777" w:rsidR="00AE5CA0" w:rsidRPr="00CA235B" w:rsidRDefault="00AE5CA0" w:rsidP="00AE5CA0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CA235B">
        <w:rPr>
          <w:sz w:val="28"/>
          <w:szCs w:val="28"/>
        </w:rPr>
        <w:t>оценивать размеры геометрических объектов, расстояния приближённо (на глаз).</w:t>
      </w:r>
    </w:p>
    <w:p w14:paraId="57E5E098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b/>
          <w:bCs/>
          <w:i/>
          <w:iCs/>
          <w:color w:val="auto"/>
          <w:sz w:val="28"/>
          <w:szCs w:val="28"/>
        </w:rPr>
        <w:t xml:space="preserve">Работа с информацией: </w:t>
      </w:r>
    </w:p>
    <w:p w14:paraId="28E6040E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читать несложные готовые таблицы; </w:t>
      </w:r>
    </w:p>
    <w:p w14:paraId="1B3668F3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заполнять несложные готовые таблицы; </w:t>
      </w:r>
    </w:p>
    <w:p w14:paraId="11650048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читать несложные готовые столбчатые диаграммы. </w:t>
      </w:r>
    </w:p>
    <w:p w14:paraId="6AC88100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читать несложные готовые круговые диаграммы; </w:t>
      </w:r>
    </w:p>
    <w:p w14:paraId="2909DBB5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A235B">
        <w:rPr>
          <w:color w:val="auto"/>
          <w:sz w:val="28"/>
          <w:szCs w:val="28"/>
        </w:rPr>
        <w:t xml:space="preserve">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  <w:proofErr w:type="gramEnd"/>
    </w:p>
    <w:p w14:paraId="7A3E6838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составлять, записывать и выполнять инструкцию (простой алгоритм), план поиска информации; </w:t>
      </w:r>
    </w:p>
    <w:p w14:paraId="473138C2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14:paraId="465B539A" w14:textId="77777777" w:rsidR="00AE5CA0" w:rsidRPr="00CA235B" w:rsidRDefault="00AE5CA0" w:rsidP="00AE5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14:paraId="38A30EB7" w14:textId="77777777" w:rsidR="00AE5CA0" w:rsidRPr="00CA235B" w:rsidRDefault="00AE5CA0" w:rsidP="00AE5CA0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62785F2A" w14:textId="77777777" w:rsidR="00AE5CA0" w:rsidRPr="00CA235B" w:rsidRDefault="00AE5CA0" w:rsidP="00AE5CA0">
      <w:pPr>
        <w:rPr>
          <w:b/>
          <w:sz w:val="28"/>
          <w:szCs w:val="28"/>
        </w:rPr>
      </w:pPr>
      <w:r w:rsidRPr="00CA235B">
        <w:rPr>
          <w:b/>
          <w:bCs/>
          <w:sz w:val="28"/>
          <w:szCs w:val="28"/>
        </w:rPr>
        <w:t xml:space="preserve">1-ый год обучения </w:t>
      </w:r>
    </w:p>
    <w:p w14:paraId="3EE7C28C" w14:textId="77777777" w:rsidR="00AE5CA0" w:rsidRPr="00CA235B" w:rsidRDefault="00AE5CA0" w:rsidP="00AE5CA0">
      <w:pPr>
        <w:pStyle w:val="Default"/>
        <w:ind w:firstLine="709"/>
        <w:rPr>
          <w:sz w:val="28"/>
          <w:szCs w:val="28"/>
        </w:rPr>
      </w:pPr>
      <w:r w:rsidRPr="00CA235B">
        <w:rPr>
          <w:b/>
          <w:sz w:val="28"/>
          <w:szCs w:val="28"/>
        </w:rPr>
        <w:t>Числа и величины</w:t>
      </w:r>
    </w:p>
    <w:p w14:paraId="5C1F4B1A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>Обучающийся научится: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 читать, записывать, сравнивать (используя знаки сравнения</w:t>
      </w:r>
      <w:r w:rsidRPr="00CA235B">
        <w:rPr>
          <w:color w:val="auto"/>
          <w:sz w:val="28"/>
          <w:szCs w:val="28"/>
        </w:rPr>
        <w:t xml:space="preserve">, </w:t>
      </w:r>
      <w:r w:rsidRPr="00CA235B">
        <w:rPr>
          <w:sz w:val="28"/>
          <w:szCs w:val="28"/>
        </w:rPr>
        <w:t>термины «равенство» и «неравенство») и упорядочивать числа в пределах 20;</w:t>
      </w:r>
      <w:r w:rsidRPr="00CA235B">
        <w:rPr>
          <w:color w:val="auto"/>
          <w:sz w:val="28"/>
          <w:szCs w:val="28"/>
        </w:rPr>
        <w:t xml:space="preserve"> </w:t>
      </w:r>
      <w:r w:rsidRPr="00CA235B">
        <w:rPr>
          <w:sz w:val="28"/>
          <w:szCs w:val="28"/>
        </w:rPr>
        <w:t>объяснять, как образуются числа в числовом ряду, знать место числа 0;</w:t>
      </w:r>
      <w:proofErr w:type="gramEnd"/>
      <w:r w:rsidRPr="00CA235B">
        <w:rPr>
          <w:sz w:val="28"/>
          <w:szCs w:val="28"/>
        </w:rPr>
        <w:t xml:space="preserve"> объяснять, как образуются числа второго десятка из одного десятка и нескольких единиц, и что обозначает каждая цифра в их записи; выполнять действия нумерационного характера: 15 + 1, 18 – 1, 10 + 6, 12 – 10, 14 – 4; -распознавать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выполнять классификацию чисел по заданному или самостоятельно установленному признаку;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CA235B">
        <w:rPr>
          <w:sz w:val="28"/>
          <w:szCs w:val="28"/>
        </w:rPr>
        <w:t>)и</w:t>
      </w:r>
      <w:proofErr w:type="gramEnd"/>
      <w:r w:rsidRPr="00CA235B">
        <w:rPr>
          <w:sz w:val="28"/>
          <w:szCs w:val="28"/>
        </w:rPr>
        <w:t xml:space="preserve"> соотношение между ними: 1 </w:t>
      </w:r>
      <w:proofErr w:type="spellStart"/>
      <w:r w:rsidRPr="00CA235B">
        <w:rPr>
          <w:sz w:val="28"/>
          <w:szCs w:val="28"/>
        </w:rPr>
        <w:t>дм</w:t>
      </w:r>
      <w:proofErr w:type="spellEnd"/>
      <w:r w:rsidRPr="00CA235B">
        <w:rPr>
          <w:sz w:val="28"/>
          <w:szCs w:val="28"/>
        </w:rPr>
        <w:t xml:space="preserve"> = 10 см. </w:t>
      </w:r>
    </w:p>
    <w:p w14:paraId="379100E8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>Обучающийся</w:t>
      </w:r>
      <w:proofErr w:type="gramEnd"/>
      <w:r w:rsidRPr="00CA235B">
        <w:rPr>
          <w:sz w:val="28"/>
          <w:szCs w:val="28"/>
        </w:rPr>
        <w:t xml:space="preserve"> получит возможность научиться: </w:t>
      </w:r>
    </w:p>
    <w:p w14:paraId="50DCA3AA" w14:textId="77777777" w:rsidR="00AE5CA0" w:rsidRPr="00CA235B" w:rsidRDefault="00AE5CA0" w:rsidP="00AE5CA0">
      <w:pPr>
        <w:pStyle w:val="Default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 xml:space="preserve">вести счет десятками; обобщать и распространять свойства натурального ряда чисел на числа, большие двадцати. </w:t>
      </w:r>
    </w:p>
    <w:p w14:paraId="3B7F935D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 xml:space="preserve">Арифметические действия. Сложение и вычитание </w:t>
      </w:r>
    </w:p>
    <w:p w14:paraId="28453220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Обучающийся научится: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выполнять сложение и вычитание, используя общий прием прибавления (вычитания) по частям; </w:t>
      </w:r>
      <w:r w:rsidRPr="00CA235B">
        <w:rPr>
          <w:sz w:val="28"/>
          <w:szCs w:val="28"/>
        </w:rPr>
        <w:lastRenderedPageBreak/>
        <w:t xml:space="preserve">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 объяснять прием сложения (вычитания) с переходом через разряд в пределах 20. </w:t>
      </w:r>
    </w:p>
    <w:p w14:paraId="01A0B937" w14:textId="77777777" w:rsidR="00AE5CA0" w:rsidRPr="00CA235B" w:rsidRDefault="00AE5CA0" w:rsidP="00AE5CA0">
      <w:pPr>
        <w:pStyle w:val="Default"/>
        <w:ind w:firstLine="709"/>
        <w:jc w:val="both"/>
        <w:rPr>
          <w:b/>
          <w:sz w:val="28"/>
          <w:szCs w:val="28"/>
        </w:rPr>
      </w:pPr>
      <w:r w:rsidRPr="00CA235B">
        <w:rPr>
          <w:sz w:val="28"/>
          <w:szCs w:val="28"/>
        </w:rPr>
        <w:t xml:space="preserve">Обучающийся получит возможность научиться: выполнять сложение и вычитание с переходом через десяток в пределах 20; называть числа и результат при сложении и вычитании, находить в записи сложения и вычитания значение неизвестного компонента; проверять и исправлять выполненные действия. </w:t>
      </w:r>
    </w:p>
    <w:p w14:paraId="0DEE2051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 xml:space="preserve">Работа с текстовыми задачами </w:t>
      </w:r>
    </w:p>
    <w:p w14:paraId="035A72C9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235B">
        <w:rPr>
          <w:sz w:val="28"/>
          <w:szCs w:val="28"/>
        </w:rPr>
        <w:t>Обучающийся научится: решать задачи (в 1 действие), в том числе и задачи практического содержания; составлять по серии рисунков рассказ с использованием математических терминов; отличать текстовую задачу от рассказа; дополнять текст до задачи, вносить нужные изменения;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  <w:proofErr w:type="gramEnd"/>
      <w:r w:rsidRPr="00CA235B">
        <w:rPr>
          <w:sz w:val="28"/>
          <w:szCs w:val="28"/>
        </w:rPr>
        <w:t xml:space="preserve"> составлять задачу по рисунку, по схеме, по решению; </w:t>
      </w:r>
    </w:p>
    <w:p w14:paraId="3FF24034" w14:textId="77777777" w:rsidR="00AE5CA0" w:rsidRPr="00CA235B" w:rsidRDefault="00AE5CA0" w:rsidP="00AE5CA0">
      <w:pPr>
        <w:pStyle w:val="Default"/>
        <w:ind w:firstLine="709"/>
        <w:jc w:val="both"/>
        <w:rPr>
          <w:b/>
          <w:sz w:val="28"/>
          <w:szCs w:val="28"/>
        </w:rPr>
      </w:pPr>
      <w:proofErr w:type="gramStart"/>
      <w:r w:rsidRPr="00CA235B">
        <w:rPr>
          <w:sz w:val="28"/>
          <w:szCs w:val="28"/>
        </w:rPr>
        <w:t>Обучающийся</w:t>
      </w:r>
      <w:proofErr w:type="gramEnd"/>
      <w:r w:rsidRPr="00CA235B">
        <w:rPr>
          <w:sz w:val="28"/>
          <w:szCs w:val="28"/>
        </w:rPr>
        <w:t xml:space="preserve"> получит возможность научиться: составлять различные задачи по предлагаемым схемам и записям решения; находить несколько способов решения одной и той же задачи и объяснять их; отмечать изменения в решении при изменении вопроса задачи или ее условия и отмечать изменения в задаче при изменении ее решения; решать задачи в 2 действия; проверять и исправлять неверное решение задачи. </w:t>
      </w:r>
    </w:p>
    <w:p w14:paraId="4B95EF68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Пространственные отношения. Геометрические фигуры</w:t>
      </w:r>
      <w:r w:rsidRPr="00CA235B">
        <w:rPr>
          <w:sz w:val="28"/>
          <w:szCs w:val="28"/>
        </w:rPr>
        <w:t xml:space="preserve"> </w:t>
      </w:r>
    </w:p>
    <w:p w14:paraId="520E4923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Обучающийся научится:</w:t>
      </w:r>
    </w:p>
    <w:p w14:paraId="0918B430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 </w:t>
      </w:r>
      <w:proofErr w:type="gramStart"/>
      <w:r w:rsidRPr="00CA235B">
        <w:rPr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находить в окружающем мире предметы (части предметов), имеющие форму многоугольника (треугольника, четырехугольника и т.д., круга);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  <w:r w:rsidRPr="00CA235B">
        <w:rPr>
          <w:sz w:val="28"/>
          <w:szCs w:val="28"/>
        </w:rPr>
        <w:t xml:space="preserve"> находить сходство и различие геометрических фигур (</w:t>
      </w:r>
      <w:proofErr w:type="gramStart"/>
      <w:r w:rsidRPr="00CA235B">
        <w:rPr>
          <w:sz w:val="28"/>
          <w:szCs w:val="28"/>
        </w:rPr>
        <w:t>прямая</w:t>
      </w:r>
      <w:proofErr w:type="gramEnd"/>
      <w:r w:rsidRPr="00CA235B">
        <w:rPr>
          <w:sz w:val="28"/>
          <w:szCs w:val="28"/>
        </w:rPr>
        <w:t xml:space="preserve">, отрезок, луч). </w:t>
      </w:r>
    </w:p>
    <w:p w14:paraId="13C53B34" w14:textId="77777777" w:rsidR="00AE5CA0" w:rsidRPr="00CA235B" w:rsidRDefault="00AE5CA0" w:rsidP="00AE5CA0">
      <w:pPr>
        <w:pStyle w:val="Default"/>
        <w:ind w:firstLine="709"/>
        <w:jc w:val="both"/>
        <w:rPr>
          <w:b/>
          <w:sz w:val="28"/>
          <w:szCs w:val="28"/>
        </w:rPr>
      </w:pPr>
      <w:proofErr w:type="gramStart"/>
      <w:r w:rsidRPr="00CA235B">
        <w:rPr>
          <w:sz w:val="28"/>
          <w:szCs w:val="28"/>
        </w:rPr>
        <w:t xml:space="preserve">Обучающийся получит возможность научиться: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  <w:proofErr w:type="gramEnd"/>
    </w:p>
    <w:p w14:paraId="107D0259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t>Геометрические величины</w:t>
      </w:r>
      <w:r w:rsidRPr="00CA235B">
        <w:rPr>
          <w:sz w:val="28"/>
          <w:szCs w:val="28"/>
        </w:rPr>
        <w:t xml:space="preserve"> </w:t>
      </w:r>
    </w:p>
    <w:p w14:paraId="26CFDC9C" w14:textId="77777777" w:rsidR="00AE5CA0" w:rsidRPr="00CA235B" w:rsidRDefault="00AE5CA0" w:rsidP="00AE5CA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CA235B">
        <w:rPr>
          <w:sz w:val="28"/>
          <w:szCs w:val="28"/>
        </w:rPr>
        <w:t xml:space="preserve">Обучающийся научится: </w:t>
      </w:r>
    </w:p>
    <w:p w14:paraId="0F4F2311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rFonts w:eastAsia="Times New Roman"/>
          <w:sz w:val="28"/>
          <w:szCs w:val="28"/>
        </w:rPr>
        <w:t xml:space="preserve"> </w:t>
      </w:r>
      <w:r w:rsidRPr="00CA235B">
        <w:rPr>
          <w:sz w:val="28"/>
          <w:szCs w:val="28"/>
        </w:rPr>
        <w:t xml:space="preserve">измерять (с помощью линейки) и записывать длину (предмета, отрезка), используя изученные единицы длины сантиметр и дециметр и соотношения между ними; </w:t>
      </w:r>
    </w:p>
    <w:p w14:paraId="6A010735" w14:textId="77777777" w:rsidR="00AE5CA0" w:rsidRPr="00CA235B" w:rsidRDefault="00AE5CA0" w:rsidP="00AE5CA0">
      <w:pPr>
        <w:pStyle w:val="Default"/>
        <w:ind w:firstLine="709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чертить отрезки заданной длины с помощью оцифрованной линейки; </w:t>
      </w:r>
    </w:p>
    <w:p w14:paraId="447E79C2" w14:textId="77777777" w:rsidR="00AE5CA0" w:rsidRPr="00CA235B" w:rsidRDefault="00AE5CA0" w:rsidP="00AE5CA0">
      <w:pPr>
        <w:pStyle w:val="Defaul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CA235B">
        <w:rPr>
          <w:sz w:val="28"/>
          <w:szCs w:val="28"/>
        </w:rPr>
        <w:t xml:space="preserve">выбирать единицу длины, соответствующую измеряемому предмету. </w:t>
      </w:r>
    </w:p>
    <w:p w14:paraId="4311EAD5" w14:textId="77777777" w:rsidR="00AE5CA0" w:rsidRPr="00CA235B" w:rsidRDefault="00AE5CA0" w:rsidP="00AE5CA0">
      <w:pPr>
        <w:pStyle w:val="Default"/>
        <w:ind w:firstLine="709"/>
        <w:rPr>
          <w:rFonts w:eastAsia="Times New Roman"/>
          <w:b/>
          <w:bCs/>
          <w:sz w:val="28"/>
          <w:szCs w:val="28"/>
        </w:rPr>
      </w:pPr>
    </w:p>
    <w:p w14:paraId="216AC1AD" w14:textId="77777777" w:rsidR="00AE5CA0" w:rsidRPr="00CA235B" w:rsidRDefault="00AE5CA0" w:rsidP="00AE5CA0">
      <w:pPr>
        <w:pStyle w:val="Default"/>
        <w:ind w:firstLine="709"/>
        <w:jc w:val="center"/>
        <w:rPr>
          <w:sz w:val="28"/>
          <w:szCs w:val="28"/>
        </w:rPr>
      </w:pPr>
      <w:r w:rsidRPr="00CA235B">
        <w:rPr>
          <w:rStyle w:val="c7"/>
          <w:b/>
          <w:bCs/>
          <w:sz w:val="28"/>
          <w:szCs w:val="28"/>
        </w:rPr>
        <w:br w:type="page"/>
      </w:r>
      <w:r w:rsidRPr="00CA235B">
        <w:rPr>
          <w:rStyle w:val="c7"/>
          <w:b/>
          <w:bCs/>
          <w:sz w:val="28"/>
          <w:szCs w:val="28"/>
        </w:rPr>
        <w:lastRenderedPageBreak/>
        <w:t>У</w:t>
      </w:r>
      <w:r w:rsidRPr="00CA235B">
        <w:rPr>
          <w:rStyle w:val="c7"/>
          <w:b/>
          <w:bCs/>
          <w:color w:val="auto"/>
          <w:sz w:val="28"/>
          <w:szCs w:val="28"/>
        </w:rPr>
        <w:t>чебно-методическое обеспечение</w:t>
      </w:r>
      <w:r w:rsidRPr="00CA235B">
        <w:rPr>
          <w:rStyle w:val="c7"/>
          <w:b/>
          <w:bCs/>
          <w:sz w:val="28"/>
          <w:szCs w:val="28"/>
        </w:rPr>
        <w:t xml:space="preserve"> </w:t>
      </w:r>
    </w:p>
    <w:p w14:paraId="1794CA97" w14:textId="77777777" w:rsidR="00AE5CA0" w:rsidRPr="00CA235B" w:rsidRDefault="00AE5CA0" w:rsidP="00AE5CA0">
      <w:pPr>
        <w:pStyle w:val="Default"/>
        <w:ind w:firstLine="709"/>
        <w:jc w:val="center"/>
        <w:rPr>
          <w:sz w:val="28"/>
          <w:szCs w:val="28"/>
        </w:rPr>
      </w:pPr>
    </w:p>
    <w:p w14:paraId="422CB3EF" w14:textId="77777777" w:rsidR="00AE5CA0" w:rsidRPr="00CA235B" w:rsidRDefault="00AE5CA0" w:rsidP="00AE5CA0">
      <w:pPr>
        <w:pStyle w:val="Default"/>
        <w:ind w:firstLine="709"/>
        <w:rPr>
          <w:b/>
          <w:bCs/>
          <w:i/>
          <w:iCs/>
          <w:sz w:val="28"/>
          <w:szCs w:val="28"/>
        </w:rPr>
      </w:pPr>
      <w:r w:rsidRPr="00CA235B">
        <w:rPr>
          <w:rStyle w:val="c7"/>
          <w:b/>
          <w:bCs/>
          <w:sz w:val="28"/>
          <w:szCs w:val="28"/>
        </w:rPr>
        <w:t>1 класс</w:t>
      </w:r>
    </w:p>
    <w:p w14:paraId="47FFB0B0" w14:textId="77777777" w:rsidR="00AE5CA0" w:rsidRPr="00CA235B" w:rsidRDefault="00AE5CA0" w:rsidP="00AE5CA0">
      <w:pPr>
        <w:jc w:val="both"/>
        <w:rPr>
          <w:color w:val="000000"/>
          <w:sz w:val="28"/>
          <w:szCs w:val="28"/>
        </w:rPr>
      </w:pPr>
      <w:r w:rsidRPr="00CA235B">
        <w:rPr>
          <w:b/>
          <w:bCs/>
          <w:i/>
          <w:iCs/>
          <w:sz w:val="28"/>
          <w:szCs w:val="28"/>
        </w:rPr>
        <w:t>Основная:</w:t>
      </w:r>
    </w:p>
    <w:p w14:paraId="372A3A1D" w14:textId="77777777" w:rsidR="00AE5CA0" w:rsidRPr="00CA235B" w:rsidRDefault="00AE5CA0" w:rsidP="00AE5CA0">
      <w:pPr>
        <w:numPr>
          <w:ilvl w:val="0"/>
          <w:numId w:val="9"/>
        </w:numPr>
        <w:rPr>
          <w:sz w:val="28"/>
          <w:szCs w:val="28"/>
        </w:rPr>
      </w:pPr>
      <w:r w:rsidRPr="00CA235B">
        <w:rPr>
          <w:color w:val="000000"/>
          <w:sz w:val="28"/>
          <w:szCs w:val="28"/>
        </w:rPr>
        <w:t>Моро М.И. и др. Математика: Рабочие программы.1 – 4 классы. М., « Просвещение», 201</w:t>
      </w:r>
      <w:r>
        <w:rPr>
          <w:color w:val="000000"/>
          <w:sz w:val="28"/>
          <w:szCs w:val="28"/>
        </w:rPr>
        <w:t>4</w:t>
      </w:r>
      <w:r w:rsidRPr="00CA235B">
        <w:rPr>
          <w:color w:val="000000"/>
          <w:sz w:val="28"/>
          <w:szCs w:val="28"/>
        </w:rPr>
        <w:t xml:space="preserve"> г.</w:t>
      </w:r>
    </w:p>
    <w:p w14:paraId="6A042CC5" w14:textId="77777777" w:rsidR="00AE5CA0" w:rsidRPr="00CA235B" w:rsidRDefault="00AE5CA0" w:rsidP="00AE5CA0">
      <w:pPr>
        <w:numPr>
          <w:ilvl w:val="0"/>
          <w:numId w:val="9"/>
        </w:numPr>
        <w:tabs>
          <w:tab w:val="left" w:pos="1021"/>
        </w:tabs>
        <w:rPr>
          <w:b/>
          <w:bCs/>
          <w:iCs/>
          <w:sz w:val="28"/>
          <w:szCs w:val="28"/>
        </w:rPr>
      </w:pPr>
      <w:r w:rsidRPr="00CA235B">
        <w:rPr>
          <w:sz w:val="28"/>
          <w:szCs w:val="28"/>
        </w:rPr>
        <w:t xml:space="preserve">Моро М. И., Волкова С. И., Степанова С. В. Математика. Учебник для учащихся 1 класса в </w:t>
      </w:r>
      <w:r>
        <w:rPr>
          <w:sz w:val="28"/>
          <w:szCs w:val="28"/>
        </w:rPr>
        <w:t>4</w:t>
      </w:r>
      <w:r w:rsidRPr="00CA235B">
        <w:rPr>
          <w:sz w:val="28"/>
          <w:szCs w:val="28"/>
        </w:rPr>
        <w:t xml:space="preserve"> частях, М.: Просвещение, 201</w:t>
      </w:r>
      <w:r>
        <w:rPr>
          <w:sz w:val="28"/>
          <w:szCs w:val="28"/>
        </w:rPr>
        <w:t>6</w:t>
      </w:r>
      <w:r w:rsidRPr="00CA235B">
        <w:rPr>
          <w:sz w:val="28"/>
          <w:szCs w:val="28"/>
        </w:rPr>
        <w:t xml:space="preserve"> г.</w:t>
      </w:r>
    </w:p>
    <w:p w14:paraId="3D367149" w14:textId="77777777" w:rsidR="00AE5CA0" w:rsidRPr="00CA235B" w:rsidRDefault="00AE5CA0" w:rsidP="00AE5CA0">
      <w:pPr>
        <w:jc w:val="both"/>
        <w:rPr>
          <w:b/>
          <w:bCs/>
          <w:iCs/>
          <w:sz w:val="28"/>
          <w:szCs w:val="28"/>
        </w:rPr>
      </w:pPr>
    </w:p>
    <w:p w14:paraId="6CA4D0B0" w14:textId="77777777" w:rsidR="00AE5CA0" w:rsidRPr="00CA235B" w:rsidRDefault="00AE5CA0" w:rsidP="00AE5CA0">
      <w:pPr>
        <w:jc w:val="both"/>
        <w:rPr>
          <w:sz w:val="28"/>
          <w:szCs w:val="28"/>
        </w:rPr>
      </w:pPr>
      <w:r w:rsidRPr="00CA235B">
        <w:rPr>
          <w:b/>
          <w:bCs/>
          <w:i/>
          <w:iCs/>
          <w:sz w:val="28"/>
          <w:szCs w:val="28"/>
        </w:rPr>
        <w:t>Дополнительная:</w:t>
      </w:r>
    </w:p>
    <w:p w14:paraId="09E6E19B" w14:textId="77777777" w:rsidR="00AE5CA0" w:rsidRPr="00CA235B" w:rsidRDefault="00AE5CA0" w:rsidP="00AE5CA0">
      <w:pPr>
        <w:numPr>
          <w:ilvl w:val="0"/>
          <w:numId w:val="11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CA235B">
        <w:rPr>
          <w:sz w:val="28"/>
          <w:szCs w:val="28"/>
        </w:rPr>
        <w:t>Моро М.И., Волкова С. И.</w:t>
      </w:r>
      <w:r w:rsidRPr="00CA235B">
        <w:rPr>
          <w:rStyle w:val="apple-converted-space"/>
          <w:sz w:val="28"/>
          <w:szCs w:val="28"/>
        </w:rPr>
        <w:t> </w:t>
      </w:r>
      <w:r w:rsidRPr="00CA235B">
        <w:rPr>
          <w:sz w:val="28"/>
          <w:szCs w:val="28"/>
        </w:rPr>
        <w:t>Рабочая тетрадь к учебнику в 2 ч., М. Просвещение, 20</w:t>
      </w:r>
      <w:r>
        <w:rPr>
          <w:sz w:val="28"/>
          <w:szCs w:val="28"/>
        </w:rPr>
        <w:t>21</w:t>
      </w:r>
      <w:r w:rsidRPr="00CA235B">
        <w:rPr>
          <w:sz w:val="28"/>
          <w:szCs w:val="28"/>
        </w:rPr>
        <w:t xml:space="preserve"> г.</w:t>
      </w:r>
    </w:p>
    <w:p w14:paraId="7969BFE9" w14:textId="77777777" w:rsidR="00AE5CA0" w:rsidRPr="00CA235B" w:rsidRDefault="00AE5CA0" w:rsidP="00AE5CA0">
      <w:pPr>
        <w:numPr>
          <w:ilvl w:val="0"/>
          <w:numId w:val="11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И.О. Будённая, Л.С. </w:t>
      </w:r>
      <w:proofErr w:type="gramStart"/>
      <w:r w:rsidRPr="00CA235B">
        <w:rPr>
          <w:sz w:val="28"/>
          <w:szCs w:val="28"/>
        </w:rPr>
        <w:t>Илюшин</w:t>
      </w:r>
      <w:proofErr w:type="gramEnd"/>
      <w:r w:rsidRPr="00CA235B">
        <w:rPr>
          <w:sz w:val="28"/>
          <w:szCs w:val="28"/>
        </w:rPr>
        <w:t xml:space="preserve"> и др. Математика. Поурочные разработки. Технологические карты уроков. Пособие для учителя общеобразовательных учреждений. </w:t>
      </w:r>
      <w:proofErr w:type="spellStart"/>
      <w:r w:rsidRPr="00CA235B">
        <w:rPr>
          <w:sz w:val="28"/>
          <w:szCs w:val="28"/>
        </w:rPr>
        <w:t>М.Просвещение</w:t>
      </w:r>
      <w:proofErr w:type="spellEnd"/>
      <w:r w:rsidRPr="00CA235B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CA235B">
        <w:rPr>
          <w:sz w:val="28"/>
          <w:szCs w:val="28"/>
        </w:rPr>
        <w:t xml:space="preserve"> г.</w:t>
      </w:r>
    </w:p>
    <w:p w14:paraId="68F44E38" w14:textId="77777777" w:rsidR="00AE5CA0" w:rsidRPr="00CA235B" w:rsidRDefault="00AE5CA0" w:rsidP="00AE5CA0">
      <w:pPr>
        <w:numPr>
          <w:ilvl w:val="0"/>
          <w:numId w:val="11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CA235B">
        <w:rPr>
          <w:sz w:val="28"/>
          <w:szCs w:val="28"/>
        </w:rPr>
        <w:t>И.</w:t>
      </w:r>
      <w:r w:rsidRPr="00CA235B">
        <w:rPr>
          <w:rStyle w:val="apple-converted-space"/>
          <w:sz w:val="28"/>
          <w:szCs w:val="28"/>
        </w:rPr>
        <w:t> </w:t>
      </w:r>
      <w:r w:rsidRPr="00CA235B">
        <w:rPr>
          <w:sz w:val="28"/>
          <w:szCs w:val="28"/>
        </w:rPr>
        <w:t xml:space="preserve">Волкова С. </w:t>
      </w:r>
      <w:r w:rsidRPr="00CA235B">
        <w:rPr>
          <w:rStyle w:val="apple-converted-space"/>
          <w:sz w:val="28"/>
          <w:szCs w:val="28"/>
        </w:rPr>
        <w:t>Математика. Проверочные работы: 1 класс</w:t>
      </w:r>
      <w:r w:rsidRPr="00CA235B">
        <w:rPr>
          <w:sz w:val="28"/>
          <w:szCs w:val="28"/>
        </w:rPr>
        <w:t>. М., Просвещение, 2016</w:t>
      </w:r>
    </w:p>
    <w:p w14:paraId="7F69AEDB" w14:textId="77777777" w:rsidR="00AE5CA0" w:rsidRDefault="00AE5CA0" w:rsidP="00AE5CA0">
      <w:pPr>
        <w:numPr>
          <w:ilvl w:val="0"/>
          <w:numId w:val="11"/>
        </w:numPr>
        <w:tabs>
          <w:tab w:val="clear" w:pos="720"/>
          <w:tab w:val="num" w:pos="426"/>
        </w:tabs>
        <w:rPr>
          <w:sz w:val="28"/>
          <w:szCs w:val="28"/>
        </w:rPr>
      </w:pPr>
      <w:r w:rsidRPr="00CA235B">
        <w:rPr>
          <w:sz w:val="28"/>
          <w:szCs w:val="28"/>
        </w:rPr>
        <w:t>С.И. Волкова. Математика. Контрольные работы.1 – 4 класс, 201</w:t>
      </w:r>
      <w:r>
        <w:rPr>
          <w:sz w:val="28"/>
          <w:szCs w:val="28"/>
        </w:rPr>
        <w:t>6</w:t>
      </w:r>
    </w:p>
    <w:p w14:paraId="1465F2B6" w14:textId="77777777" w:rsidR="00AE5CA0" w:rsidRPr="00F43A9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5.</w:t>
      </w:r>
      <w:r w:rsidRPr="00CA235B">
        <w:rPr>
          <w:rFonts w:eastAsia="Calibri"/>
          <w:b w:val="0"/>
          <w:bCs w:val="0"/>
          <w:sz w:val="28"/>
          <w:szCs w:val="28"/>
        </w:rPr>
        <w:t>Волкова С. И. Математика. Тетрадь учебных достижений. 1 класс. М., Просвещение, 2016 г.</w:t>
      </w:r>
    </w:p>
    <w:p w14:paraId="261CDA01" w14:textId="77777777" w:rsidR="00AE5CA0" w:rsidRPr="00CA235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720" w:hanging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6.</w:t>
      </w:r>
      <w:r w:rsidRPr="00CA235B">
        <w:rPr>
          <w:rFonts w:eastAsia="Calibri"/>
          <w:b w:val="0"/>
          <w:bCs w:val="0"/>
          <w:sz w:val="28"/>
          <w:szCs w:val="28"/>
        </w:rPr>
        <w:t>Волкова С. И. Математика. Тесты. 1 класс. М., Просвещение, 2016 г.</w:t>
      </w:r>
    </w:p>
    <w:p w14:paraId="3BE42072" w14:textId="77777777" w:rsidR="00AE5CA0" w:rsidRPr="00CA235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720" w:hanging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7.</w:t>
      </w:r>
      <w:r w:rsidRPr="00CA235B">
        <w:rPr>
          <w:rFonts w:eastAsia="Calibri"/>
          <w:b w:val="0"/>
          <w:bCs w:val="0"/>
          <w:sz w:val="28"/>
          <w:szCs w:val="28"/>
        </w:rPr>
        <w:t>Моро М. И., Волкова С. И. Для тех, кто любит математику. 1 класс. М., Просвещение, 2016 г.</w:t>
      </w:r>
    </w:p>
    <w:p w14:paraId="39BD8537" w14:textId="77777777" w:rsidR="00AE5CA0" w:rsidRPr="00CA235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720" w:hanging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8.</w:t>
      </w:r>
      <w:r w:rsidRPr="00CA235B">
        <w:rPr>
          <w:rFonts w:eastAsia="Calibri"/>
          <w:b w:val="0"/>
          <w:bCs w:val="0"/>
          <w:sz w:val="28"/>
          <w:szCs w:val="28"/>
        </w:rPr>
        <w:t>Волкова С. И. Математика и конструирование. 1 класс. М., Просвещение, 2016 г. М., Просвещение, 2016 г.</w:t>
      </w:r>
    </w:p>
    <w:p w14:paraId="36AC539E" w14:textId="77777777" w:rsidR="00AE5CA0" w:rsidRPr="00CA235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720" w:hanging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9.</w:t>
      </w:r>
      <w:r w:rsidRPr="00CA235B">
        <w:rPr>
          <w:rFonts w:eastAsia="Calibri"/>
          <w:b w:val="0"/>
          <w:bCs w:val="0"/>
          <w:sz w:val="28"/>
          <w:szCs w:val="28"/>
        </w:rPr>
        <w:t>Волкова С. И. Математика. Устные упражнения. 1 класс. М., Просвещение, 2016 г. М., Просвещение, 2016 г.</w:t>
      </w:r>
    </w:p>
    <w:p w14:paraId="0C109690" w14:textId="77777777" w:rsidR="00AE5CA0" w:rsidRPr="00CA235B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720" w:hanging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10.</w:t>
      </w:r>
      <w:r w:rsidRPr="00CA235B">
        <w:rPr>
          <w:rFonts w:eastAsia="Calibri"/>
          <w:b w:val="0"/>
          <w:bCs w:val="0"/>
          <w:sz w:val="28"/>
          <w:szCs w:val="28"/>
        </w:rPr>
        <w:t>Бантова М. А., Бельтюкова Г. В., Волкова С. И. и др. Математика. Методические рекомендации. 1 класс. М., Просвещение, 2016 г. М., Просвещение, 2016 г.</w:t>
      </w:r>
    </w:p>
    <w:p w14:paraId="736CD4B2" w14:textId="77777777" w:rsidR="00AE5CA0" w:rsidRDefault="00AE5CA0" w:rsidP="00AE5CA0">
      <w:pPr>
        <w:pStyle w:val="2"/>
        <w:numPr>
          <w:ilvl w:val="0"/>
          <w:numId w:val="0"/>
        </w:numPr>
        <w:tabs>
          <w:tab w:val="num" w:pos="426"/>
        </w:tabs>
        <w:spacing w:before="0" w:after="0"/>
        <w:ind w:left="36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11.</w:t>
      </w:r>
      <w:r w:rsidRPr="00CA235B">
        <w:rPr>
          <w:rFonts w:eastAsia="Calibri"/>
          <w:b w:val="0"/>
          <w:bCs w:val="0"/>
          <w:sz w:val="28"/>
          <w:szCs w:val="28"/>
        </w:rPr>
        <w:t>Электронное приложение к учебнику «Математика», 1 класс, авт. Моро М. И.М., Просвещение, 2016 г.</w:t>
      </w:r>
    </w:p>
    <w:p w14:paraId="3128AE52" w14:textId="77777777" w:rsidR="00AE5CA0" w:rsidRDefault="00AE5CA0" w:rsidP="00AE5CA0">
      <w:pPr>
        <w:ind w:left="567"/>
        <w:rPr>
          <w:rStyle w:val="c7"/>
          <w:b/>
          <w:bCs/>
          <w:sz w:val="28"/>
          <w:szCs w:val="28"/>
        </w:rPr>
      </w:pPr>
    </w:p>
    <w:p w14:paraId="00B44ACC" w14:textId="77777777" w:rsidR="00AE5CA0" w:rsidRPr="00CA235B" w:rsidRDefault="00AE5CA0" w:rsidP="00AE5CA0">
      <w:pPr>
        <w:rPr>
          <w:sz w:val="28"/>
          <w:szCs w:val="28"/>
        </w:rPr>
      </w:pPr>
      <w:r w:rsidRPr="00CA235B">
        <w:rPr>
          <w:rStyle w:val="c7"/>
          <w:b/>
          <w:bCs/>
          <w:sz w:val="28"/>
          <w:szCs w:val="28"/>
        </w:rPr>
        <w:t>Материально-техническое обеспечение</w:t>
      </w:r>
    </w:p>
    <w:p w14:paraId="1FA620C5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14:paraId="4343E2EF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1. Мультимедийный проектор.</w:t>
      </w:r>
    </w:p>
    <w:p w14:paraId="1E65C71A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2. Экспозиционный экран.</w:t>
      </w:r>
    </w:p>
    <w:p w14:paraId="4193EB30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235B">
        <w:rPr>
          <w:sz w:val="28"/>
          <w:szCs w:val="28"/>
        </w:rPr>
        <w:t>3. Ноутбук.</w:t>
      </w:r>
    </w:p>
    <w:p w14:paraId="62B279DC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>4.Мультимедийные образовательные ресурсы, соответствующие содержанию обучения.</w:t>
      </w:r>
    </w:p>
    <w:p w14:paraId="73F9DC90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5. Счетный материал для </w:t>
      </w:r>
      <w:proofErr w:type="gramStart"/>
      <w:r w:rsidRPr="00CA235B">
        <w:rPr>
          <w:sz w:val="28"/>
          <w:szCs w:val="28"/>
        </w:rPr>
        <w:t>обучающихся</w:t>
      </w:r>
      <w:proofErr w:type="gramEnd"/>
      <w:r w:rsidRPr="00CA235B">
        <w:rPr>
          <w:sz w:val="28"/>
          <w:szCs w:val="28"/>
        </w:rPr>
        <w:t xml:space="preserve"> 1 класса.</w:t>
      </w:r>
    </w:p>
    <w:p w14:paraId="538F72E1" w14:textId="77777777" w:rsidR="00AE5CA0" w:rsidRPr="00CA235B" w:rsidRDefault="00AE5CA0" w:rsidP="00AE5CA0">
      <w:pPr>
        <w:pStyle w:val="c1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CA235B">
        <w:rPr>
          <w:sz w:val="28"/>
          <w:szCs w:val="28"/>
        </w:rPr>
        <w:t xml:space="preserve">8. </w:t>
      </w:r>
      <w:proofErr w:type="spellStart"/>
      <w:r w:rsidRPr="00CA235B">
        <w:rPr>
          <w:sz w:val="28"/>
          <w:szCs w:val="28"/>
        </w:rPr>
        <w:t>Тифлотехнические</w:t>
      </w:r>
      <w:proofErr w:type="spellEnd"/>
      <w:r w:rsidRPr="00CA235B">
        <w:rPr>
          <w:sz w:val="28"/>
          <w:szCs w:val="28"/>
        </w:rPr>
        <w:t xml:space="preserve"> средства  (</w:t>
      </w:r>
      <w:r>
        <w:rPr>
          <w:sz w:val="28"/>
          <w:szCs w:val="28"/>
        </w:rPr>
        <w:t>лупа</w:t>
      </w:r>
      <w:r w:rsidRPr="00CA23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36F13D" w14:textId="77777777" w:rsidR="00AE5CA0" w:rsidRPr="00CA235B" w:rsidRDefault="00AE5CA0" w:rsidP="00AE5CA0">
      <w:pPr>
        <w:pStyle w:val="Default"/>
        <w:ind w:left="720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 xml:space="preserve">9. Оптические (очковые средства коррекции зрения,) средства, облегчающие учебно-познавательную деятельность </w:t>
      </w:r>
      <w:proofErr w:type="gramStart"/>
      <w:r w:rsidRPr="00CA235B">
        <w:rPr>
          <w:color w:val="auto"/>
          <w:sz w:val="28"/>
          <w:szCs w:val="28"/>
        </w:rPr>
        <w:t>обучающихся</w:t>
      </w:r>
      <w:proofErr w:type="gramEnd"/>
      <w:r w:rsidRPr="00CA235B">
        <w:rPr>
          <w:color w:val="auto"/>
          <w:sz w:val="28"/>
          <w:szCs w:val="28"/>
        </w:rPr>
        <w:t xml:space="preserve">. </w:t>
      </w:r>
    </w:p>
    <w:p w14:paraId="73D18048" w14:textId="4036376F" w:rsidR="00AE5CA0" w:rsidRDefault="00AE5CA0" w:rsidP="00AE5CA0">
      <w:pPr>
        <w:pStyle w:val="Default"/>
        <w:ind w:left="720"/>
        <w:jc w:val="both"/>
        <w:rPr>
          <w:color w:val="auto"/>
          <w:sz w:val="28"/>
          <w:szCs w:val="28"/>
        </w:rPr>
      </w:pPr>
      <w:r w:rsidRPr="00CA235B">
        <w:rPr>
          <w:color w:val="auto"/>
          <w:sz w:val="28"/>
          <w:szCs w:val="28"/>
        </w:rPr>
        <w:t>10. Числовой ряд от 0 до 100.</w:t>
      </w:r>
    </w:p>
    <w:p w14:paraId="7AF968C6" w14:textId="77777777" w:rsidR="00AE5CA0" w:rsidRDefault="00AE5CA0" w:rsidP="00AE5CA0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1633B3FF" w14:textId="77777777" w:rsidR="00AE5CA0" w:rsidRDefault="00AE5CA0" w:rsidP="00AE5CA0">
      <w:pPr>
        <w:jc w:val="center"/>
        <w:rPr>
          <w:b/>
          <w:sz w:val="28"/>
          <w:szCs w:val="28"/>
        </w:rPr>
        <w:sectPr w:rsidR="00AE5CA0" w:rsidSect="00AE5CA0">
          <w:pgSz w:w="11906" w:h="16838"/>
          <w:pgMar w:top="851" w:right="851" w:bottom="805" w:left="992" w:header="170" w:footer="113" w:gutter="0"/>
          <w:cols w:space="708"/>
          <w:titlePg/>
          <w:docGrid w:linePitch="360"/>
        </w:sectPr>
      </w:pPr>
    </w:p>
    <w:p w14:paraId="5818A337" w14:textId="4D3570C2" w:rsidR="00AE5CA0" w:rsidRPr="00F43A9B" w:rsidRDefault="00AE5CA0" w:rsidP="00AE5CA0">
      <w:pPr>
        <w:jc w:val="center"/>
        <w:rPr>
          <w:b/>
          <w:sz w:val="28"/>
          <w:szCs w:val="28"/>
        </w:rPr>
      </w:pPr>
      <w:r w:rsidRPr="00F43A9B">
        <w:rPr>
          <w:b/>
          <w:sz w:val="28"/>
          <w:szCs w:val="28"/>
        </w:rPr>
        <w:lastRenderedPageBreak/>
        <w:t>Календарно-тематическое планирование по предмету ___</w:t>
      </w:r>
      <w:r w:rsidRPr="00F43A9B">
        <w:rPr>
          <w:b/>
          <w:sz w:val="28"/>
          <w:szCs w:val="28"/>
          <w:u w:val="single"/>
        </w:rPr>
        <w:t xml:space="preserve"> «Математика»</w:t>
      </w:r>
      <w:r w:rsidRPr="00F43A9B">
        <w:rPr>
          <w:b/>
          <w:sz w:val="28"/>
          <w:szCs w:val="28"/>
        </w:rPr>
        <w:t>______</w:t>
      </w:r>
    </w:p>
    <w:p w14:paraId="443A53B1" w14:textId="77777777" w:rsidR="00AE5CA0" w:rsidRPr="00F43A9B" w:rsidRDefault="00AE5CA0" w:rsidP="00AE5CA0">
      <w:pPr>
        <w:jc w:val="center"/>
        <w:rPr>
          <w:i/>
          <w:sz w:val="28"/>
          <w:szCs w:val="28"/>
        </w:rPr>
      </w:pPr>
    </w:p>
    <w:tbl>
      <w:tblPr>
        <w:tblW w:w="2247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714"/>
        <w:gridCol w:w="1080"/>
        <w:gridCol w:w="6546"/>
        <w:gridCol w:w="1701"/>
        <w:gridCol w:w="1842"/>
        <w:gridCol w:w="1701"/>
        <w:gridCol w:w="1701"/>
        <w:gridCol w:w="1701"/>
        <w:gridCol w:w="1701"/>
      </w:tblGrid>
      <w:tr w:rsidR="00AE5CA0" w:rsidRPr="00F43A9B" w14:paraId="16B965BE" w14:textId="77777777" w:rsidTr="00861B1C">
        <w:trPr>
          <w:gridAfter w:val="4"/>
          <w:wAfter w:w="6804" w:type="dxa"/>
          <w:trHeight w:val="282"/>
        </w:trPr>
        <w:tc>
          <w:tcPr>
            <w:tcW w:w="786" w:type="dxa"/>
            <w:vMerge w:val="restart"/>
            <w:vAlign w:val="center"/>
          </w:tcPr>
          <w:p w14:paraId="0CA9778F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714" w:type="dxa"/>
            <w:vMerge w:val="restart"/>
            <w:vAlign w:val="center"/>
          </w:tcPr>
          <w:p w14:paraId="5C5C5CA6" w14:textId="77777777" w:rsidR="00AE5CA0" w:rsidRPr="00F43A9B" w:rsidRDefault="00AE5CA0" w:rsidP="00861B1C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0" w:type="dxa"/>
            <w:vMerge w:val="restart"/>
            <w:vAlign w:val="center"/>
          </w:tcPr>
          <w:p w14:paraId="5E5B32E1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6546" w:type="dxa"/>
            <w:vMerge w:val="restart"/>
          </w:tcPr>
          <w:p w14:paraId="6BBBD520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Характеристика деятельности</w:t>
            </w:r>
          </w:p>
          <w:p w14:paraId="1FEC2257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(ФГОС)</w:t>
            </w:r>
          </w:p>
          <w:p w14:paraId="40EE24DE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0B093A82" w14:textId="77777777" w:rsidR="00AE5CA0" w:rsidRPr="00F43A9B" w:rsidRDefault="00AE5CA0" w:rsidP="00861B1C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Дата</w:t>
            </w:r>
          </w:p>
          <w:p w14:paraId="7C16493E" w14:textId="77777777" w:rsidR="00AE5CA0" w:rsidRPr="00F43A9B" w:rsidRDefault="00AE5CA0" w:rsidP="00861B1C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14:paraId="7E04BC51" w14:textId="77777777" w:rsidR="00AE5CA0" w:rsidRPr="00F43A9B" w:rsidRDefault="00AE5CA0" w:rsidP="00861B1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Корректи</w:t>
            </w:r>
            <w:r w:rsidRPr="00F43A9B">
              <w:rPr>
                <w:sz w:val="28"/>
                <w:szCs w:val="28"/>
                <w:lang w:eastAsia="en-US"/>
              </w:rPr>
              <w:softHyphen/>
              <w:t>ровка</w:t>
            </w:r>
          </w:p>
        </w:tc>
      </w:tr>
      <w:tr w:rsidR="00AE5CA0" w:rsidRPr="00F43A9B" w14:paraId="51189AEB" w14:textId="77777777" w:rsidTr="00861B1C">
        <w:trPr>
          <w:gridAfter w:val="4"/>
          <w:wAfter w:w="6804" w:type="dxa"/>
          <w:trHeight w:val="191"/>
        </w:trPr>
        <w:tc>
          <w:tcPr>
            <w:tcW w:w="786" w:type="dxa"/>
            <w:vMerge/>
            <w:vAlign w:val="center"/>
          </w:tcPr>
          <w:p w14:paraId="6180D64E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vMerge/>
            <w:vAlign w:val="center"/>
          </w:tcPr>
          <w:p w14:paraId="26AA5597" w14:textId="77777777" w:rsidR="00AE5CA0" w:rsidRPr="00F43A9B" w:rsidRDefault="00AE5CA0" w:rsidP="00861B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</w:tcPr>
          <w:p w14:paraId="6FA240DE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vMerge/>
            <w:vAlign w:val="center"/>
          </w:tcPr>
          <w:p w14:paraId="3E9F7BA3" w14:textId="77777777" w:rsidR="00AE5CA0" w:rsidRPr="00F43A9B" w:rsidRDefault="00AE5CA0" w:rsidP="00861B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14:paraId="0756E0C7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vAlign w:val="center"/>
          </w:tcPr>
          <w:p w14:paraId="2AF9ED7D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5CA0" w:rsidRPr="00F43A9B" w14:paraId="7FA1CE88" w14:textId="77777777" w:rsidTr="00861B1C">
        <w:trPr>
          <w:gridAfter w:val="4"/>
          <w:wAfter w:w="6804" w:type="dxa"/>
          <w:trHeight w:val="529"/>
        </w:trPr>
        <w:tc>
          <w:tcPr>
            <w:tcW w:w="15669" w:type="dxa"/>
            <w:gridSpan w:val="6"/>
          </w:tcPr>
          <w:p w14:paraId="37FC004A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Подготовка к изучению чисел.</w:t>
            </w:r>
          </w:p>
          <w:p w14:paraId="59A3E55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Пространственные и временные представления (8 часов)</w:t>
            </w:r>
          </w:p>
        </w:tc>
      </w:tr>
      <w:tr w:rsidR="00AE5CA0" w:rsidRPr="00F43A9B" w14:paraId="627AE3F2" w14:textId="77777777" w:rsidTr="00861B1C">
        <w:trPr>
          <w:gridAfter w:val="4"/>
          <w:wAfter w:w="6804" w:type="dxa"/>
          <w:trHeight w:val="873"/>
        </w:trPr>
        <w:tc>
          <w:tcPr>
            <w:tcW w:w="786" w:type="dxa"/>
          </w:tcPr>
          <w:p w14:paraId="7D7D43B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1</w:t>
            </w:r>
            <w:r w:rsidRPr="00F43A9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4" w:type="dxa"/>
          </w:tcPr>
          <w:p w14:paraId="499CD87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Учебник математики. Роль математики в жизни людей и общества.</w:t>
            </w:r>
          </w:p>
        </w:tc>
        <w:tc>
          <w:tcPr>
            <w:tcW w:w="1080" w:type="dxa"/>
          </w:tcPr>
          <w:p w14:paraId="21294498" w14:textId="77777777" w:rsidR="00AE5CA0" w:rsidRPr="00F43A9B" w:rsidRDefault="00AE5CA0" w:rsidP="00861B1C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47393C42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9C97CED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Называть </w:t>
            </w:r>
            <w:r w:rsidRPr="00F43A9B">
              <w:rPr>
                <w:sz w:val="28"/>
                <w:szCs w:val="28"/>
                <w:lang w:eastAsia="en-US"/>
              </w:rPr>
              <w:t>числа в порядке их следования при счёте.</w:t>
            </w:r>
          </w:p>
          <w:p w14:paraId="41CA7ED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Отсчитывать </w:t>
            </w:r>
            <w:r w:rsidRPr="00F43A9B">
              <w:rPr>
                <w:sz w:val="28"/>
                <w:szCs w:val="28"/>
                <w:lang w:eastAsia="en-US"/>
              </w:rPr>
              <w:t>из множества предметов заданное количество (8—10 отдельных предметов).</w:t>
            </w:r>
          </w:p>
          <w:p w14:paraId="1070E9EE" w14:textId="77777777" w:rsidR="00AE5CA0" w:rsidRPr="00F43A9B" w:rsidRDefault="00AE5CA0" w:rsidP="00861B1C">
            <w:pPr>
              <w:shd w:val="clear" w:color="auto" w:fill="FFFFFF"/>
              <w:ind w:right="168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две группы предметов: объединяя предметы в пары и </w:t>
            </w:r>
            <w:r w:rsidRPr="00F43A9B">
              <w:rPr>
                <w:sz w:val="28"/>
                <w:szCs w:val="28"/>
                <w:lang w:eastAsia="en-US"/>
              </w:rPr>
              <w:t xml:space="preserve">опираясь на сравнение чисел в порядке их следования при счёте;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делать вывод, </w:t>
            </w:r>
            <w:r w:rsidRPr="00F43A9B">
              <w:rPr>
                <w:sz w:val="28"/>
                <w:szCs w:val="28"/>
                <w:lang w:eastAsia="en-US"/>
              </w:rPr>
              <w:t>в каких группах предметов поровну (столько же), в какой группе предметов больше (меньше) и на сколько.</w:t>
            </w:r>
          </w:p>
          <w:p w14:paraId="56CB118C" w14:textId="77777777" w:rsidR="00AE5CA0" w:rsidRPr="00F43A9B" w:rsidRDefault="00AE5CA0" w:rsidP="00861B1C">
            <w:pPr>
              <w:shd w:val="clear" w:color="auto" w:fill="FFFFFF"/>
              <w:ind w:right="120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разнообразные расположения объектов на плоскости и в пространстве по их описанию и </w:t>
            </w:r>
            <w:r w:rsidRPr="00F43A9B">
              <w:rPr>
                <w:b/>
                <w:bCs/>
                <w:spacing w:val="-7"/>
                <w:sz w:val="28"/>
                <w:szCs w:val="28"/>
                <w:lang w:eastAsia="en-US"/>
              </w:rPr>
              <w:t xml:space="preserve">описывать </w:t>
            </w:r>
            <w:r w:rsidRPr="00F43A9B">
              <w:rPr>
                <w:spacing w:val="-7"/>
                <w:sz w:val="28"/>
                <w:szCs w:val="28"/>
                <w:lang w:eastAsia="en-US"/>
              </w:rPr>
              <w:t>распо</w:t>
            </w:r>
            <w:r w:rsidRPr="00F43A9B">
              <w:rPr>
                <w:sz w:val="28"/>
                <w:szCs w:val="28"/>
                <w:lang w:eastAsia="en-US"/>
              </w:rPr>
              <w:t xml:space="preserve">ложение объектов с использованием слов: вверху, внизу, слева, справа,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</w:t>
            </w:r>
          </w:p>
          <w:p w14:paraId="476D09A4" w14:textId="77777777" w:rsidR="00AE5CA0" w:rsidRPr="00F43A9B" w:rsidRDefault="00AE5CA0" w:rsidP="00861B1C">
            <w:pPr>
              <w:shd w:val="clear" w:color="auto" w:fill="FFFFFF"/>
              <w:ind w:right="120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Упорядочивать </w:t>
            </w:r>
            <w:r w:rsidRPr="00F43A9B">
              <w:rPr>
                <w:sz w:val="28"/>
                <w:szCs w:val="28"/>
                <w:lang w:eastAsia="en-US"/>
              </w:rPr>
              <w:t>события, располагая их в порядке следования (раньше, позже, ещё позднее).</w:t>
            </w:r>
          </w:p>
          <w:p w14:paraId="3D17B3F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160E1D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CC4519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BBBC0BD" w14:textId="77777777" w:rsidTr="00861B1C">
        <w:trPr>
          <w:gridAfter w:val="4"/>
          <w:wAfter w:w="6804" w:type="dxa"/>
          <w:trHeight w:val="745"/>
        </w:trPr>
        <w:tc>
          <w:tcPr>
            <w:tcW w:w="786" w:type="dxa"/>
          </w:tcPr>
          <w:p w14:paraId="1F87AFC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14" w:type="dxa"/>
          </w:tcPr>
          <w:p w14:paraId="3370331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Счет предметов (с использованием количественных и порядковых числительных). Сравнение   групп   предметов.</w:t>
            </w:r>
          </w:p>
        </w:tc>
        <w:tc>
          <w:tcPr>
            <w:tcW w:w="1080" w:type="dxa"/>
          </w:tcPr>
          <w:p w14:paraId="726527F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DBA049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44E1B8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383A0C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D751B1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CDE19A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4" w:type="dxa"/>
          </w:tcPr>
          <w:p w14:paraId="1F8C0E57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Пространственные представления, взаимное расположение предметов: выше-ниже, слева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-с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права, сверху - снизу, между, за</w:t>
            </w:r>
          </w:p>
        </w:tc>
        <w:tc>
          <w:tcPr>
            <w:tcW w:w="1080" w:type="dxa"/>
          </w:tcPr>
          <w:p w14:paraId="5B0EE94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617780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D64390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8EB7F0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B5D9D5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09C27D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4" w:type="dxa"/>
          </w:tcPr>
          <w:p w14:paraId="51B0C2F6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Временные представления: сначала, потом, до, после, раньше, позже. </w:t>
            </w:r>
          </w:p>
        </w:tc>
        <w:tc>
          <w:tcPr>
            <w:tcW w:w="1080" w:type="dxa"/>
          </w:tcPr>
          <w:p w14:paraId="0534342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EC0AAE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068723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1F2D18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6C7AFFD" w14:textId="77777777" w:rsidTr="00861B1C">
        <w:trPr>
          <w:gridAfter w:val="4"/>
          <w:wAfter w:w="6804" w:type="dxa"/>
          <w:trHeight w:val="758"/>
        </w:trPr>
        <w:tc>
          <w:tcPr>
            <w:tcW w:w="786" w:type="dxa"/>
          </w:tcPr>
          <w:p w14:paraId="716AAEC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14" w:type="dxa"/>
          </w:tcPr>
          <w:p w14:paraId="24C1139E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Сравнение групп предметов: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на сколько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больше?  на сколько меньше?</w:t>
            </w:r>
          </w:p>
        </w:tc>
        <w:tc>
          <w:tcPr>
            <w:tcW w:w="1080" w:type="dxa"/>
          </w:tcPr>
          <w:p w14:paraId="1E1A54C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33297C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6F680F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9BD85E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0C1AC6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5B73D0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14" w:type="dxa"/>
          </w:tcPr>
          <w:p w14:paraId="71ADE1C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43A9B">
              <w:rPr>
                <w:sz w:val="28"/>
                <w:szCs w:val="28"/>
                <w:lang w:eastAsia="en-US"/>
              </w:rPr>
              <w:t>На сколько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больше (меньше)?  Счёт.  Сравнение групп предметов.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Пространственные представления.</w:t>
            </w:r>
          </w:p>
        </w:tc>
        <w:tc>
          <w:tcPr>
            <w:tcW w:w="1080" w:type="dxa"/>
          </w:tcPr>
          <w:p w14:paraId="36BB892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14:paraId="538877F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56E91A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DD573A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4687FBF" w14:textId="77777777" w:rsidTr="00861B1C">
        <w:trPr>
          <w:gridAfter w:val="4"/>
          <w:wAfter w:w="6804" w:type="dxa"/>
          <w:trHeight w:val="543"/>
        </w:trPr>
        <w:tc>
          <w:tcPr>
            <w:tcW w:w="786" w:type="dxa"/>
          </w:tcPr>
          <w:p w14:paraId="1100894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714" w:type="dxa"/>
          </w:tcPr>
          <w:p w14:paraId="5C9EF455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080" w:type="dxa"/>
          </w:tcPr>
          <w:p w14:paraId="591039A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E81385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E5AB4E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8D9BE5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8BDF61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7F9C8A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14" w:type="dxa"/>
          </w:tcPr>
          <w:p w14:paraId="7493C20D" w14:textId="77777777" w:rsidR="00AE5CA0" w:rsidRPr="00F43A9B" w:rsidRDefault="00AE5CA0" w:rsidP="00861B1C">
            <w:pPr>
              <w:ind w:right="-144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Проверочная работа по теме:</w:t>
            </w:r>
          </w:p>
          <w:p w14:paraId="63885193" w14:textId="77777777" w:rsidR="00AE5CA0" w:rsidRPr="00F43A9B" w:rsidRDefault="00AE5CA0" w:rsidP="00861B1C">
            <w:pPr>
              <w:ind w:right="-144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 xml:space="preserve"> «Пространственные  временные представления» </w:t>
            </w:r>
          </w:p>
        </w:tc>
        <w:tc>
          <w:tcPr>
            <w:tcW w:w="1080" w:type="dxa"/>
          </w:tcPr>
          <w:p w14:paraId="7FAE611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FD0D19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905FE2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5F3E5A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E9C78EE" w14:textId="77777777" w:rsidTr="00861B1C">
        <w:trPr>
          <w:gridAfter w:val="4"/>
          <w:wAfter w:w="6804" w:type="dxa"/>
        </w:trPr>
        <w:tc>
          <w:tcPr>
            <w:tcW w:w="15669" w:type="dxa"/>
            <w:gridSpan w:val="6"/>
          </w:tcPr>
          <w:p w14:paraId="4A96693B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ЧИСЛА ОТ 1 ДО 10. ЧИСЛО 0</w:t>
            </w:r>
          </w:p>
          <w:p w14:paraId="074FE1F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Нумерация (28 часов)</w:t>
            </w:r>
          </w:p>
        </w:tc>
      </w:tr>
      <w:tr w:rsidR="00AE5CA0" w:rsidRPr="00F43A9B" w14:paraId="61C2C1B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3D7FEC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4" w:type="dxa"/>
          </w:tcPr>
          <w:p w14:paraId="4055FA9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Понятия «много», «один».</w:t>
            </w:r>
          </w:p>
          <w:p w14:paraId="3D7BA56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Письмо цифры 1</w:t>
            </w:r>
          </w:p>
        </w:tc>
        <w:tc>
          <w:tcPr>
            <w:tcW w:w="1080" w:type="dxa"/>
          </w:tcPr>
          <w:p w14:paraId="4B858137" w14:textId="77777777" w:rsidR="00AE5CA0" w:rsidRPr="00F43A9B" w:rsidRDefault="00AE5CA0" w:rsidP="00861B1C">
            <w:pPr>
              <w:shd w:val="clear" w:color="auto" w:fill="FFFFFF"/>
              <w:spacing w:before="100" w:beforeAutospacing="1" w:after="20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5BBAED2D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Воспроизводить </w:t>
            </w:r>
            <w:r w:rsidRPr="00F43A9B">
              <w:rPr>
                <w:sz w:val="28"/>
                <w:szCs w:val="28"/>
              </w:rPr>
              <w:t>последовательность чисел от 1 до 10 как в пря</w:t>
            </w:r>
            <w:r w:rsidRPr="00F43A9B">
              <w:rPr>
                <w:sz w:val="28"/>
                <w:szCs w:val="28"/>
              </w:rPr>
              <w:softHyphen/>
              <w:t xml:space="preserve">мом, так и в обратном порядке, начиная с любого числа. </w:t>
            </w:r>
          </w:p>
          <w:p w14:paraId="2D29BB27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F43A9B">
              <w:rPr>
                <w:sz w:val="28"/>
                <w:szCs w:val="28"/>
              </w:rPr>
              <w:t xml:space="preserve">место каждого числа в этой последовательности, а также место числа 0 среди изученных чисел. </w:t>
            </w:r>
          </w:p>
          <w:p w14:paraId="34FD9EE9" w14:textId="77777777" w:rsidR="00AE5CA0" w:rsidRPr="00F43A9B" w:rsidRDefault="00AE5CA0" w:rsidP="00861B1C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Считать </w:t>
            </w:r>
            <w:r w:rsidRPr="00F43A9B">
              <w:rPr>
                <w:sz w:val="28"/>
                <w:szCs w:val="28"/>
              </w:rPr>
              <w:t>различные объекты (предметы, группы предметов, зву</w:t>
            </w:r>
            <w:r w:rsidRPr="00F43A9B">
              <w:rPr>
                <w:sz w:val="28"/>
                <w:szCs w:val="28"/>
              </w:rPr>
              <w:softHyphen/>
              <w:t xml:space="preserve">ки, слова и т. п.) и </w:t>
            </w:r>
            <w:r w:rsidRPr="00F43A9B">
              <w:rPr>
                <w:b/>
                <w:bCs/>
                <w:sz w:val="28"/>
                <w:szCs w:val="28"/>
              </w:rPr>
              <w:t xml:space="preserve">устанавливать </w:t>
            </w:r>
            <w:r w:rsidRPr="00F43A9B">
              <w:rPr>
                <w:sz w:val="28"/>
                <w:szCs w:val="28"/>
              </w:rPr>
              <w:t xml:space="preserve">порядковый номер того или иного объекта при заданном порядке счёта. </w:t>
            </w:r>
          </w:p>
          <w:p w14:paraId="00C61F06" w14:textId="77777777" w:rsidR="00AE5CA0" w:rsidRPr="00F43A9B" w:rsidRDefault="00AE5CA0" w:rsidP="00861B1C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Писать </w:t>
            </w:r>
            <w:r w:rsidRPr="00F43A9B">
              <w:rPr>
                <w:sz w:val="28"/>
                <w:szCs w:val="28"/>
              </w:rPr>
              <w:t xml:space="preserve">цифры. </w:t>
            </w:r>
            <w:r w:rsidRPr="00F43A9B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F43A9B">
              <w:rPr>
                <w:sz w:val="28"/>
                <w:szCs w:val="28"/>
              </w:rPr>
              <w:t xml:space="preserve">цифру и число. </w:t>
            </w:r>
          </w:p>
          <w:p w14:paraId="4BA0DC81" w14:textId="77777777" w:rsidR="00AE5CA0" w:rsidRPr="00F43A9B" w:rsidRDefault="00AE5CA0" w:rsidP="00861B1C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Образовывать </w:t>
            </w:r>
            <w:r w:rsidRPr="00F43A9B">
              <w:rPr>
                <w:sz w:val="28"/>
                <w:szCs w:val="28"/>
              </w:rPr>
              <w:t>следующее число прибавлением 1 к предыдуще</w:t>
            </w:r>
            <w:r w:rsidRPr="00F43A9B">
              <w:rPr>
                <w:sz w:val="28"/>
                <w:szCs w:val="28"/>
              </w:rPr>
              <w:softHyphen/>
              <w:t>му числу или вычитанием 1 из следующего за ним в ряду чисел.</w:t>
            </w:r>
          </w:p>
          <w:p w14:paraId="75382AF6" w14:textId="77777777" w:rsidR="00AE5CA0" w:rsidRPr="00F43A9B" w:rsidRDefault="00AE5CA0" w:rsidP="00861B1C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F43A9B">
              <w:rPr>
                <w:sz w:val="28"/>
                <w:szCs w:val="28"/>
              </w:rPr>
              <w:t xml:space="preserve">задания творческого и поискового характера, </w:t>
            </w:r>
            <w:r w:rsidRPr="00F43A9B">
              <w:rPr>
                <w:b/>
                <w:bCs/>
                <w:sz w:val="28"/>
                <w:szCs w:val="28"/>
              </w:rPr>
              <w:t>при</w:t>
            </w:r>
            <w:r w:rsidRPr="00F43A9B">
              <w:rPr>
                <w:b/>
                <w:bCs/>
                <w:sz w:val="28"/>
                <w:szCs w:val="28"/>
              </w:rPr>
              <w:softHyphen/>
              <w:t xml:space="preserve">менять </w:t>
            </w:r>
            <w:r w:rsidRPr="00F43A9B">
              <w:rPr>
                <w:sz w:val="28"/>
                <w:szCs w:val="28"/>
              </w:rPr>
              <w:t xml:space="preserve">знания и способы действий в изменённых условиях. </w:t>
            </w:r>
          </w:p>
          <w:p w14:paraId="06D50C77" w14:textId="77777777" w:rsidR="00AE5CA0" w:rsidRPr="00F43A9B" w:rsidRDefault="00AE5CA0" w:rsidP="00861B1C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Упорядочивать </w:t>
            </w:r>
            <w:r w:rsidRPr="00F43A9B">
              <w:rPr>
                <w:sz w:val="28"/>
                <w:szCs w:val="28"/>
              </w:rPr>
              <w:t>объекты по длине (на глаз, наложением, с ис</w:t>
            </w:r>
            <w:r w:rsidRPr="00F43A9B">
              <w:rPr>
                <w:sz w:val="28"/>
                <w:szCs w:val="28"/>
              </w:rPr>
              <w:softHyphen/>
              <w:t>пользованием мерок).</w:t>
            </w:r>
          </w:p>
          <w:p w14:paraId="364BF6B1" w14:textId="77777777" w:rsidR="00AE5CA0" w:rsidRPr="00F43A9B" w:rsidRDefault="00AE5CA0" w:rsidP="00861B1C">
            <w:pPr>
              <w:shd w:val="clear" w:color="auto" w:fill="FFFFFF"/>
              <w:ind w:left="38" w:right="134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F43A9B">
              <w:rPr>
                <w:sz w:val="28"/>
                <w:szCs w:val="28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</w:rPr>
              <w:t xml:space="preserve">называть </w:t>
            </w:r>
            <w:r w:rsidRPr="00F43A9B">
              <w:rPr>
                <w:sz w:val="28"/>
                <w:szCs w:val="28"/>
              </w:rPr>
              <w:t xml:space="preserve">прямую линию, кривую, </w:t>
            </w:r>
            <w:r w:rsidRPr="00F43A9B">
              <w:rPr>
                <w:sz w:val="28"/>
                <w:szCs w:val="28"/>
              </w:rPr>
              <w:lastRenderedPageBreak/>
              <w:t xml:space="preserve">отрезок, луч, ломаную. </w:t>
            </w:r>
          </w:p>
          <w:p w14:paraId="1B43A664" w14:textId="77777777" w:rsidR="00AE5CA0" w:rsidRPr="00F43A9B" w:rsidRDefault="00AE5CA0" w:rsidP="00861B1C">
            <w:pPr>
              <w:shd w:val="clear" w:color="auto" w:fill="FFFFFF"/>
              <w:ind w:left="38" w:right="134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Различать, называть </w:t>
            </w:r>
            <w:r w:rsidRPr="00F43A9B">
              <w:rPr>
                <w:sz w:val="28"/>
                <w:szCs w:val="28"/>
              </w:rPr>
              <w:t>многоугольники (треугольники, четырех</w:t>
            </w:r>
            <w:r w:rsidRPr="00F43A9B">
              <w:rPr>
                <w:sz w:val="28"/>
                <w:szCs w:val="28"/>
              </w:rPr>
              <w:softHyphen/>
              <w:t xml:space="preserve">угольники и т. д.). </w:t>
            </w:r>
            <w:r w:rsidRPr="00F43A9B">
              <w:rPr>
                <w:b/>
                <w:bCs/>
                <w:sz w:val="28"/>
                <w:szCs w:val="28"/>
              </w:rPr>
              <w:t xml:space="preserve">Строить </w:t>
            </w:r>
            <w:r w:rsidRPr="00F43A9B">
              <w:rPr>
                <w:sz w:val="28"/>
                <w:szCs w:val="28"/>
              </w:rPr>
              <w:t>многоугольники из соответствующего количества па</w:t>
            </w:r>
            <w:r w:rsidRPr="00F43A9B">
              <w:rPr>
                <w:sz w:val="28"/>
                <w:szCs w:val="28"/>
              </w:rPr>
              <w:softHyphen/>
              <w:t>лочек.</w:t>
            </w:r>
          </w:p>
          <w:p w14:paraId="0D5305C0" w14:textId="77777777" w:rsidR="00AE5CA0" w:rsidRPr="00F43A9B" w:rsidRDefault="00AE5CA0" w:rsidP="00861B1C">
            <w:pPr>
              <w:shd w:val="clear" w:color="auto" w:fill="FFFFFF"/>
              <w:ind w:left="67" w:right="120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Соотносить </w:t>
            </w:r>
            <w:r w:rsidRPr="00F43A9B">
              <w:rPr>
                <w:sz w:val="28"/>
                <w:szCs w:val="28"/>
              </w:rPr>
              <w:t>реальные предметы и их элементы с изученными геометрическими линиями и фигурами.</w:t>
            </w:r>
          </w:p>
          <w:p w14:paraId="45104BCD" w14:textId="77777777" w:rsidR="00AE5CA0" w:rsidRPr="00F43A9B" w:rsidRDefault="00AE5CA0" w:rsidP="00861B1C">
            <w:pPr>
              <w:shd w:val="clear" w:color="auto" w:fill="FFFFFF"/>
              <w:ind w:left="62" w:right="110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F43A9B">
              <w:rPr>
                <w:sz w:val="28"/>
                <w:szCs w:val="28"/>
              </w:rPr>
              <w:t xml:space="preserve">любые два числа и </w:t>
            </w:r>
            <w:r w:rsidRPr="00F43A9B">
              <w:rPr>
                <w:b/>
                <w:bCs/>
                <w:sz w:val="28"/>
                <w:szCs w:val="28"/>
              </w:rPr>
              <w:t xml:space="preserve">записывать </w:t>
            </w:r>
            <w:r w:rsidRPr="00F43A9B">
              <w:rPr>
                <w:sz w:val="28"/>
                <w:szCs w:val="28"/>
              </w:rPr>
              <w:t>результат сравне</w:t>
            </w:r>
            <w:r w:rsidRPr="00F43A9B">
              <w:rPr>
                <w:sz w:val="28"/>
                <w:szCs w:val="28"/>
              </w:rPr>
              <w:softHyphen/>
              <w:t>ния, используя знаки сравнения</w:t>
            </w:r>
            <w:proofErr w:type="gramStart"/>
            <w:r w:rsidRPr="00F43A9B">
              <w:rPr>
                <w:sz w:val="28"/>
                <w:szCs w:val="28"/>
              </w:rPr>
              <w:t xml:space="preserve"> «&gt;», «&lt;», «=». </w:t>
            </w:r>
            <w:proofErr w:type="gramEnd"/>
          </w:p>
          <w:p w14:paraId="1D38C207" w14:textId="77777777" w:rsidR="00AE5CA0" w:rsidRPr="00F43A9B" w:rsidRDefault="00AE5CA0" w:rsidP="00861B1C">
            <w:pPr>
              <w:shd w:val="clear" w:color="auto" w:fill="FFFFFF"/>
              <w:ind w:left="62" w:right="110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F43A9B">
              <w:rPr>
                <w:sz w:val="28"/>
                <w:szCs w:val="28"/>
              </w:rPr>
              <w:t>чис</w:t>
            </w:r>
            <w:r w:rsidRPr="00F43A9B">
              <w:rPr>
                <w:sz w:val="28"/>
                <w:szCs w:val="28"/>
              </w:rPr>
              <w:softHyphen/>
              <w:t>ловые равенства и неравенства.</w:t>
            </w:r>
          </w:p>
          <w:p w14:paraId="2578561E" w14:textId="77777777" w:rsidR="00AE5CA0" w:rsidRPr="00F43A9B" w:rsidRDefault="00AE5CA0" w:rsidP="00861B1C">
            <w:pPr>
              <w:shd w:val="clear" w:color="auto" w:fill="FFFFFF"/>
              <w:ind w:left="77" w:right="106"/>
              <w:rPr>
                <w:sz w:val="28"/>
                <w:szCs w:val="28"/>
              </w:rPr>
            </w:pPr>
            <w:r w:rsidRPr="00F43A9B">
              <w:rPr>
                <w:b/>
                <w:bCs/>
                <w:sz w:val="28"/>
                <w:szCs w:val="28"/>
              </w:rPr>
              <w:t xml:space="preserve">Упорядочивать </w:t>
            </w:r>
            <w:r w:rsidRPr="00F43A9B">
              <w:rPr>
                <w:sz w:val="28"/>
                <w:szCs w:val="28"/>
              </w:rPr>
              <w:t>заданные числа по их расположению в нату</w:t>
            </w:r>
            <w:r w:rsidRPr="00F43A9B">
              <w:rPr>
                <w:sz w:val="28"/>
                <w:szCs w:val="28"/>
              </w:rPr>
              <w:softHyphen/>
              <w:t xml:space="preserve">ральном ряду чисел. </w:t>
            </w:r>
            <w:r w:rsidRPr="00F43A9B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F43A9B">
              <w:rPr>
                <w:sz w:val="28"/>
                <w:szCs w:val="28"/>
              </w:rPr>
              <w:t>из двух чисел числа от 2 до 5 (4 — это 2 и 2; 4 — это3 и 1).</w:t>
            </w:r>
            <w:r w:rsidRPr="00F43A9B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48C92F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FEFE8C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749F77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78F2B3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4" w:type="dxa"/>
          </w:tcPr>
          <w:p w14:paraId="1A7A396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1, 2. Письмо цифры 2</w:t>
            </w:r>
          </w:p>
        </w:tc>
        <w:tc>
          <w:tcPr>
            <w:tcW w:w="1080" w:type="dxa"/>
          </w:tcPr>
          <w:p w14:paraId="5DF9A68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D77192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D0DEF1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A9B6A4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1FF78B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BA88FB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4" w:type="dxa"/>
          </w:tcPr>
          <w:p w14:paraId="0C9E2B6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Число 3. Письмо цифры 3</w:t>
            </w:r>
          </w:p>
        </w:tc>
        <w:tc>
          <w:tcPr>
            <w:tcW w:w="1080" w:type="dxa"/>
          </w:tcPr>
          <w:p w14:paraId="2AF3289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D69087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1768E6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C40EE3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422FCA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0C5E76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4" w:type="dxa"/>
          </w:tcPr>
          <w:p w14:paraId="734C4B9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Знаки +, -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=. «Прибавить», </w:t>
            </w:r>
          </w:p>
          <w:p w14:paraId="50FCB79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«вычесть», «получится».</w:t>
            </w:r>
          </w:p>
        </w:tc>
        <w:tc>
          <w:tcPr>
            <w:tcW w:w="1080" w:type="dxa"/>
          </w:tcPr>
          <w:p w14:paraId="0A1C370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7780E9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3D3904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65348F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54568C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D43731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14" w:type="dxa"/>
          </w:tcPr>
          <w:p w14:paraId="1FA37D9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Число 4. Письмо цифры 4.</w:t>
            </w:r>
          </w:p>
        </w:tc>
        <w:tc>
          <w:tcPr>
            <w:tcW w:w="1080" w:type="dxa"/>
          </w:tcPr>
          <w:p w14:paraId="5E15FF4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CEEC5B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F24F56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7E708B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694B6D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2D2A65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14" w:type="dxa"/>
          </w:tcPr>
          <w:p w14:paraId="36451D7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Длина. Отношения «длиннее», «короче», «одинаковые по длине».</w:t>
            </w:r>
          </w:p>
        </w:tc>
        <w:tc>
          <w:tcPr>
            <w:tcW w:w="1080" w:type="dxa"/>
          </w:tcPr>
          <w:p w14:paraId="14885CB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E597CF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A1C218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43F971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EDE084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236E2E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14" w:type="dxa"/>
          </w:tcPr>
          <w:p w14:paraId="6EAC2D8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Число 5. Письмо цифры 5.</w:t>
            </w:r>
          </w:p>
        </w:tc>
        <w:tc>
          <w:tcPr>
            <w:tcW w:w="1080" w:type="dxa"/>
          </w:tcPr>
          <w:p w14:paraId="5E5BA447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CBA2AF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D0ED9D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DC6CE1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BACD05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6F13CA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14" w:type="dxa"/>
          </w:tcPr>
          <w:p w14:paraId="2FB1965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080" w:type="dxa"/>
          </w:tcPr>
          <w:p w14:paraId="4AE2154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E56EDB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7E9F2F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51B197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F09A8A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FC2231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14" w:type="dxa"/>
          </w:tcPr>
          <w:p w14:paraId="75C87EF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поискового характера: определение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закономерностей построения таблиц.</w:t>
            </w:r>
          </w:p>
        </w:tc>
        <w:tc>
          <w:tcPr>
            <w:tcW w:w="1080" w:type="dxa"/>
          </w:tcPr>
          <w:p w14:paraId="27BAEB1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14:paraId="48D9E83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AAD459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452942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7AC4B9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096FEE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714" w:type="dxa"/>
          </w:tcPr>
          <w:p w14:paraId="6BBCE82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Точка. Линия: кривая, прямая. Отрезок.</w:t>
            </w:r>
          </w:p>
        </w:tc>
        <w:tc>
          <w:tcPr>
            <w:tcW w:w="1080" w:type="dxa"/>
          </w:tcPr>
          <w:p w14:paraId="49225DD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6777DF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1292E2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3DD30F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903A8C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7DDEF1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14" w:type="dxa"/>
          </w:tcPr>
          <w:p w14:paraId="78297D5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Ломаная линия. Звено ломаной, вершины.</w:t>
            </w:r>
          </w:p>
        </w:tc>
        <w:tc>
          <w:tcPr>
            <w:tcW w:w="1080" w:type="dxa"/>
          </w:tcPr>
          <w:p w14:paraId="6ABAAA2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61F817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1B5F15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BF88B4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AF6DE8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C6F153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4" w:type="dxa"/>
          </w:tcPr>
          <w:p w14:paraId="0C8EA66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</w:t>
            </w:r>
          </w:p>
          <w:p w14:paraId="579327D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 числа от 2 до 5 из двух слагаемых.</w:t>
            </w:r>
          </w:p>
        </w:tc>
        <w:tc>
          <w:tcPr>
            <w:tcW w:w="1080" w:type="dxa"/>
          </w:tcPr>
          <w:p w14:paraId="436D570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4B15AA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2F0673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BB507B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14895E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BC417C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14" w:type="dxa"/>
          </w:tcPr>
          <w:p w14:paraId="5CD1A17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Знаки «больше», «меньше», «равно».</w:t>
            </w:r>
          </w:p>
        </w:tc>
        <w:tc>
          <w:tcPr>
            <w:tcW w:w="1080" w:type="dxa"/>
          </w:tcPr>
          <w:p w14:paraId="712CEAA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334373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536BB0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FB0EB8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C88B80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8AB7C2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14" w:type="dxa"/>
          </w:tcPr>
          <w:p w14:paraId="05C60D8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Понятия «равенство», «неравенство».</w:t>
            </w:r>
          </w:p>
        </w:tc>
        <w:tc>
          <w:tcPr>
            <w:tcW w:w="1080" w:type="dxa"/>
          </w:tcPr>
          <w:p w14:paraId="1A02B4F7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4E519E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420B42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5AB026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16D795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409F49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14" w:type="dxa"/>
          </w:tcPr>
          <w:p w14:paraId="7CF8EFD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Многоугольник.</w:t>
            </w:r>
          </w:p>
        </w:tc>
        <w:tc>
          <w:tcPr>
            <w:tcW w:w="1080" w:type="dxa"/>
          </w:tcPr>
          <w:p w14:paraId="7516D52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7FC8B0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6EF64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1EB782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613013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FD5AEA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14" w:type="dxa"/>
          </w:tcPr>
          <w:p w14:paraId="639AA45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6, 7. Письмо цифры 6.</w:t>
            </w:r>
          </w:p>
        </w:tc>
        <w:tc>
          <w:tcPr>
            <w:tcW w:w="1080" w:type="dxa"/>
          </w:tcPr>
          <w:p w14:paraId="3E9FB61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01935F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2384BF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4C78A5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C44285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223BF5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14" w:type="dxa"/>
          </w:tcPr>
          <w:p w14:paraId="306FD38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6,7.Письмо цифры 7.</w:t>
            </w:r>
          </w:p>
        </w:tc>
        <w:tc>
          <w:tcPr>
            <w:tcW w:w="1080" w:type="dxa"/>
          </w:tcPr>
          <w:p w14:paraId="4D11DB7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11D991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7878D1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63C242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2DD6C4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DCB62B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14" w:type="dxa"/>
          </w:tcPr>
          <w:p w14:paraId="7E972EF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8, 9. Письмо цифры 8.</w:t>
            </w:r>
          </w:p>
        </w:tc>
        <w:tc>
          <w:tcPr>
            <w:tcW w:w="1080" w:type="dxa"/>
          </w:tcPr>
          <w:p w14:paraId="08F2B3B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1E6686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F3FEBD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248832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3193475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38ECCB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14" w:type="dxa"/>
          </w:tcPr>
          <w:p w14:paraId="3850267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Числа 8, 9.Письмо цифры 9.</w:t>
            </w:r>
          </w:p>
        </w:tc>
        <w:tc>
          <w:tcPr>
            <w:tcW w:w="1080" w:type="dxa"/>
          </w:tcPr>
          <w:p w14:paraId="75DFFCC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CF1CA9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2F6E55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4C9218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AE3E6D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8FE273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14" w:type="dxa"/>
          </w:tcPr>
          <w:p w14:paraId="5934854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Число 10. Запись числа 10.</w:t>
            </w:r>
          </w:p>
        </w:tc>
        <w:tc>
          <w:tcPr>
            <w:tcW w:w="1080" w:type="dxa"/>
          </w:tcPr>
          <w:p w14:paraId="4EEB1757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BEB572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7C026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6753E4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DFE00C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41AA77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714" w:type="dxa"/>
          </w:tcPr>
          <w:p w14:paraId="6D98056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и обобщение изученного по теме «Числа от 1 до 10» </w:t>
            </w:r>
          </w:p>
        </w:tc>
        <w:tc>
          <w:tcPr>
            <w:tcW w:w="1080" w:type="dxa"/>
          </w:tcPr>
          <w:p w14:paraId="7C152E7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3A38B0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4196DA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E8F640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0F4B17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4713CD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14" w:type="dxa"/>
          </w:tcPr>
          <w:p w14:paraId="57370C7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Единица длины сантиметр.</w:t>
            </w:r>
          </w:p>
        </w:tc>
        <w:tc>
          <w:tcPr>
            <w:tcW w:w="1080" w:type="dxa"/>
          </w:tcPr>
          <w:p w14:paraId="75E5482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80EF39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0A3AA7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1CF838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2F01535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6493EF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14" w:type="dxa"/>
          </w:tcPr>
          <w:p w14:paraId="2301FCBA" w14:textId="77777777" w:rsidR="00AE5CA0" w:rsidRPr="00F43A9B" w:rsidRDefault="00AE5CA0" w:rsidP="00861B1C">
            <w:pPr>
              <w:ind w:right="-142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Понятия «увеличить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…», </w:t>
            </w:r>
          </w:p>
          <w:p w14:paraId="1E49215F" w14:textId="77777777" w:rsidR="00AE5CA0" w:rsidRPr="00F43A9B" w:rsidRDefault="00AE5CA0" w:rsidP="00861B1C">
            <w:pPr>
              <w:ind w:right="-142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«уменьшить на …» </w:t>
            </w:r>
          </w:p>
          <w:p w14:paraId="7691FD05" w14:textId="77777777" w:rsidR="00AE5CA0" w:rsidRPr="00F43A9B" w:rsidRDefault="00AE5CA0" w:rsidP="00861B1C">
            <w:pPr>
              <w:ind w:right="-142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Измерение длины отрезков с помощью линейки</w:t>
            </w:r>
          </w:p>
        </w:tc>
        <w:tc>
          <w:tcPr>
            <w:tcW w:w="1080" w:type="dxa"/>
          </w:tcPr>
          <w:p w14:paraId="59A49BE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AFDED1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A7E8FF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4649D3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78A8828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F6A5E0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3714" w:type="dxa"/>
          </w:tcPr>
          <w:p w14:paraId="5EA53EB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Число 0.</w:t>
            </w:r>
          </w:p>
        </w:tc>
        <w:tc>
          <w:tcPr>
            <w:tcW w:w="1080" w:type="dxa"/>
          </w:tcPr>
          <w:p w14:paraId="0463606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376F1B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522E0B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613254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CC2110B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896658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14" w:type="dxa"/>
          </w:tcPr>
          <w:p w14:paraId="5CC20E1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с 0. Вычитание 0</w:t>
            </w:r>
          </w:p>
        </w:tc>
        <w:tc>
          <w:tcPr>
            <w:tcW w:w="1080" w:type="dxa"/>
          </w:tcPr>
          <w:p w14:paraId="1BA4441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7D583E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532AC7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40FC9E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07D0E24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C14903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714" w:type="dxa"/>
          </w:tcPr>
          <w:p w14:paraId="0BED50D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</w:t>
            </w:r>
          </w:p>
        </w:tc>
        <w:tc>
          <w:tcPr>
            <w:tcW w:w="1080" w:type="dxa"/>
          </w:tcPr>
          <w:p w14:paraId="2A423CA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A1E1E5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07E247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24948D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96DA980" w14:textId="77777777" w:rsidTr="00861B1C">
        <w:trPr>
          <w:gridAfter w:val="4"/>
          <w:wAfter w:w="6804" w:type="dxa"/>
          <w:trHeight w:val="603"/>
        </w:trPr>
        <w:tc>
          <w:tcPr>
            <w:tcW w:w="786" w:type="dxa"/>
            <w:tcBorders>
              <w:bottom w:val="single" w:sz="4" w:space="0" w:color="auto"/>
            </w:tcBorders>
          </w:tcPr>
          <w:p w14:paraId="689467D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060456D" w14:textId="77777777" w:rsidR="00AE5CA0" w:rsidRPr="00F43A9B" w:rsidRDefault="00AE5CA0" w:rsidP="00861B1C">
            <w:pPr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Проверочная работа по теме:</w:t>
            </w:r>
          </w:p>
          <w:p w14:paraId="2854216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 xml:space="preserve"> «Числа от 1 до 10»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92CFE7" w14:textId="77777777" w:rsidR="00AE5CA0" w:rsidRPr="00F43A9B" w:rsidRDefault="00AE5CA0" w:rsidP="00861B1C">
            <w:pPr>
              <w:shd w:val="clear" w:color="auto" w:fill="FFFFFF"/>
              <w:spacing w:before="100" w:beforeAutospacing="1" w:after="20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13E9614" w14:textId="77777777" w:rsidR="00AE5CA0" w:rsidRPr="00F43A9B" w:rsidRDefault="00AE5CA0" w:rsidP="00861B1C">
            <w:pPr>
              <w:shd w:val="clear" w:color="auto" w:fill="FFFFFF"/>
              <w:ind w:right="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91049D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0EDAF6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FE979AA" w14:textId="77777777" w:rsidTr="00861B1C">
        <w:trPr>
          <w:gridAfter w:val="4"/>
          <w:wAfter w:w="6804" w:type="dxa"/>
        </w:trPr>
        <w:tc>
          <w:tcPr>
            <w:tcW w:w="786" w:type="dxa"/>
            <w:tcBorders>
              <w:top w:val="single" w:sz="4" w:space="0" w:color="auto"/>
            </w:tcBorders>
          </w:tcPr>
          <w:p w14:paraId="3F0C731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5BA8D5C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характера: определение закономерностей построения таблиц.</w:t>
            </w:r>
          </w:p>
          <w:p w14:paraId="771E46F9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95BF2F" w14:textId="77777777" w:rsidR="00AE5CA0" w:rsidRPr="00F43A9B" w:rsidRDefault="00AE5CA0" w:rsidP="00861B1C">
            <w:pPr>
              <w:tabs>
                <w:tab w:val="left" w:pos="555"/>
                <w:tab w:val="center" w:pos="630"/>
              </w:tabs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ED44A5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133A98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5FC021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79DEDD5" w14:textId="77777777" w:rsidTr="00861B1C">
        <w:trPr>
          <w:gridAfter w:val="4"/>
          <w:wAfter w:w="6804" w:type="dxa"/>
          <w:trHeight w:val="336"/>
        </w:trPr>
        <w:tc>
          <w:tcPr>
            <w:tcW w:w="15669" w:type="dxa"/>
            <w:gridSpan w:val="6"/>
          </w:tcPr>
          <w:p w14:paraId="5AED2202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3E89DB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3B7C50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CD62A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 xml:space="preserve">ЧИСЛА ОТ 1 ДО 10. </w:t>
            </w:r>
          </w:p>
          <w:p w14:paraId="3650DF9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Сложение и вычитание (56 часов)</w:t>
            </w:r>
          </w:p>
        </w:tc>
      </w:tr>
      <w:tr w:rsidR="00AE5CA0" w:rsidRPr="00F43A9B" w14:paraId="158E0CE2" w14:textId="77777777" w:rsidTr="00861B1C">
        <w:trPr>
          <w:gridAfter w:val="4"/>
          <w:wAfter w:w="6804" w:type="dxa"/>
          <w:trHeight w:val="519"/>
        </w:trPr>
        <w:tc>
          <w:tcPr>
            <w:tcW w:w="786" w:type="dxa"/>
          </w:tcPr>
          <w:p w14:paraId="60B9DFA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14" w:type="dxa"/>
          </w:tcPr>
          <w:p w14:paraId="55C5798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и  вычитание вида ⁯+1, ⁯ - 1. Знаки +, -, =.</w:t>
            </w:r>
          </w:p>
        </w:tc>
        <w:tc>
          <w:tcPr>
            <w:tcW w:w="1080" w:type="dxa"/>
          </w:tcPr>
          <w:p w14:paraId="13D53AC5" w14:textId="77777777" w:rsidR="00AE5CA0" w:rsidRPr="00F43A9B" w:rsidRDefault="00AE5CA0" w:rsidP="00861B1C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763C468B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16B3E6F" w14:textId="77777777" w:rsidR="00AE5CA0" w:rsidRPr="00F43A9B" w:rsidRDefault="00AE5CA0" w:rsidP="00861B1C">
            <w:pPr>
              <w:shd w:val="clear" w:color="auto" w:fill="FFFFFF"/>
              <w:rPr>
                <w:i/>
                <w:iCs/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действия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сложение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вычитание </w:t>
            </w:r>
            <w:r w:rsidRPr="00F43A9B">
              <w:rPr>
                <w:sz w:val="28"/>
                <w:szCs w:val="28"/>
                <w:lang w:eastAsia="en-US"/>
              </w:rPr>
              <w:t xml:space="preserve">с помощью предметов (разрезного материала), рисунков;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составлять </w:t>
            </w:r>
            <w:r w:rsidRPr="00F43A9B">
              <w:rPr>
                <w:sz w:val="28"/>
                <w:szCs w:val="28"/>
                <w:lang w:eastAsia="en-US"/>
              </w:rPr>
              <w:t xml:space="preserve">по рисункам схемы арифметических действий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сложение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>вычи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softHyphen/>
              <w:t xml:space="preserve">тание,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записывать </w:t>
            </w:r>
            <w:r w:rsidRPr="00F43A9B">
              <w:rPr>
                <w:sz w:val="28"/>
                <w:szCs w:val="28"/>
                <w:lang w:eastAsia="en-US"/>
              </w:rPr>
              <w:t xml:space="preserve">по ним числовые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равенства.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Читать </w:t>
            </w:r>
            <w:r w:rsidRPr="00F43A9B">
              <w:rPr>
                <w:sz w:val="28"/>
                <w:szCs w:val="28"/>
                <w:lang w:eastAsia="en-US"/>
              </w:rPr>
              <w:t>равенства, используя математическую терминологию (слагаемые, сумма).</w:t>
            </w:r>
          </w:p>
          <w:p w14:paraId="0A46C639" w14:textId="77777777" w:rsidR="00AE5CA0" w:rsidRPr="00F43A9B" w:rsidRDefault="00AE5CA0" w:rsidP="00861B1C">
            <w:pPr>
              <w:shd w:val="clear" w:color="auto" w:fill="FFFFFF"/>
              <w:ind w:right="691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сложение и вычитание вида: □ ± 1, □ ± 2. </w:t>
            </w:r>
          </w:p>
          <w:p w14:paraId="582F3E64" w14:textId="77777777" w:rsidR="00AE5CA0" w:rsidRPr="00F43A9B" w:rsidRDefault="00AE5CA0" w:rsidP="00861B1C">
            <w:pPr>
              <w:shd w:val="clear" w:color="auto" w:fill="FFFFFF"/>
              <w:ind w:right="691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Присчитывать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отсчитывать </w:t>
            </w:r>
            <w:r w:rsidRPr="00F43A9B">
              <w:rPr>
                <w:sz w:val="28"/>
                <w:szCs w:val="28"/>
                <w:lang w:eastAsia="en-US"/>
              </w:rPr>
              <w:t xml:space="preserve">по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  <w:p w14:paraId="277964D3" w14:textId="77777777" w:rsidR="00AE5CA0" w:rsidRPr="00F43A9B" w:rsidRDefault="00AE5CA0" w:rsidP="00861B1C">
            <w:pPr>
              <w:shd w:val="clear" w:color="auto" w:fill="FFFFFF"/>
              <w:ind w:right="24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Работать </w:t>
            </w:r>
            <w:r w:rsidRPr="00F43A9B">
              <w:rPr>
                <w:sz w:val="28"/>
                <w:szCs w:val="28"/>
                <w:lang w:eastAsia="en-US"/>
              </w:rPr>
              <w:t xml:space="preserve">на простейшей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вычислительной машине, </w:t>
            </w:r>
            <w:r w:rsidRPr="00F43A9B">
              <w:rPr>
                <w:sz w:val="28"/>
                <w:szCs w:val="28"/>
                <w:lang w:eastAsia="en-US"/>
              </w:rPr>
              <w:t>используя её рисунок.</w:t>
            </w:r>
          </w:p>
          <w:p w14:paraId="771DB064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Работать в паре при проведении математических игр: «Домино с картинками», «Лесенка», «Круговые примеры».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Выделять </w:t>
            </w:r>
            <w:r w:rsidRPr="00F43A9B">
              <w:rPr>
                <w:sz w:val="28"/>
                <w:szCs w:val="28"/>
                <w:lang w:eastAsia="en-US"/>
              </w:rPr>
              <w:t>задачи из предложенных текстов.</w:t>
            </w:r>
          </w:p>
          <w:p w14:paraId="4904DFF1" w14:textId="77777777" w:rsidR="00AE5CA0" w:rsidRPr="00F43A9B" w:rsidRDefault="00AE5CA0" w:rsidP="00861B1C">
            <w:pPr>
              <w:shd w:val="clear" w:color="auto" w:fill="FFFFFF"/>
              <w:ind w:right="29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с помощью предметов, рисунков, схематических рисунков 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решать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задачи, раскрывающие смысл действий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>сло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softHyphen/>
              <w:t xml:space="preserve">жение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вычитание; </w:t>
            </w:r>
            <w:r w:rsidRPr="00F43A9B">
              <w:rPr>
                <w:sz w:val="28"/>
                <w:szCs w:val="28"/>
                <w:lang w:eastAsia="en-US"/>
              </w:rPr>
              <w:t>задачи в одно действие на увеличение (уменьшение) числа на несколько единиц.</w:t>
            </w:r>
          </w:p>
          <w:p w14:paraId="5B1004E1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Объяснять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обосновывать </w:t>
            </w:r>
            <w:r w:rsidRPr="00F43A9B">
              <w:rPr>
                <w:sz w:val="28"/>
                <w:szCs w:val="28"/>
                <w:lang w:eastAsia="en-US"/>
              </w:rPr>
              <w:t>действие, выбранное для решения</w:t>
            </w:r>
          </w:p>
          <w:p w14:paraId="10980DE6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задачи.</w:t>
            </w:r>
          </w:p>
          <w:p w14:paraId="3459E215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Дополнять </w:t>
            </w:r>
            <w:r w:rsidRPr="00F43A9B">
              <w:rPr>
                <w:sz w:val="28"/>
                <w:szCs w:val="28"/>
                <w:lang w:eastAsia="en-US"/>
              </w:rPr>
              <w:t>условие задачи недостающим данным или вопросом.</w:t>
            </w:r>
          </w:p>
          <w:p w14:paraId="77431BF0" w14:textId="77777777" w:rsidR="00AE5CA0" w:rsidRPr="00F43A9B" w:rsidRDefault="00AE5CA0" w:rsidP="00861B1C">
            <w:pPr>
              <w:shd w:val="clear" w:color="auto" w:fill="FFFFFF"/>
              <w:ind w:right="1037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сложение и вычитание вида □ ±3.  </w:t>
            </w:r>
          </w:p>
          <w:p w14:paraId="6493BDFF" w14:textId="77777777" w:rsidR="00AE5CA0" w:rsidRPr="00F43A9B" w:rsidRDefault="00AE5CA0" w:rsidP="00861B1C">
            <w:pPr>
              <w:shd w:val="clear" w:color="auto" w:fill="FFFFFF"/>
              <w:ind w:right="1037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Присчитывать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отсчитывать </w:t>
            </w:r>
            <w:r w:rsidRPr="00F43A9B">
              <w:rPr>
                <w:sz w:val="28"/>
                <w:szCs w:val="28"/>
                <w:lang w:eastAsia="en-US"/>
              </w:rPr>
              <w:t xml:space="preserve">по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  <w:p w14:paraId="12ECCA90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Дополнять </w:t>
            </w:r>
            <w:r w:rsidRPr="00F43A9B">
              <w:rPr>
                <w:sz w:val="28"/>
                <w:szCs w:val="28"/>
                <w:lang w:eastAsia="en-US"/>
              </w:rPr>
              <w:t>условие задачи одним недостающим данным.</w:t>
            </w:r>
          </w:p>
          <w:p w14:paraId="2123B182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поискового характера,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меняя знания и способы действий в изменённых условиях.</w:t>
            </w:r>
          </w:p>
          <w:p w14:paraId="715D8EBB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>свою работу.</w:t>
            </w:r>
          </w:p>
          <w:p w14:paraId="2D39993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  <w:p w14:paraId="15B7A16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0B8D99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E81686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C82FB7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591040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14" w:type="dxa"/>
          </w:tcPr>
          <w:p w14:paraId="275571A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и  вычитание вида</w:t>
            </w:r>
          </w:p>
          <w:p w14:paraId="13F5714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⁯ - 1 -1, ⁯ +1+1.</w:t>
            </w:r>
          </w:p>
        </w:tc>
        <w:tc>
          <w:tcPr>
            <w:tcW w:w="1080" w:type="dxa"/>
          </w:tcPr>
          <w:p w14:paraId="4A077C5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C39333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96EFEF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237AA0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496FE55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7F659D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14" w:type="dxa"/>
          </w:tcPr>
          <w:p w14:paraId="50E1D4A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и  вычитание вида</w:t>
            </w:r>
          </w:p>
          <w:p w14:paraId="02A7664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⁯+ 2, ⁯-2.</w:t>
            </w:r>
          </w:p>
        </w:tc>
        <w:tc>
          <w:tcPr>
            <w:tcW w:w="1080" w:type="dxa"/>
          </w:tcPr>
          <w:p w14:paraId="6B0A9AC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0E1F72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7D4738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C61F23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2C957D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FA7B32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14" w:type="dxa"/>
          </w:tcPr>
          <w:p w14:paraId="5F8FF84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Название чисел при сложении (слагаемые, сумма)</w:t>
            </w:r>
          </w:p>
        </w:tc>
        <w:tc>
          <w:tcPr>
            <w:tcW w:w="1080" w:type="dxa"/>
          </w:tcPr>
          <w:p w14:paraId="3135201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E1D4A8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4C1090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C83AE7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2C30D7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13C6F1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14" w:type="dxa"/>
          </w:tcPr>
          <w:p w14:paraId="067E6282" w14:textId="77777777" w:rsidR="00AE5CA0" w:rsidRPr="00F43A9B" w:rsidRDefault="00AE5CA0" w:rsidP="00861B1C">
            <w:pPr>
              <w:ind w:right="-142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Задача. Структура задачи </w:t>
            </w:r>
          </w:p>
          <w:p w14:paraId="3995D296" w14:textId="77777777" w:rsidR="00AE5CA0" w:rsidRPr="00F43A9B" w:rsidRDefault="00AE5CA0" w:rsidP="00861B1C">
            <w:pPr>
              <w:ind w:right="-142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(условие, вопрос)</w:t>
            </w:r>
          </w:p>
        </w:tc>
        <w:tc>
          <w:tcPr>
            <w:tcW w:w="1080" w:type="dxa"/>
          </w:tcPr>
          <w:p w14:paraId="43BCA88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7992B0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A13FD3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BE6DD4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E6749D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FE9261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42,</w:t>
            </w:r>
          </w:p>
          <w:p w14:paraId="1E67043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714" w:type="dxa"/>
          </w:tcPr>
          <w:p w14:paraId="711A87B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Составление задач на сложение и вычитание по одному и тому же рисунку и решению</w:t>
            </w:r>
          </w:p>
        </w:tc>
        <w:tc>
          <w:tcPr>
            <w:tcW w:w="1080" w:type="dxa"/>
          </w:tcPr>
          <w:p w14:paraId="21D5D62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2386032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734506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CFD59B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D353CB4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B89D70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3714" w:type="dxa"/>
          </w:tcPr>
          <w:p w14:paraId="520B6B2E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и  вычитание вида⁯ +2, ⁯-2. Составление таблиц.</w:t>
            </w:r>
          </w:p>
        </w:tc>
        <w:tc>
          <w:tcPr>
            <w:tcW w:w="1080" w:type="dxa"/>
          </w:tcPr>
          <w:p w14:paraId="1B1BA7A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EFC0A7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62930D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542C2B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B484E3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E6684C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14" w:type="dxa"/>
          </w:tcPr>
          <w:p w14:paraId="4E00B9C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Присчитывание и отсчитывание по 2.</w:t>
            </w:r>
          </w:p>
        </w:tc>
        <w:tc>
          <w:tcPr>
            <w:tcW w:w="1080" w:type="dxa"/>
          </w:tcPr>
          <w:p w14:paraId="0CE31DC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FFAD82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544119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F6470C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2BA3554" w14:textId="77777777" w:rsidTr="00861B1C">
        <w:trPr>
          <w:gridAfter w:val="4"/>
          <w:wAfter w:w="6804" w:type="dxa"/>
          <w:trHeight w:val="828"/>
        </w:trPr>
        <w:tc>
          <w:tcPr>
            <w:tcW w:w="786" w:type="dxa"/>
          </w:tcPr>
          <w:p w14:paraId="5FEDD42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F1724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3714" w:type="dxa"/>
          </w:tcPr>
          <w:p w14:paraId="66BAD76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Задачи на увеличение (уменьшение) числа на несколько единиц.</w:t>
            </w:r>
          </w:p>
        </w:tc>
        <w:tc>
          <w:tcPr>
            <w:tcW w:w="1080" w:type="dxa"/>
          </w:tcPr>
          <w:p w14:paraId="28E665A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1</w:t>
            </w:r>
          </w:p>
          <w:p w14:paraId="29D7A73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vMerge/>
          </w:tcPr>
          <w:p w14:paraId="5135DA9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A10B4B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DF2B29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7201302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C9CB5A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14" w:type="dxa"/>
          </w:tcPr>
          <w:p w14:paraId="12F09A5D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характера: классификация объектов по заданному условию</w:t>
            </w:r>
          </w:p>
        </w:tc>
        <w:tc>
          <w:tcPr>
            <w:tcW w:w="1080" w:type="dxa"/>
          </w:tcPr>
          <w:p w14:paraId="335E901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546" w:type="dxa"/>
            <w:vMerge/>
          </w:tcPr>
          <w:p w14:paraId="4DCAA5E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24CAB0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249DFE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875ED5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4862F5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48</w:t>
            </w:r>
            <w:r w:rsidRPr="00F43A9B">
              <w:rPr>
                <w:sz w:val="28"/>
                <w:szCs w:val="28"/>
                <w:lang w:eastAsia="en-US"/>
              </w:rPr>
              <w:t>,49</w:t>
            </w:r>
          </w:p>
        </w:tc>
        <w:tc>
          <w:tcPr>
            <w:tcW w:w="3714" w:type="dxa"/>
          </w:tcPr>
          <w:p w14:paraId="3AD3C206" w14:textId="77777777" w:rsidR="00AE5CA0" w:rsidRPr="00F43A9B" w:rsidRDefault="00AE5CA0" w:rsidP="00861B1C">
            <w:pPr>
              <w:ind w:right="-144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14:paraId="68C745B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46" w:type="dxa"/>
            <w:vMerge/>
          </w:tcPr>
          <w:p w14:paraId="3FCA0F5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5BA52B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805255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D13A9E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F1F1D0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50</w:t>
            </w:r>
            <w:r w:rsidRPr="00F43A9B">
              <w:rPr>
                <w:sz w:val="28"/>
                <w:szCs w:val="28"/>
                <w:lang w:eastAsia="en-US"/>
              </w:rPr>
              <w:t>,51</w:t>
            </w:r>
          </w:p>
        </w:tc>
        <w:tc>
          <w:tcPr>
            <w:tcW w:w="3714" w:type="dxa"/>
          </w:tcPr>
          <w:p w14:paraId="67A9DAD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характера: задания с высказываниями, содержащие логические связки «все», «если…»</w:t>
            </w:r>
          </w:p>
        </w:tc>
        <w:tc>
          <w:tcPr>
            <w:tcW w:w="1080" w:type="dxa"/>
          </w:tcPr>
          <w:p w14:paraId="7A3CDAE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val="en-US" w:eastAsia="en-US"/>
              </w:rPr>
            </w:pPr>
            <w:r w:rsidRPr="00F43A9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46" w:type="dxa"/>
            <w:vMerge/>
          </w:tcPr>
          <w:p w14:paraId="0BA661E7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906A52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EFB630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825293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66B293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52-56</w:t>
            </w:r>
          </w:p>
          <w:p w14:paraId="7818F25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14:paraId="7015681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⁯ Сложение и  вычитание вида +3, ⁯-3. Примеры вычислений.</w:t>
            </w:r>
          </w:p>
        </w:tc>
        <w:tc>
          <w:tcPr>
            <w:tcW w:w="1080" w:type="dxa"/>
          </w:tcPr>
          <w:p w14:paraId="00462F3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46" w:type="dxa"/>
            <w:vMerge/>
          </w:tcPr>
          <w:p w14:paraId="1F8E1F22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A4D202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BD6BD3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5D8BCD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4ABEF9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57,58</w:t>
            </w:r>
          </w:p>
        </w:tc>
        <w:tc>
          <w:tcPr>
            <w:tcW w:w="3714" w:type="dxa"/>
          </w:tcPr>
          <w:p w14:paraId="431332F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Решение задач на увеличение (уменьшение)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числа на несколько единиц</w:t>
            </w:r>
          </w:p>
        </w:tc>
        <w:tc>
          <w:tcPr>
            <w:tcW w:w="1080" w:type="dxa"/>
          </w:tcPr>
          <w:p w14:paraId="5296458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546" w:type="dxa"/>
            <w:vMerge w:val="restart"/>
          </w:tcPr>
          <w:p w14:paraId="69F54CAA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14:paraId="028AF7B1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14:paraId="284D044A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14:paraId="2DAA4D33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14:paraId="79605E7D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115CDC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C83582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1DBC695" w14:textId="77777777" w:rsidTr="00861B1C">
        <w:trPr>
          <w:gridAfter w:val="4"/>
          <w:wAfter w:w="6804" w:type="dxa"/>
          <w:trHeight w:val="529"/>
        </w:trPr>
        <w:tc>
          <w:tcPr>
            <w:tcW w:w="786" w:type="dxa"/>
          </w:tcPr>
          <w:p w14:paraId="36D2252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59,60</w:t>
            </w:r>
          </w:p>
        </w:tc>
        <w:tc>
          <w:tcPr>
            <w:tcW w:w="3714" w:type="dxa"/>
          </w:tcPr>
          <w:p w14:paraId="36E926B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характера: логические задачи</w:t>
            </w:r>
          </w:p>
        </w:tc>
        <w:tc>
          <w:tcPr>
            <w:tcW w:w="1080" w:type="dxa"/>
          </w:tcPr>
          <w:p w14:paraId="297ED52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01C42C7D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DEB596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8D2964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F4E51E1" w14:textId="77777777" w:rsidTr="00861B1C">
        <w:trPr>
          <w:gridAfter w:val="4"/>
          <w:wAfter w:w="6804" w:type="dxa"/>
          <w:trHeight w:val="555"/>
        </w:trPr>
        <w:tc>
          <w:tcPr>
            <w:tcW w:w="786" w:type="dxa"/>
          </w:tcPr>
          <w:p w14:paraId="575E231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14" w:type="dxa"/>
          </w:tcPr>
          <w:p w14:paraId="5174DE7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. «Что узнали. Чему научились» </w:t>
            </w:r>
          </w:p>
        </w:tc>
        <w:tc>
          <w:tcPr>
            <w:tcW w:w="1080" w:type="dxa"/>
          </w:tcPr>
          <w:p w14:paraId="0B87E63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7974AB4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219D83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488CDD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D19A40B" w14:textId="77777777" w:rsidTr="00861B1C">
        <w:trPr>
          <w:gridAfter w:val="4"/>
          <w:wAfter w:w="6804" w:type="dxa"/>
          <w:trHeight w:val="475"/>
        </w:trPr>
        <w:tc>
          <w:tcPr>
            <w:tcW w:w="786" w:type="dxa"/>
          </w:tcPr>
          <w:p w14:paraId="7AA8173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14" w:type="dxa"/>
          </w:tcPr>
          <w:p w14:paraId="1D8FFAE4" w14:textId="77777777" w:rsidR="00AE5CA0" w:rsidRPr="00F43A9B" w:rsidRDefault="00AE5CA0" w:rsidP="00861B1C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Проверочная работа по теме </w:t>
            </w:r>
          </w:p>
          <w:p w14:paraId="3798C92E" w14:textId="77777777" w:rsidR="00AE5CA0" w:rsidRPr="00F43A9B" w:rsidRDefault="00AE5CA0" w:rsidP="00861B1C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>«Сложение и вычитание»</w:t>
            </w:r>
          </w:p>
        </w:tc>
        <w:tc>
          <w:tcPr>
            <w:tcW w:w="1080" w:type="dxa"/>
          </w:tcPr>
          <w:p w14:paraId="7B6AC71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A63E3D1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527A08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C45CEC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D93C96D" w14:textId="77777777" w:rsidTr="00861B1C">
        <w:trPr>
          <w:gridAfter w:val="4"/>
          <w:wAfter w:w="6804" w:type="dxa"/>
          <w:trHeight w:val="475"/>
        </w:trPr>
        <w:tc>
          <w:tcPr>
            <w:tcW w:w="786" w:type="dxa"/>
          </w:tcPr>
          <w:p w14:paraId="0BB7235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63,64</w:t>
            </w:r>
          </w:p>
        </w:tc>
        <w:tc>
          <w:tcPr>
            <w:tcW w:w="3714" w:type="dxa"/>
          </w:tcPr>
          <w:p w14:paraId="0BD3CFCC" w14:textId="77777777" w:rsidR="00AE5CA0" w:rsidRPr="00F43A9B" w:rsidRDefault="00AE5CA0" w:rsidP="00861B1C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Решение задач и числовых выражений</w:t>
            </w:r>
          </w:p>
        </w:tc>
        <w:tc>
          <w:tcPr>
            <w:tcW w:w="1080" w:type="dxa"/>
          </w:tcPr>
          <w:p w14:paraId="57D77D0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</w:tcPr>
          <w:p w14:paraId="00E37C8A" w14:textId="77777777" w:rsidR="00AE5CA0" w:rsidRPr="00F43A9B" w:rsidRDefault="00AE5CA0" w:rsidP="00861B1C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22D603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1D0427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0A72387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9A3678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14" w:type="dxa"/>
          </w:tcPr>
          <w:p w14:paraId="7CC6765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Числа от 1 до 10. Состав чисел.</w:t>
            </w:r>
          </w:p>
        </w:tc>
        <w:tc>
          <w:tcPr>
            <w:tcW w:w="1080" w:type="dxa"/>
          </w:tcPr>
          <w:p w14:paraId="64B69D1A" w14:textId="77777777" w:rsidR="00AE5CA0" w:rsidRPr="00F43A9B" w:rsidRDefault="00AE5CA0" w:rsidP="00861B1C">
            <w:pPr>
              <w:shd w:val="clear" w:color="auto" w:fill="FFFFFF"/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4CB5E2F5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вычисления вида: □ ± 4.                                                   </w:t>
            </w:r>
          </w:p>
          <w:p w14:paraId="78D0BC26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Решать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задачи на разностное сравнение чисел.                             </w:t>
            </w:r>
          </w:p>
          <w:p w14:paraId="7ACEF443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Применять </w:t>
            </w:r>
            <w:r w:rsidRPr="00F43A9B">
              <w:rPr>
                <w:sz w:val="28"/>
                <w:szCs w:val="28"/>
                <w:lang w:eastAsia="en-US"/>
              </w:rPr>
              <w:t>переместительное свойство сложения для случаев вида □ + 5, □ + 6, □ + 7, □ + 8, □ + 9.</w:t>
            </w:r>
          </w:p>
          <w:p w14:paraId="707DB54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Проверять </w:t>
            </w:r>
            <w:r w:rsidRPr="00F43A9B">
              <w:rPr>
                <w:sz w:val="28"/>
                <w:szCs w:val="28"/>
                <w:lang w:eastAsia="en-US"/>
              </w:rPr>
              <w:t>правильность выполнения сложения, используя другой приём сложения, например приём прибавления по ча</w:t>
            </w:r>
            <w:r w:rsidRPr="00F43A9B">
              <w:rPr>
                <w:sz w:val="28"/>
                <w:szCs w:val="28"/>
                <w:lang w:eastAsia="en-US"/>
              </w:rPr>
              <w:softHyphen/>
              <w:t>стям (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+ 5 = П + 2 + 3).</w:t>
            </w:r>
          </w:p>
          <w:p w14:paraId="21A0909B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разные способы сложения,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выбирать </w:t>
            </w:r>
            <w:r w:rsidRPr="00F43A9B">
              <w:rPr>
                <w:sz w:val="28"/>
                <w:szCs w:val="28"/>
                <w:lang w:eastAsia="en-US"/>
              </w:rPr>
              <w:t xml:space="preserve">наиболее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удобный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</w:t>
            </w:r>
          </w:p>
          <w:p w14:paraId="27D8511E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характера, при</w:t>
            </w:r>
            <w:r w:rsidRPr="00F43A9B">
              <w:rPr>
                <w:sz w:val="28"/>
                <w:szCs w:val="28"/>
                <w:lang w:eastAsia="en-US"/>
              </w:rPr>
              <w:softHyphen/>
              <w:t>менять знания и способы действий в измененных условиях.</w:t>
            </w:r>
          </w:p>
          <w:p w14:paraId="30ACB854" w14:textId="77777777" w:rsidR="00AE5CA0" w:rsidRPr="00F43A9B" w:rsidRDefault="00AE5CA0" w:rsidP="00861B1C">
            <w:pPr>
              <w:shd w:val="clear" w:color="auto" w:fill="FFFFFF"/>
              <w:ind w:right="163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Использовать </w:t>
            </w:r>
            <w:r w:rsidRPr="00F43A9B">
              <w:rPr>
                <w:sz w:val="28"/>
                <w:szCs w:val="28"/>
                <w:lang w:eastAsia="en-US"/>
              </w:rPr>
              <w:t>математическую терминологию при составлении и чтении математических равенств.</w:t>
            </w:r>
          </w:p>
          <w:p w14:paraId="6D282C7B" w14:textId="77777777" w:rsidR="00AE5CA0" w:rsidRPr="00F43A9B" w:rsidRDefault="00AE5CA0" w:rsidP="00861B1C">
            <w:pPr>
              <w:shd w:val="clear" w:color="auto" w:fill="FFFFFF"/>
              <w:ind w:right="158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вычисления вида: 6 - □, 7 - □, 8 - □, 9 - □, 10 -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применяя </w:t>
            </w:r>
            <w:r w:rsidRPr="00F43A9B">
              <w:rPr>
                <w:sz w:val="28"/>
                <w:szCs w:val="28"/>
                <w:lang w:eastAsia="en-US"/>
              </w:rPr>
              <w:t>знания состава чисел 6, 7, 8, 9, 10 и знания о связи суммы и слагаемых.</w:t>
            </w:r>
          </w:p>
          <w:p w14:paraId="393F4CD7" w14:textId="77777777" w:rsidR="00AE5CA0" w:rsidRPr="00F43A9B" w:rsidRDefault="00AE5CA0" w:rsidP="00861B1C">
            <w:pPr>
              <w:shd w:val="clear" w:color="auto" w:fill="FFFFFF"/>
              <w:ind w:right="163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сложение с использованием таблицы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сложения чи</w:t>
            </w:r>
            <w:r w:rsidRPr="00F43A9B">
              <w:rPr>
                <w:sz w:val="28"/>
                <w:szCs w:val="28"/>
                <w:lang w:eastAsia="en-US"/>
              </w:rPr>
              <w:softHyphen/>
              <w:t>сел в пределах 10.</w:t>
            </w:r>
          </w:p>
          <w:p w14:paraId="4C73AC25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Наблюдать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объяснять, </w:t>
            </w:r>
            <w:r w:rsidRPr="00F43A9B">
              <w:rPr>
                <w:sz w:val="28"/>
                <w:szCs w:val="28"/>
                <w:lang w:eastAsia="en-US"/>
              </w:rPr>
              <w:t>как связаны между собой две про</w:t>
            </w:r>
            <w:r w:rsidRPr="00F43A9B">
              <w:rPr>
                <w:sz w:val="28"/>
                <w:szCs w:val="28"/>
                <w:lang w:eastAsia="en-US"/>
              </w:rPr>
              <w:softHyphen/>
              <w:t xml:space="preserve">стые задачи, представленные в одной цепочке. </w:t>
            </w:r>
          </w:p>
          <w:p w14:paraId="0C9FF1B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>свою работу и её результат</w:t>
            </w:r>
          </w:p>
          <w:p w14:paraId="6F07DC81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BA32C76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DED7E69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B177049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Решать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задачи на разностное сравнение чисел.    </w:t>
            </w:r>
          </w:p>
          <w:p w14:paraId="4D3BA12C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Применять </w:t>
            </w:r>
            <w:r w:rsidRPr="00F43A9B">
              <w:rPr>
                <w:sz w:val="28"/>
                <w:szCs w:val="28"/>
                <w:lang w:eastAsia="en-US"/>
              </w:rPr>
              <w:t>переместительное свойство сложения для случаев вида □ + 5, □ + 6, □ + 7, □ + 8, □ + 9.</w:t>
            </w:r>
          </w:p>
          <w:p w14:paraId="03A2EA2F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Проверять </w:t>
            </w:r>
            <w:r w:rsidRPr="00F43A9B">
              <w:rPr>
                <w:sz w:val="28"/>
                <w:szCs w:val="28"/>
                <w:lang w:eastAsia="en-US"/>
              </w:rPr>
              <w:t>правильность выполнения сложения, используя другой приём сложения, например приём прибавления по ча</w:t>
            </w:r>
            <w:r w:rsidRPr="00F43A9B">
              <w:rPr>
                <w:sz w:val="28"/>
                <w:szCs w:val="28"/>
                <w:lang w:eastAsia="en-US"/>
              </w:rPr>
              <w:softHyphen/>
              <w:t>стям (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 + 5 = П + 2 + 3).</w:t>
            </w:r>
          </w:p>
          <w:p w14:paraId="1BFEAE5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разные способы сложения,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выбирать </w:t>
            </w:r>
            <w:r w:rsidRPr="00F43A9B">
              <w:rPr>
                <w:sz w:val="28"/>
                <w:szCs w:val="28"/>
                <w:lang w:eastAsia="en-US"/>
              </w:rPr>
              <w:t xml:space="preserve">наиболее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удобный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</w:t>
            </w:r>
          </w:p>
          <w:p w14:paraId="14733253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характера, при</w:t>
            </w:r>
            <w:r w:rsidRPr="00F43A9B">
              <w:rPr>
                <w:sz w:val="28"/>
                <w:szCs w:val="28"/>
                <w:lang w:eastAsia="en-US"/>
              </w:rPr>
              <w:softHyphen/>
              <w:t>менять знания и способы действий в измененных условиях.</w:t>
            </w:r>
          </w:p>
          <w:p w14:paraId="225E5127" w14:textId="77777777" w:rsidR="00AE5CA0" w:rsidRPr="00F43A9B" w:rsidRDefault="00AE5CA0" w:rsidP="00861B1C">
            <w:pPr>
              <w:shd w:val="clear" w:color="auto" w:fill="FFFFFF"/>
              <w:ind w:right="163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Использовать </w:t>
            </w:r>
            <w:r w:rsidRPr="00F43A9B">
              <w:rPr>
                <w:sz w:val="28"/>
                <w:szCs w:val="28"/>
                <w:lang w:eastAsia="en-US"/>
              </w:rPr>
              <w:t>математическую терминологию при составлении и чтении математических равенств.</w:t>
            </w:r>
          </w:p>
          <w:p w14:paraId="175C0516" w14:textId="77777777" w:rsidR="00AE5CA0" w:rsidRPr="00F43A9B" w:rsidRDefault="00AE5CA0" w:rsidP="00861B1C">
            <w:pPr>
              <w:shd w:val="clear" w:color="auto" w:fill="FFFFFF"/>
              <w:ind w:right="158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вычисления вида: 6 - □, 7 - □, 8 - □, 9 - □, 10 -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 xml:space="preserve">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применяя </w:t>
            </w:r>
            <w:r w:rsidRPr="00F43A9B">
              <w:rPr>
                <w:sz w:val="28"/>
                <w:szCs w:val="28"/>
                <w:lang w:eastAsia="en-US"/>
              </w:rPr>
              <w:t>знания состава чисел 6, 7, 8, 9, 10 и знания о связи суммы и слагаемых.</w:t>
            </w:r>
          </w:p>
          <w:p w14:paraId="403BCE25" w14:textId="77777777" w:rsidR="00AE5CA0" w:rsidRPr="00F43A9B" w:rsidRDefault="00AE5CA0" w:rsidP="00861B1C">
            <w:pPr>
              <w:shd w:val="clear" w:color="auto" w:fill="FFFFFF"/>
              <w:ind w:right="163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сложение с использованием таблицы сложения чи</w:t>
            </w:r>
            <w:r w:rsidRPr="00F43A9B">
              <w:rPr>
                <w:sz w:val="28"/>
                <w:szCs w:val="28"/>
                <w:lang w:eastAsia="en-US"/>
              </w:rPr>
              <w:softHyphen/>
              <w:t>сел в пределах 10.</w:t>
            </w:r>
          </w:p>
          <w:p w14:paraId="51604146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Наблюдать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объяснять, </w:t>
            </w:r>
            <w:r w:rsidRPr="00F43A9B">
              <w:rPr>
                <w:sz w:val="28"/>
                <w:szCs w:val="28"/>
                <w:lang w:eastAsia="en-US"/>
              </w:rPr>
              <w:t>как связаны между собой две про</w:t>
            </w:r>
            <w:r w:rsidRPr="00F43A9B">
              <w:rPr>
                <w:sz w:val="28"/>
                <w:szCs w:val="28"/>
                <w:lang w:eastAsia="en-US"/>
              </w:rPr>
              <w:softHyphen/>
              <w:t xml:space="preserve">стые задачи, представленные в одной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 xml:space="preserve">цепочке. </w:t>
            </w:r>
          </w:p>
          <w:p w14:paraId="74B5007B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Взвешивать </w:t>
            </w:r>
            <w:r w:rsidRPr="00F43A9B">
              <w:rPr>
                <w:sz w:val="28"/>
                <w:szCs w:val="28"/>
                <w:lang w:eastAsia="en-US"/>
              </w:rPr>
              <w:t xml:space="preserve">предметы с точностью до килограмма. </w:t>
            </w:r>
          </w:p>
          <w:p w14:paraId="5EE057A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предметы  по массе.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Упорядочивать </w:t>
            </w:r>
            <w:r w:rsidRPr="00F43A9B">
              <w:rPr>
                <w:sz w:val="28"/>
                <w:szCs w:val="28"/>
                <w:lang w:eastAsia="en-US"/>
              </w:rPr>
              <w:t xml:space="preserve">предметы, располагая их в порядке увеличения (уменьшения) массы.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z w:val="28"/>
                <w:szCs w:val="28"/>
                <w:lang w:eastAsia="en-US"/>
              </w:rPr>
              <w:t>сосуды по вместимости.</w:t>
            </w:r>
          </w:p>
          <w:p w14:paraId="5F8FB44D" w14:textId="77777777" w:rsidR="00AE5CA0" w:rsidRPr="00F43A9B" w:rsidRDefault="00AE5CA0" w:rsidP="00861B1C">
            <w:pPr>
              <w:shd w:val="clear" w:color="auto" w:fill="FFFFFF"/>
              <w:ind w:right="168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Упорядочивать </w:t>
            </w:r>
            <w:r w:rsidRPr="00F43A9B">
              <w:rPr>
                <w:sz w:val="28"/>
                <w:szCs w:val="28"/>
                <w:lang w:eastAsia="en-US"/>
              </w:rPr>
              <w:t>сосуды по вместимости, располагая их в за</w:t>
            </w:r>
            <w:r w:rsidRPr="00F43A9B">
              <w:rPr>
                <w:sz w:val="28"/>
                <w:szCs w:val="28"/>
                <w:lang w:eastAsia="en-US"/>
              </w:rPr>
              <w:softHyphen/>
              <w:t>данной последовательности.</w:t>
            </w:r>
          </w:p>
          <w:p w14:paraId="2704D9D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>свою работу и её результат</w:t>
            </w:r>
          </w:p>
        </w:tc>
        <w:tc>
          <w:tcPr>
            <w:tcW w:w="1701" w:type="dxa"/>
          </w:tcPr>
          <w:p w14:paraId="0027091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493AED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94C2B38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70AEDE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14" w:type="dxa"/>
          </w:tcPr>
          <w:p w14:paraId="4955740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Задачи на увеличение числа на несколько единиц.</w:t>
            </w:r>
          </w:p>
        </w:tc>
        <w:tc>
          <w:tcPr>
            <w:tcW w:w="1080" w:type="dxa"/>
          </w:tcPr>
          <w:p w14:paraId="6E5245A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548031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6AAA1E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B11148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0C959E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A22F07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14" w:type="dxa"/>
          </w:tcPr>
          <w:p w14:paraId="796EE48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Задачи на уменьшение числа на несколько единиц.</w:t>
            </w:r>
          </w:p>
        </w:tc>
        <w:tc>
          <w:tcPr>
            <w:tcW w:w="1080" w:type="dxa"/>
          </w:tcPr>
          <w:p w14:paraId="2E4137A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701C9C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AA6C0A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A393C4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555331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78C1B3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68,69</w:t>
            </w:r>
          </w:p>
        </w:tc>
        <w:tc>
          <w:tcPr>
            <w:tcW w:w="3714" w:type="dxa"/>
          </w:tcPr>
          <w:p w14:paraId="54FDBEE9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Сложение и вычитание вида </w:t>
            </w:r>
          </w:p>
          <w:p w14:paraId="2591E310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⁯ +4, ⁯ - 4. </w:t>
            </w:r>
          </w:p>
        </w:tc>
        <w:tc>
          <w:tcPr>
            <w:tcW w:w="1080" w:type="dxa"/>
          </w:tcPr>
          <w:p w14:paraId="68C09E4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4085C05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631D28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06672F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48FC97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096C10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714" w:type="dxa"/>
          </w:tcPr>
          <w:p w14:paraId="32779C5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Задачи на разностное сравнение чисел.</w:t>
            </w:r>
          </w:p>
        </w:tc>
        <w:tc>
          <w:tcPr>
            <w:tcW w:w="1080" w:type="dxa"/>
          </w:tcPr>
          <w:p w14:paraId="31B62A1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479DAA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1C651D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03F398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8465C2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B309BC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714" w:type="dxa"/>
          </w:tcPr>
          <w:p w14:paraId="72D5921C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080" w:type="dxa"/>
          </w:tcPr>
          <w:p w14:paraId="0653347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10F4E5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33CDBB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0C59DD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4EEEAE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E4A942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714" w:type="dxa"/>
          </w:tcPr>
          <w:p w14:paraId="1E231874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Сложение и вычитание вида </w:t>
            </w:r>
          </w:p>
          <w:p w14:paraId="436DE40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⁯ +4, ⁯ - 4.</w:t>
            </w:r>
          </w:p>
          <w:p w14:paraId="69D1716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Составление и заучивание таблиц</w:t>
            </w:r>
          </w:p>
        </w:tc>
        <w:tc>
          <w:tcPr>
            <w:tcW w:w="1080" w:type="dxa"/>
          </w:tcPr>
          <w:p w14:paraId="22F8513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B515C5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B4F4A0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BD77D4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E37BFD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CB7A54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3714" w:type="dxa"/>
          </w:tcPr>
          <w:p w14:paraId="7C4B343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Перестановка слагаемых</w:t>
            </w:r>
          </w:p>
        </w:tc>
        <w:tc>
          <w:tcPr>
            <w:tcW w:w="1080" w:type="dxa"/>
          </w:tcPr>
          <w:p w14:paraId="6C1FAD2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643670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2D321C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8C37A4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7D1CB2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BC7ECE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3714" w:type="dxa"/>
          </w:tcPr>
          <w:p w14:paraId="2FD84A89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Перестановка слагаемых. Применение переместительного свойства сложения для случаев вида ⁯ +5, 6, 7, 8, 9</w:t>
            </w:r>
          </w:p>
        </w:tc>
        <w:tc>
          <w:tcPr>
            <w:tcW w:w="1080" w:type="dxa"/>
          </w:tcPr>
          <w:p w14:paraId="17B043D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02728F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95B0C0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4E95E4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DD020D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66BE52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714" w:type="dxa"/>
          </w:tcPr>
          <w:p w14:paraId="1442A2F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Составление таблицы ⁯ +5. 6, 7, 8, 9</w:t>
            </w:r>
          </w:p>
        </w:tc>
        <w:tc>
          <w:tcPr>
            <w:tcW w:w="1080" w:type="dxa"/>
          </w:tcPr>
          <w:p w14:paraId="5B71E3F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B439AE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B9B5D4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25624D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53145C4" w14:textId="77777777" w:rsidTr="00861B1C">
        <w:trPr>
          <w:gridAfter w:val="4"/>
          <w:wAfter w:w="6804" w:type="dxa"/>
          <w:trHeight w:val="436"/>
        </w:trPr>
        <w:tc>
          <w:tcPr>
            <w:tcW w:w="786" w:type="dxa"/>
          </w:tcPr>
          <w:p w14:paraId="74890F6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76,77</w:t>
            </w:r>
          </w:p>
        </w:tc>
        <w:tc>
          <w:tcPr>
            <w:tcW w:w="3714" w:type="dxa"/>
          </w:tcPr>
          <w:p w14:paraId="491FF85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Решение задач изученных видов</w:t>
            </w:r>
          </w:p>
        </w:tc>
        <w:tc>
          <w:tcPr>
            <w:tcW w:w="1080" w:type="dxa"/>
          </w:tcPr>
          <w:p w14:paraId="6A8633D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397F6E9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8C336A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41498A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98362A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E4E36C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714" w:type="dxa"/>
          </w:tcPr>
          <w:p w14:paraId="69989AE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14:paraId="1E7B809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301C1B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570F8D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A076A3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63EA35D" w14:textId="77777777" w:rsidTr="00861B1C">
        <w:trPr>
          <w:gridAfter w:val="4"/>
          <w:wAfter w:w="6804" w:type="dxa"/>
          <w:trHeight w:val="245"/>
        </w:trPr>
        <w:tc>
          <w:tcPr>
            <w:tcW w:w="786" w:type="dxa"/>
          </w:tcPr>
          <w:p w14:paraId="206B845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79,80</w:t>
            </w:r>
          </w:p>
        </w:tc>
        <w:tc>
          <w:tcPr>
            <w:tcW w:w="3714" w:type="dxa"/>
          </w:tcPr>
          <w:p w14:paraId="57C1E7B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Связь между суммой и слагаемыми</w:t>
            </w:r>
          </w:p>
        </w:tc>
        <w:tc>
          <w:tcPr>
            <w:tcW w:w="1080" w:type="dxa"/>
          </w:tcPr>
          <w:p w14:paraId="44E3EC1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76E6060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18301A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9E44BD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8A8F09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C0E175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714" w:type="dxa"/>
          </w:tcPr>
          <w:p w14:paraId="03A1C49D" w14:textId="77777777" w:rsidR="00AE5CA0" w:rsidRPr="00F43A9B" w:rsidRDefault="00AE5CA0" w:rsidP="00861B1C">
            <w:pPr>
              <w:ind w:right="-108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Решение задач на разностное сравнение</w:t>
            </w:r>
          </w:p>
        </w:tc>
        <w:tc>
          <w:tcPr>
            <w:tcW w:w="1080" w:type="dxa"/>
          </w:tcPr>
          <w:p w14:paraId="70007F5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E232C2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6621A3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C9419A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AEBAA3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421968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714" w:type="dxa"/>
          </w:tcPr>
          <w:p w14:paraId="7797DD0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Название чисел при вычитании (уменьшаемое, вычитаемое, разность).</w:t>
            </w:r>
          </w:p>
        </w:tc>
        <w:tc>
          <w:tcPr>
            <w:tcW w:w="1080" w:type="dxa"/>
          </w:tcPr>
          <w:p w14:paraId="180753A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C20D5C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2B52DC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BA9C4B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BD9BD72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DEEF49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83,84</w:t>
            </w:r>
          </w:p>
        </w:tc>
        <w:tc>
          <w:tcPr>
            <w:tcW w:w="3714" w:type="dxa"/>
          </w:tcPr>
          <w:p w14:paraId="132A76F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 случаях вида 6-, 7-</w:t>
            </w:r>
          </w:p>
          <w:p w14:paraId="5F228BF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 чисел 6,7</w:t>
            </w:r>
          </w:p>
        </w:tc>
        <w:tc>
          <w:tcPr>
            <w:tcW w:w="1080" w:type="dxa"/>
          </w:tcPr>
          <w:p w14:paraId="4B6153D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6FD9F3E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77004B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F70F7A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2C4A3C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B45C15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85,86</w:t>
            </w:r>
          </w:p>
        </w:tc>
        <w:tc>
          <w:tcPr>
            <w:tcW w:w="3714" w:type="dxa"/>
          </w:tcPr>
          <w:p w14:paraId="5E16007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 случаях вида 8-, 9-</w:t>
            </w:r>
          </w:p>
          <w:p w14:paraId="0D1DA0D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 чисел 8,9</w:t>
            </w:r>
          </w:p>
        </w:tc>
        <w:tc>
          <w:tcPr>
            <w:tcW w:w="1080" w:type="dxa"/>
          </w:tcPr>
          <w:p w14:paraId="44B115E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58A1192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74FB54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7EA4E2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BE2500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CCAF37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87,88</w:t>
            </w:r>
          </w:p>
        </w:tc>
        <w:tc>
          <w:tcPr>
            <w:tcW w:w="3714" w:type="dxa"/>
          </w:tcPr>
          <w:p w14:paraId="60E9DEB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 случаях вида  10 -</w:t>
            </w:r>
          </w:p>
          <w:p w14:paraId="0712C45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Состав чисел 10</w:t>
            </w:r>
          </w:p>
        </w:tc>
        <w:tc>
          <w:tcPr>
            <w:tcW w:w="1080" w:type="dxa"/>
          </w:tcPr>
          <w:p w14:paraId="7603029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6C88260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E2821C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4A4A88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CC57834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426237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89</w:t>
            </w:r>
          </w:p>
        </w:tc>
        <w:tc>
          <w:tcPr>
            <w:tcW w:w="3714" w:type="dxa"/>
          </w:tcPr>
          <w:p w14:paraId="162A97A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Единица массы - килограмм</w:t>
            </w:r>
          </w:p>
        </w:tc>
        <w:tc>
          <w:tcPr>
            <w:tcW w:w="1080" w:type="dxa"/>
          </w:tcPr>
          <w:p w14:paraId="7B08568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9EB6A3C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7572B7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62BE38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DFBB3C8" w14:textId="77777777" w:rsidTr="00861B1C">
        <w:trPr>
          <w:gridAfter w:val="4"/>
          <w:wAfter w:w="6804" w:type="dxa"/>
          <w:trHeight w:val="267"/>
        </w:trPr>
        <w:tc>
          <w:tcPr>
            <w:tcW w:w="786" w:type="dxa"/>
          </w:tcPr>
          <w:p w14:paraId="6EA156E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3714" w:type="dxa"/>
          </w:tcPr>
          <w:p w14:paraId="3E8ED67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Единица вместимости литр.</w:t>
            </w:r>
          </w:p>
        </w:tc>
        <w:tc>
          <w:tcPr>
            <w:tcW w:w="1080" w:type="dxa"/>
          </w:tcPr>
          <w:p w14:paraId="08C6A69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7F2B9E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5D2260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A0A08A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ABD09E3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C2CDED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714" w:type="dxa"/>
          </w:tcPr>
          <w:p w14:paraId="006CC5A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14:paraId="67E672D3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ECFF17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A6FBF0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C00EE2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F2F887B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1311A6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714" w:type="dxa"/>
          </w:tcPr>
          <w:p w14:paraId="33CE286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Проверочная работа по теме «Сложение и вычитание»</w:t>
            </w:r>
          </w:p>
        </w:tc>
        <w:tc>
          <w:tcPr>
            <w:tcW w:w="1080" w:type="dxa"/>
          </w:tcPr>
          <w:p w14:paraId="06F0A22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88893F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AA2667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341D25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5AD439F" w14:textId="77777777" w:rsidTr="00861B1C">
        <w:tc>
          <w:tcPr>
            <w:tcW w:w="15669" w:type="dxa"/>
            <w:gridSpan w:val="6"/>
          </w:tcPr>
          <w:p w14:paraId="3D93C2F5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ЧИСЛА ОТ 1 ДО  20</w:t>
            </w:r>
          </w:p>
          <w:p w14:paraId="68AAF68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Нумерация (12 часов)</w:t>
            </w:r>
          </w:p>
        </w:tc>
        <w:tc>
          <w:tcPr>
            <w:tcW w:w="1701" w:type="dxa"/>
          </w:tcPr>
          <w:p w14:paraId="01C0D531" w14:textId="77777777" w:rsidR="00AE5CA0" w:rsidRPr="00F43A9B" w:rsidRDefault="00AE5CA0" w:rsidP="00861B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BF7019" w14:textId="77777777" w:rsidR="00AE5CA0" w:rsidRPr="00F43A9B" w:rsidRDefault="00AE5CA0" w:rsidP="00861B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3C4AE0" w14:textId="77777777" w:rsidR="00AE5CA0" w:rsidRPr="00F43A9B" w:rsidRDefault="00AE5CA0" w:rsidP="00861B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12B0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8E4C385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30829E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714" w:type="dxa"/>
          </w:tcPr>
          <w:p w14:paraId="3B3CD94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Названия и последовательность чисел от 10 до 20.</w:t>
            </w:r>
          </w:p>
        </w:tc>
        <w:tc>
          <w:tcPr>
            <w:tcW w:w="1080" w:type="dxa"/>
          </w:tcPr>
          <w:p w14:paraId="2868B936" w14:textId="77777777" w:rsidR="00AE5CA0" w:rsidRPr="00F43A9B" w:rsidRDefault="00AE5CA0" w:rsidP="00861B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496117A" w14:textId="77777777" w:rsidR="00AE5CA0" w:rsidRPr="00F43A9B" w:rsidRDefault="00AE5CA0" w:rsidP="00861B1C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1C294C64" w14:textId="77777777" w:rsidR="00AE5CA0" w:rsidRPr="00F43A9B" w:rsidRDefault="00AE5CA0" w:rsidP="00861B1C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7644E59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Образовывать </w:t>
            </w:r>
            <w:r w:rsidRPr="00F43A9B">
              <w:rPr>
                <w:sz w:val="28"/>
                <w:szCs w:val="28"/>
                <w:lang w:eastAsia="en-US"/>
              </w:rPr>
              <w:t>числа второго десятка из одного десятка и не</w:t>
            </w:r>
            <w:r w:rsidRPr="00F43A9B">
              <w:rPr>
                <w:sz w:val="28"/>
                <w:szCs w:val="28"/>
                <w:lang w:eastAsia="en-US"/>
              </w:rPr>
              <w:softHyphen/>
              <w:t>скольких единиц.</w:t>
            </w:r>
          </w:p>
          <w:p w14:paraId="5E1EAB1C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Сравнивать </w:t>
            </w:r>
            <w:r w:rsidRPr="00F43A9B">
              <w:rPr>
                <w:sz w:val="28"/>
                <w:szCs w:val="28"/>
                <w:lang w:eastAsia="en-US"/>
              </w:rPr>
              <w:t>числа в пределах 20, опираясь на порядок их сле</w:t>
            </w:r>
            <w:r w:rsidRPr="00F43A9B">
              <w:rPr>
                <w:sz w:val="28"/>
                <w:szCs w:val="28"/>
                <w:lang w:eastAsia="en-US"/>
              </w:rPr>
              <w:softHyphen/>
              <w:t>дования при счёте.</w:t>
            </w:r>
          </w:p>
          <w:p w14:paraId="599737E6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Читать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записывать </w:t>
            </w:r>
            <w:r w:rsidRPr="00F43A9B">
              <w:rPr>
                <w:sz w:val="28"/>
                <w:szCs w:val="28"/>
                <w:lang w:eastAsia="en-US"/>
              </w:rPr>
              <w:t xml:space="preserve">числа второго десятка, объясняя, что обозначает каждая цифра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 их </w:t>
            </w:r>
            <w:r w:rsidRPr="00F43A9B">
              <w:rPr>
                <w:sz w:val="28"/>
                <w:szCs w:val="28"/>
                <w:lang w:eastAsia="en-US"/>
              </w:rPr>
              <w:t>записи.</w:t>
            </w:r>
          </w:p>
          <w:p w14:paraId="19484D85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Переводить </w:t>
            </w:r>
            <w:r w:rsidRPr="00F43A9B">
              <w:rPr>
                <w:sz w:val="28"/>
                <w:szCs w:val="28"/>
                <w:lang w:eastAsia="en-US"/>
              </w:rPr>
              <w:t xml:space="preserve">одни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единицы </w:t>
            </w:r>
            <w:r w:rsidRPr="00F43A9B">
              <w:rPr>
                <w:sz w:val="28"/>
                <w:szCs w:val="28"/>
                <w:lang w:eastAsia="en-US"/>
              </w:rPr>
              <w:t xml:space="preserve">длины  в другие:  мелкие  </w:t>
            </w:r>
            <w:proofErr w:type="spellStart"/>
            <w:r w:rsidRPr="00F43A9B">
              <w:rPr>
                <w:smallCaps/>
                <w:sz w:val="28"/>
                <w:szCs w:val="28"/>
                <w:lang w:eastAsia="en-US"/>
              </w:rPr>
              <w:t>в</w:t>
            </w:r>
            <w:r w:rsidRPr="00F43A9B">
              <w:rPr>
                <w:sz w:val="28"/>
                <w:szCs w:val="28"/>
                <w:lang w:eastAsia="en-US"/>
              </w:rPr>
              <w:t>более</w:t>
            </w:r>
            <w:proofErr w:type="spellEnd"/>
          </w:p>
          <w:p w14:paraId="05D2AE6D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 w:rsidRPr="00F43A9B">
              <w:rPr>
                <w:sz w:val="28"/>
                <w:szCs w:val="28"/>
                <w:lang w:eastAsia="en-US"/>
              </w:rPr>
              <w:t>крупные и крупные в более мелкие, используя соотношения</w:t>
            </w:r>
            <w:proofErr w:type="gramEnd"/>
          </w:p>
          <w:p w14:paraId="7E7A4D8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между ними.</w:t>
            </w:r>
          </w:p>
          <w:p w14:paraId="34FD549E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вычисления вида 15 + 1, 16-1, 10 + 5, 14-4, 18-10,</w:t>
            </w:r>
          </w:p>
          <w:p w14:paraId="75A3EEC3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основываясь на знаниях по нумерации.</w:t>
            </w:r>
          </w:p>
          <w:p w14:paraId="2D0BA5FA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Составлять </w:t>
            </w:r>
            <w:r w:rsidRPr="00F43A9B">
              <w:rPr>
                <w:sz w:val="28"/>
                <w:szCs w:val="28"/>
                <w:lang w:eastAsia="en-US"/>
              </w:rPr>
              <w:t>план решения задачи в два действия.</w:t>
            </w:r>
          </w:p>
          <w:p w14:paraId="32EB3A78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Решать </w:t>
            </w:r>
            <w:r w:rsidRPr="00F43A9B">
              <w:rPr>
                <w:sz w:val="28"/>
                <w:szCs w:val="28"/>
                <w:lang w:eastAsia="en-US"/>
              </w:rPr>
              <w:t>задачи в два действия.</w:t>
            </w:r>
          </w:p>
          <w:p w14:paraId="052ECE7C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поискового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характера,</w:t>
            </w:r>
          </w:p>
          <w:p w14:paraId="6FB42A0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применять </w:t>
            </w:r>
            <w:r w:rsidRPr="00F43A9B">
              <w:rPr>
                <w:sz w:val="28"/>
                <w:szCs w:val="28"/>
                <w:lang w:eastAsia="en-US"/>
              </w:rPr>
              <w:t>знания и способы действий в изменённых условиях</w:t>
            </w:r>
          </w:p>
        </w:tc>
        <w:tc>
          <w:tcPr>
            <w:tcW w:w="1701" w:type="dxa"/>
          </w:tcPr>
          <w:p w14:paraId="6DBE786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F1F253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6A11F6B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B2D92C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714" w:type="dxa"/>
          </w:tcPr>
          <w:p w14:paraId="4E65488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Образование чисел из одного десятка и нескольких единиц.</w:t>
            </w:r>
          </w:p>
        </w:tc>
        <w:tc>
          <w:tcPr>
            <w:tcW w:w="1080" w:type="dxa"/>
          </w:tcPr>
          <w:p w14:paraId="1E9CCB6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033C5C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D37F05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60CDDA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A72411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E3F497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714" w:type="dxa"/>
          </w:tcPr>
          <w:p w14:paraId="7CF1AB1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Запись и чтение чисел второго десятка.</w:t>
            </w:r>
          </w:p>
        </w:tc>
        <w:tc>
          <w:tcPr>
            <w:tcW w:w="1080" w:type="dxa"/>
          </w:tcPr>
          <w:p w14:paraId="5E3DD49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512990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5855D0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84F04A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F8946FC" w14:textId="77777777" w:rsidTr="00861B1C">
        <w:trPr>
          <w:gridAfter w:val="4"/>
          <w:wAfter w:w="6804" w:type="dxa"/>
          <w:trHeight w:val="227"/>
        </w:trPr>
        <w:tc>
          <w:tcPr>
            <w:tcW w:w="786" w:type="dxa"/>
          </w:tcPr>
          <w:p w14:paraId="3C38526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714" w:type="dxa"/>
          </w:tcPr>
          <w:p w14:paraId="57BDBF4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Единица длины дециметр.</w:t>
            </w:r>
          </w:p>
        </w:tc>
        <w:tc>
          <w:tcPr>
            <w:tcW w:w="1080" w:type="dxa"/>
          </w:tcPr>
          <w:p w14:paraId="255F4DA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431B64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229F89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F3280E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A41E53D" w14:textId="77777777" w:rsidTr="00861B1C">
        <w:trPr>
          <w:gridAfter w:val="4"/>
          <w:wAfter w:w="6804" w:type="dxa"/>
          <w:trHeight w:val="227"/>
        </w:trPr>
        <w:tc>
          <w:tcPr>
            <w:tcW w:w="786" w:type="dxa"/>
          </w:tcPr>
          <w:p w14:paraId="50751C9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714" w:type="dxa"/>
          </w:tcPr>
          <w:p w14:paraId="37D7C8F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Контрольная работа по теме «Сложение и вычитание. Числа от 1 до 20»</w:t>
            </w:r>
          </w:p>
        </w:tc>
        <w:tc>
          <w:tcPr>
            <w:tcW w:w="1080" w:type="dxa"/>
          </w:tcPr>
          <w:p w14:paraId="6C459753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44CB451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5253EA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0E2076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52FCC87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D04163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98,99</w:t>
            </w:r>
          </w:p>
        </w:tc>
        <w:tc>
          <w:tcPr>
            <w:tcW w:w="3714" w:type="dxa"/>
          </w:tcPr>
          <w:p w14:paraId="70D46F7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Случаи сложения и вычитания, основанные на знании нумерации: 10+7,17-7, 17-10</w:t>
            </w:r>
          </w:p>
        </w:tc>
        <w:tc>
          <w:tcPr>
            <w:tcW w:w="1080" w:type="dxa"/>
          </w:tcPr>
          <w:p w14:paraId="20C58A1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554E73A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DB6F64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F13C9C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CC92EAD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5C6219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14" w:type="dxa"/>
          </w:tcPr>
          <w:p w14:paraId="0D03BA2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поискового характера: сравнение массы, длины объектов, построение геометрических фигур</w:t>
            </w:r>
          </w:p>
        </w:tc>
        <w:tc>
          <w:tcPr>
            <w:tcW w:w="1080" w:type="dxa"/>
          </w:tcPr>
          <w:p w14:paraId="6309669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14:paraId="7AB2D6A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9E185E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BDBDD6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4872438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2D108B8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101, 102</w:t>
            </w:r>
          </w:p>
        </w:tc>
        <w:tc>
          <w:tcPr>
            <w:tcW w:w="3714" w:type="dxa"/>
          </w:tcPr>
          <w:p w14:paraId="6EC5640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14:paraId="259A496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14:paraId="2AFF334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B5E5D52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E2ECD5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DF24FE1" w14:textId="77777777" w:rsidTr="00861B1C">
        <w:trPr>
          <w:gridAfter w:val="4"/>
          <w:wAfter w:w="6804" w:type="dxa"/>
          <w:trHeight w:val="766"/>
        </w:trPr>
        <w:tc>
          <w:tcPr>
            <w:tcW w:w="786" w:type="dxa"/>
          </w:tcPr>
          <w:p w14:paraId="3F854DF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103, 104</w:t>
            </w:r>
          </w:p>
          <w:p w14:paraId="780DADF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714" w:type="dxa"/>
          </w:tcPr>
          <w:p w14:paraId="3FD89CE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Текстовые задачи в два действия.</w:t>
            </w:r>
          </w:p>
        </w:tc>
        <w:tc>
          <w:tcPr>
            <w:tcW w:w="1080" w:type="dxa"/>
          </w:tcPr>
          <w:p w14:paraId="7408033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46" w:type="dxa"/>
            <w:vMerge/>
          </w:tcPr>
          <w:p w14:paraId="7271134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6FD55A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FCB867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AF07EB5" w14:textId="77777777" w:rsidTr="00861B1C">
        <w:trPr>
          <w:gridAfter w:val="4"/>
          <w:wAfter w:w="6804" w:type="dxa"/>
          <w:trHeight w:val="591"/>
        </w:trPr>
        <w:tc>
          <w:tcPr>
            <w:tcW w:w="15669" w:type="dxa"/>
            <w:gridSpan w:val="6"/>
          </w:tcPr>
          <w:p w14:paraId="03EF640D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DDFD33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474308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ЧИСЛА ОТ 1 ДО 20</w:t>
            </w:r>
          </w:p>
          <w:p w14:paraId="24E3318C" w14:textId="77777777" w:rsidR="00AE5CA0" w:rsidRPr="00F43A9B" w:rsidRDefault="00AE5CA0" w:rsidP="00861B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Сложение и вычитание (22 часа)</w:t>
            </w:r>
          </w:p>
        </w:tc>
      </w:tr>
      <w:tr w:rsidR="00AE5CA0" w:rsidRPr="00F43A9B" w14:paraId="042F9599" w14:textId="77777777" w:rsidTr="00861B1C">
        <w:trPr>
          <w:gridAfter w:val="4"/>
          <w:wAfter w:w="6804" w:type="dxa"/>
          <w:trHeight w:val="891"/>
        </w:trPr>
        <w:tc>
          <w:tcPr>
            <w:tcW w:w="786" w:type="dxa"/>
          </w:tcPr>
          <w:p w14:paraId="3739BE1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714" w:type="dxa"/>
          </w:tcPr>
          <w:p w14:paraId="3D3E7E7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Общий прием сложения однозначных чисел с переходом через десяток </w:t>
            </w:r>
          </w:p>
        </w:tc>
        <w:tc>
          <w:tcPr>
            <w:tcW w:w="1080" w:type="dxa"/>
          </w:tcPr>
          <w:p w14:paraId="2186ED68" w14:textId="77777777" w:rsidR="00AE5CA0" w:rsidRPr="00F43A9B" w:rsidRDefault="00AE5CA0" w:rsidP="00861B1C">
            <w:pPr>
              <w:shd w:val="clear" w:color="auto" w:fill="FFFFFF"/>
              <w:ind w:right="14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504E7583" w14:textId="77777777" w:rsidR="00AE5CA0" w:rsidRPr="00F43A9B" w:rsidRDefault="00AE5CA0" w:rsidP="00861B1C">
            <w:pPr>
              <w:shd w:val="clear" w:color="auto" w:fill="FFFFFF"/>
              <w:ind w:right="144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CFF0E69" w14:textId="77777777" w:rsidR="00AE5CA0" w:rsidRPr="00F43A9B" w:rsidRDefault="00AE5CA0" w:rsidP="00861B1C">
            <w:pPr>
              <w:shd w:val="clear" w:color="auto" w:fill="FFFFFF"/>
              <w:ind w:right="144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приём выполнения действия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сложение </w:t>
            </w:r>
            <w:r w:rsidRPr="00F43A9B">
              <w:rPr>
                <w:sz w:val="28"/>
                <w:szCs w:val="28"/>
                <w:lang w:eastAsia="en-US"/>
              </w:rPr>
              <w:t>с пере</w:t>
            </w:r>
            <w:r w:rsidRPr="00F43A9B">
              <w:rPr>
                <w:sz w:val="28"/>
                <w:szCs w:val="28"/>
                <w:lang w:eastAsia="en-US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14:paraId="0FD8BA99" w14:textId="77777777" w:rsidR="00AE5CA0" w:rsidRPr="00F43A9B" w:rsidRDefault="00AE5CA0" w:rsidP="00861B1C">
            <w:pPr>
              <w:shd w:val="clear" w:color="auto" w:fill="FFFFFF"/>
              <w:ind w:right="139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сложение чисел с переходом через десяток в преде</w:t>
            </w:r>
            <w:r w:rsidRPr="00F43A9B">
              <w:rPr>
                <w:sz w:val="28"/>
                <w:szCs w:val="28"/>
                <w:lang w:eastAsia="en-US"/>
              </w:rPr>
              <w:softHyphen/>
              <w:t>лах 20.</w:t>
            </w:r>
          </w:p>
          <w:p w14:paraId="087B3B27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поискового характера,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применять </w:t>
            </w:r>
            <w:r w:rsidRPr="00F43A9B">
              <w:rPr>
                <w:sz w:val="28"/>
                <w:szCs w:val="28"/>
                <w:lang w:eastAsia="en-US"/>
              </w:rPr>
              <w:t>знания и способы действий в изменённых условиях.</w:t>
            </w:r>
          </w:p>
          <w:p w14:paraId="7A990A27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Собирать </w:t>
            </w:r>
            <w:r w:rsidRPr="00F43A9B">
              <w:rPr>
                <w:sz w:val="28"/>
                <w:szCs w:val="28"/>
                <w:lang w:eastAsia="en-US"/>
              </w:rPr>
              <w:t>информацию: рисунки, фотографии клумб, цветни</w:t>
            </w:r>
            <w:r w:rsidRPr="00F43A9B">
              <w:rPr>
                <w:sz w:val="28"/>
                <w:szCs w:val="28"/>
                <w:lang w:eastAsia="en-US"/>
              </w:rPr>
              <w:softHyphen/>
              <w:t>ков, рабаток.</w:t>
            </w:r>
          </w:p>
          <w:p w14:paraId="5C2762D7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Наблюдать, анализировать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устанавливать </w:t>
            </w:r>
            <w:r w:rsidRPr="00F43A9B">
              <w:rPr>
                <w:sz w:val="28"/>
                <w:szCs w:val="28"/>
                <w:lang w:eastAsia="en-US"/>
              </w:rPr>
              <w:t>правила чередо</w:t>
            </w:r>
            <w:r w:rsidRPr="00F43A9B">
              <w:rPr>
                <w:sz w:val="28"/>
                <w:szCs w:val="28"/>
                <w:lang w:eastAsia="en-US"/>
              </w:rPr>
              <w:softHyphen/>
              <w:t>вания формы, размера, цвета в отобранных узорах и орнамен</w:t>
            </w:r>
            <w:r w:rsidRPr="00F43A9B">
              <w:rPr>
                <w:sz w:val="28"/>
                <w:szCs w:val="28"/>
                <w:lang w:eastAsia="en-US"/>
              </w:rPr>
              <w:softHyphen/>
              <w:t xml:space="preserve">тах, закономерность их чередования.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Составлять </w:t>
            </w:r>
            <w:r w:rsidRPr="00F43A9B">
              <w:rPr>
                <w:sz w:val="28"/>
                <w:szCs w:val="28"/>
                <w:lang w:eastAsia="en-US"/>
              </w:rPr>
              <w:t>свои узоры.</w:t>
            </w:r>
          </w:p>
          <w:p w14:paraId="6E07C8DD" w14:textId="77777777" w:rsidR="00AE5CA0" w:rsidRPr="00F43A9B" w:rsidRDefault="00AE5CA0" w:rsidP="00861B1C">
            <w:pPr>
              <w:shd w:val="clear" w:color="auto" w:fill="FFFFFF"/>
              <w:ind w:right="10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>выполнение правила, по которому составлял</w:t>
            </w:r>
            <w:r w:rsidRPr="00F43A9B">
              <w:rPr>
                <w:sz w:val="28"/>
                <w:szCs w:val="28"/>
                <w:lang w:eastAsia="en-US"/>
              </w:rPr>
              <w:softHyphen/>
              <w:t>ся узор. Р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аботать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в группах: 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составлять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план работы, 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распределять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виды </w:t>
            </w:r>
            <w:r w:rsidRPr="00F43A9B">
              <w:rPr>
                <w:spacing w:val="-1"/>
                <w:sz w:val="28"/>
                <w:szCs w:val="28"/>
                <w:lang w:eastAsia="en-US"/>
              </w:rPr>
              <w:t xml:space="preserve">работ между членами группы, </w:t>
            </w:r>
            <w:r w:rsidRPr="00F43A9B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устанавливать </w:t>
            </w:r>
            <w:r w:rsidRPr="00F43A9B">
              <w:rPr>
                <w:spacing w:val="-1"/>
                <w:sz w:val="28"/>
                <w:szCs w:val="28"/>
                <w:lang w:eastAsia="en-US"/>
              </w:rPr>
              <w:t xml:space="preserve">сроки выполнения </w:t>
            </w:r>
            <w:r w:rsidRPr="00F43A9B">
              <w:rPr>
                <w:sz w:val="28"/>
                <w:szCs w:val="28"/>
                <w:lang w:eastAsia="en-US"/>
              </w:rPr>
              <w:t xml:space="preserve">работы по этапам и в целом,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результат работы.     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>свою работу, её результат, делать выводы на будущее</w:t>
            </w:r>
          </w:p>
        </w:tc>
        <w:tc>
          <w:tcPr>
            <w:tcW w:w="1701" w:type="dxa"/>
          </w:tcPr>
          <w:p w14:paraId="3BB1C2A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D85E1A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71BBB7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08AC9B4" w14:textId="77777777" w:rsidR="00AE5CA0" w:rsidRPr="00F43A9B" w:rsidRDefault="00AE5CA0" w:rsidP="00861B1C">
            <w:pPr>
              <w:spacing w:after="120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714" w:type="dxa"/>
          </w:tcPr>
          <w:p w14:paraId="5768BDE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Случаи сложения  вида⁯ +2,⁯+3</w:t>
            </w:r>
          </w:p>
        </w:tc>
        <w:tc>
          <w:tcPr>
            <w:tcW w:w="1080" w:type="dxa"/>
          </w:tcPr>
          <w:p w14:paraId="684B2E7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743B29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B26959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245495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6B0B8B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DF39FC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714" w:type="dxa"/>
          </w:tcPr>
          <w:p w14:paraId="0646076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Случаи сложения вида ⁯+4</w:t>
            </w:r>
          </w:p>
        </w:tc>
        <w:tc>
          <w:tcPr>
            <w:tcW w:w="1080" w:type="dxa"/>
          </w:tcPr>
          <w:p w14:paraId="4796364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8AE4A4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163FD2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3F4857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3C00607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4AC0AF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714" w:type="dxa"/>
          </w:tcPr>
          <w:p w14:paraId="172CA90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Случаи сложения вида ⁯+5</w:t>
            </w:r>
          </w:p>
        </w:tc>
        <w:tc>
          <w:tcPr>
            <w:tcW w:w="1080" w:type="dxa"/>
          </w:tcPr>
          <w:p w14:paraId="275E27F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230438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09BD4E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544997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07500F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8B4234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714" w:type="dxa"/>
          </w:tcPr>
          <w:p w14:paraId="01BACB8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Случаи сложения вида ⁯+6</w:t>
            </w:r>
          </w:p>
        </w:tc>
        <w:tc>
          <w:tcPr>
            <w:tcW w:w="1080" w:type="dxa"/>
          </w:tcPr>
          <w:p w14:paraId="761F380F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6B689D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3D3E22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297466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01DC5F7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3B3B16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714" w:type="dxa"/>
          </w:tcPr>
          <w:p w14:paraId="2FA92E4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 Случаи сложения вида ⁯+7</w:t>
            </w:r>
          </w:p>
        </w:tc>
        <w:tc>
          <w:tcPr>
            <w:tcW w:w="1080" w:type="dxa"/>
          </w:tcPr>
          <w:p w14:paraId="0860672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562207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083E17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E6CD46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5CC17C5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1407E7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714" w:type="dxa"/>
          </w:tcPr>
          <w:p w14:paraId="52400D4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Сложения вида ⁯+8, +9</w:t>
            </w:r>
          </w:p>
        </w:tc>
        <w:tc>
          <w:tcPr>
            <w:tcW w:w="1080" w:type="dxa"/>
          </w:tcPr>
          <w:p w14:paraId="7E4AD87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85F9F2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76A800E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BBF527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34F2C63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1B8A74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714" w:type="dxa"/>
          </w:tcPr>
          <w:p w14:paraId="53F6FA6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Таблица сложения</w:t>
            </w:r>
          </w:p>
        </w:tc>
        <w:tc>
          <w:tcPr>
            <w:tcW w:w="1080" w:type="dxa"/>
          </w:tcPr>
          <w:p w14:paraId="44F2367C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B211BC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034386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E649259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5971D6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F66937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714" w:type="dxa"/>
          </w:tcPr>
          <w:p w14:paraId="6D33998A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чисел с переходом через десяток.</w:t>
            </w:r>
          </w:p>
        </w:tc>
        <w:tc>
          <w:tcPr>
            <w:tcW w:w="1080" w:type="dxa"/>
          </w:tcPr>
          <w:p w14:paraId="6F96302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FC22D1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748E55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292D23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90D3078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1501D0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3714" w:type="dxa"/>
          </w:tcPr>
          <w:p w14:paraId="6976BE9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Задания творческого и поискового характера: логические задачи, задания с продолжением узоров</w:t>
            </w:r>
          </w:p>
        </w:tc>
        <w:tc>
          <w:tcPr>
            <w:tcW w:w="1080" w:type="dxa"/>
          </w:tcPr>
          <w:p w14:paraId="0B7A2B9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68E6913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Применять знания и способы действий в измененных условиях.</w:t>
            </w:r>
          </w:p>
          <w:p w14:paraId="705F1ED6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Моделировать прием выполнения действия сложение с переходом через десяток, используя предметы, разрезной материал, счетные палочки, графические схемы.</w:t>
            </w:r>
          </w:p>
          <w:p w14:paraId="0C2EE8B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Моделировать приемы выполнения действия вычитание с переходом через десяток</w:t>
            </w:r>
          </w:p>
          <w:p w14:paraId="7EA34AD6" w14:textId="77777777" w:rsidR="00AE5CA0" w:rsidRPr="00F43A9B" w:rsidRDefault="00AE5CA0" w:rsidP="00861B1C">
            <w:pPr>
              <w:shd w:val="clear" w:color="auto" w:fill="FFFFFF"/>
              <w:ind w:right="144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приём выполнения действия </w:t>
            </w:r>
            <w:r w:rsidRPr="00F43A9B">
              <w:rPr>
                <w:i/>
                <w:iCs/>
                <w:sz w:val="28"/>
                <w:szCs w:val="28"/>
                <w:lang w:eastAsia="en-US"/>
              </w:rPr>
              <w:t xml:space="preserve">сложение </w:t>
            </w:r>
            <w:r w:rsidRPr="00F43A9B">
              <w:rPr>
                <w:sz w:val="28"/>
                <w:szCs w:val="28"/>
                <w:lang w:eastAsia="en-US"/>
              </w:rPr>
              <w:t>с пере</w:t>
            </w:r>
            <w:r w:rsidRPr="00F43A9B">
              <w:rPr>
                <w:sz w:val="28"/>
                <w:szCs w:val="28"/>
                <w:lang w:eastAsia="en-US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14:paraId="597AEC13" w14:textId="77777777" w:rsidR="00AE5CA0" w:rsidRPr="00F43A9B" w:rsidRDefault="00AE5CA0" w:rsidP="00861B1C">
            <w:pPr>
              <w:shd w:val="clear" w:color="auto" w:fill="FFFFFF"/>
              <w:ind w:right="139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>сложение чисел с переходом через десяток в преде</w:t>
            </w:r>
            <w:r w:rsidRPr="00F43A9B">
              <w:rPr>
                <w:sz w:val="28"/>
                <w:szCs w:val="28"/>
                <w:lang w:eastAsia="en-US"/>
              </w:rPr>
              <w:softHyphen/>
              <w:t>лах 20.</w:t>
            </w:r>
          </w:p>
          <w:p w14:paraId="5BBF8A50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Выполнять </w:t>
            </w:r>
            <w:r w:rsidRPr="00F43A9B">
              <w:rPr>
                <w:sz w:val="28"/>
                <w:szCs w:val="28"/>
                <w:lang w:eastAsia="en-US"/>
              </w:rPr>
              <w:t xml:space="preserve">задания творческого и поискового характера,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применять </w:t>
            </w:r>
            <w:r w:rsidRPr="00F43A9B">
              <w:rPr>
                <w:sz w:val="28"/>
                <w:szCs w:val="28"/>
                <w:lang w:eastAsia="en-US"/>
              </w:rPr>
              <w:t xml:space="preserve">знания и способы действий в изменённых условиях. </w:t>
            </w:r>
          </w:p>
          <w:p w14:paraId="5E2A111A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аботать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в группах: 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составлять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план работы, </w:t>
            </w:r>
            <w:r w:rsidRPr="00F43A9B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распределять </w:t>
            </w:r>
            <w:r w:rsidRPr="00F43A9B">
              <w:rPr>
                <w:spacing w:val="-2"/>
                <w:sz w:val="28"/>
                <w:szCs w:val="28"/>
                <w:lang w:eastAsia="en-US"/>
              </w:rPr>
              <w:t xml:space="preserve">виды </w:t>
            </w:r>
            <w:r w:rsidRPr="00F43A9B">
              <w:rPr>
                <w:spacing w:val="-1"/>
                <w:sz w:val="28"/>
                <w:szCs w:val="28"/>
                <w:lang w:eastAsia="en-US"/>
              </w:rPr>
              <w:t xml:space="preserve">работ между членами группы, </w:t>
            </w:r>
            <w:r w:rsidRPr="00F43A9B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устанавливать </w:t>
            </w:r>
            <w:r w:rsidRPr="00F43A9B">
              <w:rPr>
                <w:spacing w:val="-1"/>
                <w:sz w:val="28"/>
                <w:szCs w:val="28"/>
                <w:lang w:eastAsia="en-US"/>
              </w:rPr>
              <w:t xml:space="preserve">сроки выполнения </w:t>
            </w:r>
            <w:r w:rsidRPr="00F43A9B">
              <w:rPr>
                <w:sz w:val="28"/>
                <w:szCs w:val="28"/>
                <w:lang w:eastAsia="en-US"/>
              </w:rPr>
              <w:t xml:space="preserve">работы по этапам и в целом,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результат работы.      </w:t>
            </w:r>
          </w:p>
          <w:p w14:paraId="0EDEFDD2" w14:textId="77777777" w:rsidR="00AE5CA0" w:rsidRPr="00F43A9B" w:rsidRDefault="00AE5CA0" w:rsidP="00861B1C">
            <w:pPr>
              <w:shd w:val="clear" w:color="auto" w:fill="FFFFFF"/>
              <w:spacing w:after="200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Контролировать </w:t>
            </w:r>
            <w:r w:rsidRPr="00F43A9B">
              <w:rPr>
                <w:sz w:val="28"/>
                <w:szCs w:val="28"/>
                <w:lang w:eastAsia="en-US"/>
              </w:rPr>
              <w:t xml:space="preserve">и </w:t>
            </w:r>
            <w:r w:rsidRPr="00F43A9B">
              <w:rPr>
                <w:b/>
                <w:bCs/>
                <w:sz w:val="28"/>
                <w:szCs w:val="28"/>
                <w:lang w:eastAsia="en-US"/>
              </w:rPr>
              <w:t xml:space="preserve">оценивать </w:t>
            </w:r>
            <w:r w:rsidRPr="00F43A9B">
              <w:rPr>
                <w:sz w:val="28"/>
                <w:szCs w:val="28"/>
                <w:lang w:eastAsia="en-US"/>
              </w:rPr>
              <w:t xml:space="preserve">свою работу, её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результат, делать выводы на будущее.</w:t>
            </w:r>
          </w:p>
        </w:tc>
        <w:tc>
          <w:tcPr>
            <w:tcW w:w="1701" w:type="dxa"/>
          </w:tcPr>
          <w:p w14:paraId="1BBC1FE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B21C19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8091E2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A0971A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714" w:type="dxa"/>
          </w:tcPr>
          <w:p w14:paraId="275978C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Сложение чисел с переходом через десяток.</w:t>
            </w:r>
          </w:p>
        </w:tc>
        <w:tc>
          <w:tcPr>
            <w:tcW w:w="1080" w:type="dxa"/>
          </w:tcPr>
          <w:p w14:paraId="2E7AEF6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D3E904B" w14:textId="77777777" w:rsidR="00AE5CA0" w:rsidRPr="00F43A9B" w:rsidRDefault="00AE5CA0" w:rsidP="00861B1C">
            <w:pPr>
              <w:shd w:val="clear" w:color="auto" w:fill="FFFFFF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432533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9AFCAF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81E977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0D5694D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714" w:type="dxa"/>
          </w:tcPr>
          <w:p w14:paraId="163560E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Общие приемы вычитания с переходом через десяток</w:t>
            </w:r>
          </w:p>
        </w:tc>
        <w:tc>
          <w:tcPr>
            <w:tcW w:w="1080" w:type="dxa"/>
          </w:tcPr>
          <w:p w14:paraId="18D24A2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6741BF7" w14:textId="77777777" w:rsidR="00AE5CA0" w:rsidRPr="00F43A9B" w:rsidRDefault="00AE5CA0" w:rsidP="00861B1C">
            <w:pPr>
              <w:shd w:val="clear" w:color="auto" w:fill="FFFFFF"/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F61A7B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06CC71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3C59B646" w14:textId="77777777" w:rsidTr="00861B1C">
        <w:trPr>
          <w:gridAfter w:val="4"/>
          <w:wAfter w:w="6804" w:type="dxa"/>
          <w:trHeight w:val="213"/>
        </w:trPr>
        <w:tc>
          <w:tcPr>
            <w:tcW w:w="786" w:type="dxa"/>
          </w:tcPr>
          <w:p w14:paraId="18A6AA5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3714" w:type="dxa"/>
          </w:tcPr>
          <w:p w14:paraId="4CE0D4B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11 -⁯</w:t>
            </w:r>
          </w:p>
        </w:tc>
        <w:tc>
          <w:tcPr>
            <w:tcW w:w="1080" w:type="dxa"/>
          </w:tcPr>
          <w:p w14:paraId="684C8063" w14:textId="77777777" w:rsidR="00AE5CA0" w:rsidRPr="00F43A9B" w:rsidRDefault="00AE5CA0" w:rsidP="00861B1C">
            <w:pPr>
              <w:shd w:val="clear" w:color="auto" w:fill="FFFFFF"/>
              <w:spacing w:before="100" w:beforeAutospacing="1" w:after="200"/>
              <w:ind w:right="14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43A9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9E639FE" w14:textId="77777777" w:rsidR="00AE5CA0" w:rsidRPr="00F43A9B" w:rsidRDefault="00AE5CA0" w:rsidP="00861B1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04BB1E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2F56CC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E14662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8B281EE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3714" w:type="dxa"/>
          </w:tcPr>
          <w:p w14:paraId="532F73E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12 -⁯</w:t>
            </w:r>
          </w:p>
        </w:tc>
        <w:tc>
          <w:tcPr>
            <w:tcW w:w="1080" w:type="dxa"/>
          </w:tcPr>
          <w:p w14:paraId="5E7D789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E87603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A82FC6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E195D1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682B8390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FA01EF0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714" w:type="dxa"/>
          </w:tcPr>
          <w:p w14:paraId="6CCFDAB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13 -⁯</w:t>
            </w:r>
          </w:p>
        </w:tc>
        <w:tc>
          <w:tcPr>
            <w:tcW w:w="1080" w:type="dxa"/>
          </w:tcPr>
          <w:p w14:paraId="7D059BB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5B343045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C2CB11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9929A04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547D041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68630BA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714" w:type="dxa"/>
          </w:tcPr>
          <w:p w14:paraId="3AC38F9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14 -</w:t>
            </w:r>
          </w:p>
        </w:tc>
        <w:tc>
          <w:tcPr>
            <w:tcW w:w="1080" w:type="dxa"/>
          </w:tcPr>
          <w:p w14:paraId="7B685FF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E370F0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14765B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B15FAE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DC1E57F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F0D2102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714" w:type="dxa"/>
          </w:tcPr>
          <w:p w14:paraId="75B829EE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15 -⁯</w:t>
            </w:r>
          </w:p>
        </w:tc>
        <w:tc>
          <w:tcPr>
            <w:tcW w:w="1080" w:type="dxa"/>
          </w:tcPr>
          <w:p w14:paraId="352D985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13AAF8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36BB68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6469B5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138CC6B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328DF5E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714" w:type="dxa"/>
          </w:tcPr>
          <w:p w14:paraId="0B1F84AD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16 -⁯</w:t>
            </w:r>
          </w:p>
        </w:tc>
        <w:tc>
          <w:tcPr>
            <w:tcW w:w="1080" w:type="dxa"/>
          </w:tcPr>
          <w:p w14:paraId="5331879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2E2B5BD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06DF7A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25C1B6C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2F5BC6A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AB0CBC1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714" w:type="dxa"/>
          </w:tcPr>
          <w:p w14:paraId="0B855A19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Вычитание вида 17 -⁯, 18 -⁯</w:t>
            </w:r>
          </w:p>
        </w:tc>
        <w:tc>
          <w:tcPr>
            <w:tcW w:w="1080" w:type="dxa"/>
          </w:tcPr>
          <w:p w14:paraId="15DE204A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05897AF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640406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9F2CED5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B1C6DEE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4849EBB9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714" w:type="dxa"/>
          </w:tcPr>
          <w:p w14:paraId="56E5016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Проверочная работа. Сложение и вычитание чисел в пределах 20.</w:t>
            </w:r>
          </w:p>
        </w:tc>
        <w:tc>
          <w:tcPr>
            <w:tcW w:w="1080" w:type="dxa"/>
          </w:tcPr>
          <w:p w14:paraId="2A73CD85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7A03FE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9BF8F6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4ED352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095A98F4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0CB24B16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3714" w:type="dxa"/>
          </w:tcPr>
          <w:p w14:paraId="2EF735C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Определение </w:t>
            </w:r>
            <w:r w:rsidRPr="00F43A9B">
              <w:rPr>
                <w:sz w:val="28"/>
                <w:szCs w:val="28"/>
                <w:lang w:eastAsia="en-US"/>
              </w:rPr>
              <w:lastRenderedPageBreak/>
              <w:t>закономерностей в составлении числового ряда; задачи с недостающими данными; логические задачи</w:t>
            </w:r>
          </w:p>
        </w:tc>
        <w:tc>
          <w:tcPr>
            <w:tcW w:w="1080" w:type="dxa"/>
          </w:tcPr>
          <w:p w14:paraId="5CD6E244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14:paraId="3AB335C7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22DC6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C6EFFD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46C94048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73AA900B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lastRenderedPageBreak/>
              <w:t>127</w:t>
            </w:r>
          </w:p>
        </w:tc>
        <w:tc>
          <w:tcPr>
            <w:tcW w:w="3714" w:type="dxa"/>
          </w:tcPr>
          <w:p w14:paraId="7164FA2B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F43A9B"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 w:rsidRPr="00F43A9B">
              <w:rPr>
                <w:sz w:val="28"/>
                <w:szCs w:val="28"/>
                <w:lang w:eastAsia="en-US"/>
              </w:rPr>
              <w:t>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14:paraId="49DE2D58" w14:textId="77777777" w:rsidR="00AE5CA0" w:rsidRPr="00F43A9B" w:rsidRDefault="00AE5CA0" w:rsidP="00861B1C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6B7E6E32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C565D3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4842D3E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5B3636B7" w14:textId="77777777" w:rsidTr="00861B1C">
        <w:trPr>
          <w:gridAfter w:val="4"/>
          <w:wAfter w:w="6804" w:type="dxa"/>
          <w:trHeight w:val="435"/>
        </w:trPr>
        <w:tc>
          <w:tcPr>
            <w:tcW w:w="15669" w:type="dxa"/>
            <w:gridSpan w:val="6"/>
          </w:tcPr>
          <w:p w14:paraId="31B3D66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Итоговое повторение (5 часов)</w:t>
            </w:r>
          </w:p>
        </w:tc>
      </w:tr>
      <w:tr w:rsidR="00AE5CA0" w:rsidRPr="00F43A9B" w14:paraId="4148C2FB" w14:textId="77777777" w:rsidTr="00861B1C">
        <w:trPr>
          <w:gridAfter w:val="4"/>
          <w:wAfter w:w="6804" w:type="dxa"/>
          <w:trHeight w:val="435"/>
        </w:trPr>
        <w:tc>
          <w:tcPr>
            <w:tcW w:w="786" w:type="dxa"/>
          </w:tcPr>
          <w:p w14:paraId="49DDF4E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714" w:type="dxa"/>
          </w:tcPr>
          <w:p w14:paraId="630832E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Нумерация от 1 до 20.</w:t>
            </w:r>
          </w:p>
        </w:tc>
        <w:tc>
          <w:tcPr>
            <w:tcW w:w="1080" w:type="dxa"/>
          </w:tcPr>
          <w:p w14:paraId="4C94C51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14:paraId="0259FE0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Уметь решать текстовые задачи</w:t>
            </w:r>
          </w:p>
          <w:p w14:paraId="5172A03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Контролировать и оценивать свою работу, ее результат, делать выводы на будущее</w:t>
            </w:r>
          </w:p>
          <w:p w14:paraId="35784F3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Уметь считать, читать и записывать числа, сравнивать числа</w:t>
            </w:r>
          </w:p>
          <w:p w14:paraId="6384ED6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Называть и чертить в тетради геометрические фигуры. Измерять отрезки в сантиметрах и дециметрах, сравнивать их длины.</w:t>
            </w:r>
          </w:p>
          <w:p w14:paraId="7D93F66F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Знать название компонентов</w:t>
            </w:r>
          </w:p>
        </w:tc>
        <w:tc>
          <w:tcPr>
            <w:tcW w:w="1701" w:type="dxa"/>
          </w:tcPr>
          <w:p w14:paraId="3061E9C0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751341B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BB2B3BC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F6CE27D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3714" w:type="dxa"/>
          </w:tcPr>
          <w:p w14:paraId="2F399DF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b/>
                <w:sz w:val="28"/>
                <w:szCs w:val="28"/>
                <w:lang w:eastAsia="en-US"/>
              </w:rPr>
              <w:t>Контрольная работа за год</w:t>
            </w:r>
          </w:p>
        </w:tc>
        <w:tc>
          <w:tcPr>
            <w:tcW w:w="1080" w:type="dxa"/>
          </w:tcPr>
          <w:p w14:paraId="506CF9C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7FB7D961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B1B4903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70CCCBC8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785E4296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11A62BB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 xml:space="preserve">130 </w:t>
            </w:r>
          </w:p>
        </w:tc>
        <w:tc>
          <w:tcPr>
            <w:tcW w:w="3714" w:type="dxa"/>
          </w:tcPr>
          <w:p w14:paraId="2EE794B3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Сложение и вычитание в пределах 20</w:t>
            </w:r>
          </w:p>
        </w:tc>
        <w:tc>
          <w:tcPr>
            <w:tcW w:w="1080" w:type="dxa"/>
          </w:tcPr>
          <w:p w14:paraId="0540579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106E11E8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9B1AC06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0214B9A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F43A9B" w14:paraId="2C9D7E29" w14:textId="77777777" w:rsidTr="00861B1C">
        <w:trPr>
          <w:gridAfter w:val="4"/>
          <w:wAfter w:w="6804" w:type="dxa"/>
        </w:trPr>
        <w:tc>
          <w:tcPr>
            <w:tcW w:w="786" w:type="dxa"/>
          </w:tcPr>
          <w:p w14:paraId="532D670F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3714" w:type="dxa"/>
          </w:tcPr>
          <w:p w14:paraId="0FD779F4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080" w:type="dxa"/>
            <w:vMerge w:val="restart"/>
          </w:tcPr>
          <w:p w14:paraId="586E2E67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5F6F81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  <w:r w:rsidRPr="00F43A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14:paraId="3E976510" w14:textId="77777777" w:rsidR="00AE5CA0" w:rsidRPr="00F43A9B" w:rsidRDefault="00AE5CA0" w:rsidP="00861B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510CFC31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14:paraId="7A33B46C" w14:textId="77777777" w:rsidR="00AE5CA0" w:rsidRPr="00F43A9B" w:rsidRDefault="00AE5CA0" w:rsidP="00861B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5CA0" w:rsidRPr="00C64F50" w14:paraId="010DBF97" w14:textId="77777777" w:rsidTr="00861B1C">
        <w:trPr>
          <w:gridAfter w:val="4"/>
          <w:wAfter w:w="6804" w:type="dxa"/>
          <w:trHeight w:val="70"/>
        </w:trPr>
        <w:tc>
          <w:tcPr>
            <w:tcW w:w="786" w:type="dxa"/>
          </w:tcPr>
          <w:p w14:paraId="30FDA62A" w14:textId="77777777" w:rsidR="00AE5CA0" w:rsidRPr="00C64F50" w:rsidRDefault="00AE5CA0" w:rsidP="00861B1C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3714" w:type="dxa"/>
          </w:tcPr>
          <w:p w14:paraId="0DDC66BD" w14:textId="77777777" w:rsidR="00AE5CA0" w:rsidRPr="00C64F50" w:rsidRDefault="00AE5CA0" w:rsidP="00861B1C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Геометрические фигуры</w:t>
            </w:r>
          </w:p>
        </w:tc>
        <w:tc>
          <w:tcPr>
            <w:tcW w:w="1080" w:type="dxa"/>
            <w:vMerge/>
          </w:tcPr>
          <w:p w14:paraId="5B5E0D17" w14:textId="77777777" w:rsidR="00AE5CA0" w:rsidRPr="00C64F50" w:rsidRDefault="00AE5CA0" w:rsidP="00861B1C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6546" w:type="dxa"/>
            <w:vMerge/>
          </w:tcPr>
          <w:p w14:paraId="4229208B" w14:textId="77777777" w:rsidR="00AE5CA0" w:rsidRPr="00C64F50" w:rsidRDefault="00AE5CA0" w:rsidP="00861B1C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14:paraId="3ED251A2" w14:textId="77777777" w:rsidR="00AE5CA0" w:rsidRPr="00C64F50" w:rsidRDefault="00AE5CA0" w:rsidP="00861B1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14:paraId="2592853A" w14:textId="77777777" w:rsidR="00AE5CA0" w:rsidRPr="00C64F50" w:rsidRDefault="00AE5CA0" w:rsidP="00861B1C">
            <w:pPr>
              <w:jc w:val="center"/>
              <w:rPr>
                <w:lang w:eastAsia="en-US"/>
              </w:rPr>
            </w:pPr>
          </w:p>
        </w:tc>
      </w:tr>
    </w:tbl>
    <w:p w14:paraId="077BBC35" w14:textId="77777777" w:rsidR="00AE5CA0" w:rsidRPr="00C27F87" w:rsidRDefault="00AE5CA0" w:rsidP="00AE5CA0">
      <w:pPr>
        <w:pStyle w:val="a1"/>
        <w:rPr>
          <w:lang w:val="ru-RU"/>
        </w:rPr>
      </w:pPr>
    </w:p>
    <w:p w14:paraId="30EFE126" w14:textId="77777777" w:rsidR="00AE5CA0" w:rsidRPr="00CA235B" w:rsidRDefault="00AE5CA0" w:rsidP="00AE5CA0">
      <w:pPr>
        <w:pStyle w:val="a1"/>
        <w:spacing w:after="0"/>
        <w:jc w:val="both"/>
        <w:rPr>
          <w:sz w:val="28"/>
          <w:szCs w:val="28"/>
        </w:rPr>
      </w:pPr>
    </w:p>
    <w:p w14:paraId="7D9D2E01" w14:textId="77777777" w:rsidR="00AE5CA0" w:rsidRPr="00CA235B" w:rsidRDefault="00AE5CA0" w:rsidP="00AE5CA0">
      <w:pPr>
        <w:jc w:val="both"/>
        <w:rPr>
          <w:sz w:val="28"/>
          <w:szCs w:val="28"/>
        </w:rPr>
      </w:pPr>
    </w:p>
    <w:p w14:paraId="11FAD197" w14:textId="77777777" w:rsidR="00AE5CA0" w:rsidRPr="00CA235B" w:rsidRDefault="00AE5CA0" w:rsidP="00AE5CA0">
      <w:pPr>
        <w:jc w:val="both"/>
        <w:rPr>
          <w:sz w:val="28"/>
          <w:szCs w:val="28"/>
        </w:rPr>
      </w:pPr>
    </w:p>
    <w:p w14:paraId="5E475B68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  <w:r w:rsidRPr="00CA235B">
        <w:rPr>
          <w:rStyle w:val="c7"/>
          <w:b/>
          <w:bCs/>
          <w:sz w:val="28"/>
          <w:szCs w:val="28"/>
        </w:rPr>
        <w:br w:type="page"/>
      </w:r>
    </w:p>
    <w:p w14:paraId="728A7E8B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46258B90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2967F0E6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13917C60" w14:textId="77777777" w:rsidR="00AE5CA0" w:rsidRPr="00CA235B" w:rsidRDefault="00AE5CA0" w:rsidP="00AE5CA0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4F5D3A07" w14:textId="77777777" w:rsidR="00AE5CA0" w:rsidRPr="00CA235B" w:rsidRDefault="00AE5CA0" w:rsidP="00AE5CA0">
      <w:pPr>
        <w:pStyle w:val="c15"/>
        <w:spacing w:before="0" w:after="0"/>
        <w:ind w:firstLine="709"/>
        <w:jc w:val="both"/>
        <w:rPr>
          <w:sz w:val="28"/>
          <w:szCs w:val="28"/>
        </w:rPr>
      </w:pPr>
    </w:p>
    <w:p w14:paraId="4687FF80" w14:textId="77777777" w:rsidR="00AE5CA0" w:rsidRPr="00CA235B" w:rsidRDefault="00AE5CA0" w:rsidP="00AE5CA0">
      <w:pPr>
        <w:pStyle w:val="c15"/>
        <w:spacing w:before="0" w:after="0"/>
        <w:ind w:firstLine="709"/>
        <w:jc w:val="center"/>
        <w:rPr>
          <w:b/>
          <w:sz w:val="28"/>
          <w:szCs w:val="28"/>
        </w:rPr>
      </w:pPr>
      <w:r w:rsidRPr="00CA235B">
        <w:rPr>
          <w:b/>
          <w:sz w:val="28"/>
          <w:szCs w:val="28"/>
        </w:rPr>
        <w:t xml:space="preserve"> </w:t>
      </w:r>
    </w:p>
    <w:p w14:paraId="6A61ACFC" w14:textId="77777777" w:rsidR="00AE5CA0" w:rsidRPr="00CA235B" w:rsidRDefault="00AE5CA0" w:rsidP="00AE5CA0">
      <w:pPr>
        <w:ind w:firstLine="709"/>
        <w:jc w:val="both"/>
        <w:rPr>
          <w:sz w:val="28"/>
          <w:szCs w:val="28"/>
        </w:rPr>
      </w:pPr>
      <w:r w:rsidRPr="00CA235B">
        <w:rPr>
          <w:b/>
          <w:sz w:val="28"/>
          <w:szCs w:val="28"/>
        </w:rPr>
        <w:br w:type="page"/>
      </w:r>
    </w:p>
    <w:p w14:paraId="445DC832" w14:textId="77777777" w:rsidR="00AE5CA0" w:rsidRPr="00CA235B" w:rsidRDefault="00AE5CA0" w:rsidP="00C27F87">
      <w:pPr>
        <w:pStyle w:val="c15"/>
        <w:spacing w:before="0" w:after="0"/>
        <w:ind w:firstLine="708"/>
        <w:jc w:val="both"/>
        <w:rPr>
          <w:b/>
          <w:sz w:val="28"/>
          <w:szCs w:val="28"/>
        </w:rPr>
      </w:pPr>
    </w:p>
    <w:p w14:paraId="7B894FB6" w14:textId="77777777" w:rsidR="00AE5CA0" w:rsidRDefault="00AE5CA0" w:rsidP="00AE5CA0">
      <w:pPr>
        <w:pageBreakBefore/>
        <w:rPr>
          <w:b/>
          <w:sz w:val="28"/>
          <w:szCs w:val="28"/>
        </w:rPr>
        <w:sectPr w:rsidR="00AE5CA0" w:rsidSect="00AE5CA0">
          <w:pgSz w:w="16838" w:h="11906" w:orient="landscape"/>
          <w:pgMar w:top="851" w:right="805" w:bottom="992" w:left="851" w:header="170" w:footer="113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      </w:t>
      </w:r>
    </w:p>
    <w:p w14:paraId="1D86BDF1" w14:textId="7B836A13" w:rsidR="00AE5CA0" w:rsidRDefault="00AE5CA0" w:rsidP="00AE5CA0">
      <w:pPr>
        <w:pageBreakBefore/>
        <w:rPr>
          <w:b/>
          <w:sz w:val="28"/>
          <w:szCs w:val="28"/>
        </w:rPr>
        <w:sectPr w:rsidR="00AE5CA0" w:rsidSect="00AE5CA0">
          <w:pgSz w:w="16838" w:h="11906" w:orient="landscape"/>
          <w:pgMar w:top="851" w:right="805" w:bottom="992" w:left="851" w:header="170" w:footer="113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lastRenderedPageBreak/>
        <w:t xml:space="preserve">     </w:t>
      </w:r>
    </w:p>
    <w:p w14:paraId="3F4C0717" w14:textId="7791556A" w:rsidR="00F43A9B" w:rsidRDefault="00F43A9B" w:rsidP="00AE5CA0">
      <w:pPr>
        <w:pageBreakBefore/>
        <w:rPr>
          <w:sz w:val="28"/>
          <w:szCs w:val="28"/>
        </w:rPr>
      </w:pPr>
    </w:p>
    <w:p w14:paraId="548E07B9" w14:textId="77777777" w:rsidR="00AE5CA0" w:rsidRDefault="00AE5CA0" w:rsidP="00AE5CA0">
      <w:pPr>
        <w:pStyle w:val="Default"/>
        <w:jc w:val="both"/>
        <w:rPr>
          <w:color w:val="auto"/>
          <w:sz w:val="28"/>
          <w:szCs w:val="28"/>
        </w:rPr>
        <w:sectPr w:rsidR="00AE5CA0" w:rsidSect="00AE5CA0">
          <w:pgSz w:w="16838" w:h="11906" w:orient="landscape"/>
          <w:pgMar w:top="851" w:right="805" w:bottom="992" w:left="851" w:header="170" w:footer="113" w:gutter="0"/>
          <w:cols w:space="708"/>
          <w:titlePg/>
          <w:docGrid w:linePitch="360"/>
        </w:sectPr>
      </w:pPr>
    </w:p>
    <w:p w14:paraId="67CB2683" w14:textId="77777777" w:rsidR="00AE5CA0" w:rsidRPr="00CA235B" w:rsidRDefault="00AE5CA0" w:rsidP="00AE5CA0">
      <w:pPr>
        <w:pStyle w:val="Default"/>
        <w:jc w:val="both"/>
        <w:rPr>
          <w:color w:val="auto"/>
          <w:sz w:val="28"/>
          <w:szCs w:val="28"/>
        </w:rPr>
      </w:pPr>
    </w:p>
    <w:p w14:paraId="3599355E" w14:textId="641CC8B0" w:rsidR="00F43A9B" w:rsidRDefault="00F43A9B" w:rsidP="00F43A9B">
      <w:pPr>
        <w:pStyle w:val="Default"/>
        <w:ind w:left="720"/>
        <w:jc w:val="both"/>
        <w:rPr>
          <w:color w:val="auto"/>
          <w:sz w:val="28"/>
          <w:szCs w:val="28"/>
        </w:rPr>
        <w:sectPr w:rsidR="00F43A9B" w:rsidSect="00AE5CA0">
          <w:headerReference w:type="default" r:id="rId9"/>
          <w:footerReference w:type="default" r:id="rId10"/>
          <w:pgSz w:w="16838" w:h="11906" w:orient="landscape"/>
          <w:pgMar w:top="851" w:right="805" w:bottom="992" w:left="851" w:header="170" w:footer="113" w:gutter="0"/>
          <w:cols w:space="708"/>
          <w:titlePg/>
          <w:docGrid w:linePitch="360"/>
        </w:sectPr>
      </w:pPr>
    </w:p>
    <w:p w14:paraId="642A2D22" w14:textId="656E666F" w:rsidR="00A722E2" w:rsidRPr="00CA235B" w:rsidRDefault="00A722E2" w:rsidP="00C27F87">
      <w:pPr>
        <w:pStyle w:val="a7"/>
        <w:pageBreakBefore/>
        <w:suppressAutoHyphens/>
        <w:autoSpaceDE w:val="0"/>
        <w:ind w:left="0"/>
        <w:rPr>
          <w:b/>
          <w:sz w:val="28"/>
          <w:szCs w:val="28"/>
        </w:rPr>
      </w:pPr>
    </w:p>
    <w:p w14:paraId="457D0E0D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6990DCDD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757609CF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4C63503F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190A5914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3D082616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7CAA0151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21016CC6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4EB6B495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523A8B00" w14:textId="77777777" w:rsidR="00A722E2" w:rsidRPr="00CA235B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2AF354CB" w14:textId="00469667" w:rsidR="00A722E2" w:rsidRDefault="00A722E2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2F04ABAF" w14:textId="613B303D" w:rsidR="00C27F87" w:rsidRDefault="00C27F87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36B69051" w14:textId="14CB4C72" w:rsidR="00C27F87" w:rsidRDefault="00C27F87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56405CCC" w14:textId="7E34DE77" w:rsidR="00C27F87" w:rsidRDefault="00C27F87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4D476BB3" w14:textId="47FB7E3B" w:rsidR="00C27F87" w:rsidRDefault="00C27F87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16266CDC" w14:textId="77777777" w:rsidR="00C27F87" w:rsidRPr="00CA235B" w:rsidRDefault="00C27F87" w:rsidP="00A722E2">
      <w:pPr>
        <w:pStyle w:val="afc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72000BC9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6D107BF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22E941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5B254E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DB2C7C5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A6D7BD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1AF5249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F4B88C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058C0C7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7E87E1D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D3B06FC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87D355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1C318EE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4A02D03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FEBC207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27F5CA3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B11A7BD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F5CE549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9D50360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EF5C42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8B31668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96F8A18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7118D4B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766302A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652A4C2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B8776BA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6E285A7" w14:textId="77777777" w:rsidR="00A722E2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B2E2778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4ACEB3B" w14:textId="77777777" w:rsidR="00A722E2" w:rsidRPr="00CA235B" w:rsidRDefault="00A722E2" w:rsidP="00A722E2">
      <w:pPr>
        <w:pStyle w:val="Default"/>
        <w:jc w:val="both"/>
        <w:rPr>
          <w:color w:val="auto"/>
          <w:sz w:val="28"/>
          <w:szCs w:val="28"/>
        </w:rPr>
      </w:pPr>
    </w:p>
    <w:p w14:paraId="18C8F899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0F5C7F7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0054C63" w14:textId="77777777" w:rsidR="00A722E2" w:rsidRPr="00CA235B" w:rsidRDefault="00A722E2" w:rsidP="00A722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CD69845" w14:textId="77777777"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14:paraId="0F9C6A2F" w14:textId="77777777"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14:paraId="7EA23BC0" w14:textId="77777777"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14:paraId="30DB3B2C" w14:textId="77777777"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14:paraId="6579DBBA" w14:textId="77777777"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sectPr w:rsidR="00F0423F" w:rsidSect="00AE5CA0">
      <w:pgSz w:w="16838" w:h="11906" w:orient="landscape"/>
      <w:pgMar w:top="851" w:right="805" w:bottom="992" w:left="851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F4F7" w14:textId="77777777" w:rsidR="00DD71D8" w:rsidRDefault="00DD71D8" w:rsidP="000648F0">
      <w:r>
        <w:separator/>
      </w:r>
    </w:p>
  </w:endnote>
  <w:endnote w:type="continuationSeparator" w:id="0">
    <w:p w14:paraId="7D5822CB" w14:textId="77777777" w:rsidR="00DD71D8" w:rsidRDefault="00DD71D8" w:rsidP="0006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9676" w14:textId="77777777" w:rsidR="00A722E2" w:rsidRDefault="00A722E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1C7F">
      <w:rPr>
        <w:noProof/>
      </w:rPr>
      <w:t>37</w:t>
    </w:r>
    <w:r>
      <w:fldChar w:fldCharType="end"/>
    </w:r>
  </w:p>
  <w:p w14:paraId="352C1AB0" w14:textId="77777777" w:rsidR="00F0423F" w:rsidRDefault="00F04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0D9D5" w14:textId="77777777" w:rsidR="00DD71D8" w:rsidRDefault="00DD71D8" w:rsidP="000648F0">
      <w:r>
        <w:separator/>
      </w:r>
    </w:p>
  </w:footnote>
  <w:footnote w:type="continuationSeparator" w:id="0">
    <w:p w14:paraId="7DBFD716" w14:textId="77777777" w:rsidR="00DD71D8" w:rsidRDefault="00DD71D8" w:rsidP="0006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942F" w14:textId="29D4A91E" w:rsidR="00A722E2" w:rsidRDefault="00A722E2">
    <w:pPr>
      <w:pStyle w:val="ab"/>
      <w:jc w:val="center"/>
    </w:pPr>
  </w:p>
  <w:p w14:paraId="3AD2DBDF" w14:textId="77777777" w:rsidR="00A722E2" w:rsidRDefault="00A722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Cs/>
        <w:color w:val="000000"/>
        <w:sz w:val="24"/>
        <w:szCs w:val="24"/>
      </w:rPr>
    </w:lvl>
  </w:abstractNum>
  <w:abstractNum w:abstractNumId="3">
    <w:nsid w:val="00000016"/>
    <w:multiLevelType w:val="singleLevel"/>
    <w:tmpl w:val="00000016"/>
    <w:name w:val="WW8Num21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04515329"/>
    <w:multiLevelType w:val="multilevel"/>
    <w:tmpl w:val="092AE340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10A118A0"/>
    <w:multiLevelType w:val="multilevel"/>
    <w:tmpl w:val="EDC8A01C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8">
    <w:nsid w:val="1B8D219C"/>
    <w:multiLevelType w:val="hybridMultilevel"/>
    <w:tmpl w:val="50F2C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21D11"/>
    <w:multiLevelType w:val="hybridMultilevel"/>
    <w:tmpl w:val="BCBCFA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3B92FD7"/>
    <w:multiLevelType w:val="hybridMultilevel"/>
    <w:tmpl w:val="FEB4E720"/>
    <w:lvl w:ilvl="0" w:tplc="635C37DE">
      <w:start w:val="3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816C5"/>
    <w:multiLevelType w:val="hybridMultilevel"/>
    <w:tmpl w:val="4E907B40"/>
    <w:lvl w:ilvl="0" w:tplc="635C37DE">
      <w:start w:val="3"/>
      <w:numFmt w:val="bullet"/>
      <w:pStyle w:val="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053CE"/>
    <w:multiLevelType w:val="multilevel"/>
    <w:tmpl w:val="B276DEBC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4">
    <w:nsid w:val="5B08039C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64654AE0"/>
    <w:multiLevelType w:val="multilevel"/>
    <w:tmpl w:val="75EEB424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F50"/>
    <w:rsid w:val="00037D67"/>
    <w:rsid w:val="000648F0"/>
    <w:rsid w:val="00067CF4"/>
    <w:rsid w:val="00085570"/>
    <w:rsid w:val="00090DDB"/>
    <w:rsid w:val="000C142D"/>
    <w:rsid w:val="00221D0D"/>
    <w:rsid w:val="002266D3"/>
    <w:rsid w:val="00231E09"/>
    <w:rsid w:val="002A27B8"/>
    <w:rsid w:val="00330FA7"/>
    <w:rsid w:val="00333FCD"/>
    <w:rsid w:val="00336E8D"/>
    <w:rsid w:val="00344FF3"/>
    <w:rsid w:val="003735E9"/>
    <w:rsid w:val="00377590"/>
    <w:rsid w:val="003F783D"/>
    <w:rsid w:val="00403EC4"/>
    <w:rsid w:val="00406A69"/>
    <w:rsid w:val="004105C8"/>
    <w:rsid w:val="004210CB"/>
    <w:rsid w:val="004530D6"/>
    <w:rsid w:val="00456B81"/>
    <w:rsid w:val="00483027"/>
    <w:rsid w:val="0049501C"/>
    <w:rsid w:val="004A197C"/>
    <w:rsid w:val="004A649A"/>
    <w:rsid w:val="004E78F4"/>
    <w:rsid w:val="005504CA"/>
    <w:rsid w:val="00563089"/>
    <w:rsid w:val="005E3735"/>
    <w:rsid w:val="005E5CA3"/>
    <w:rsid w:val="005E7A82"/>
    <w:rsid w:val="00614734"/>
    <w:rsid w:val="007E6129"/>
    <w:rsid w:val="008038F4"/>
    <w:rsid w:val="00832A5A"/>
    <w:rsid w:val="0087196F"/>
    <w:rsid w:val="008A0049"/>
    <w:rsid w:val="008C1181"/>
    <w:rsid w:val="008F7004"/>
    <w:rsid w:val="00906A6E"/>
    <w:rsid w:val="009249B9"/>
    <w:rsid w:val="009304E8"/>
    <w:rsid w:val="00935616"/>
    <w:rsid w:val="00960C9E"/>
    <w:rsid w:val="00985EAC"/>
    <w:rsid w:val="00991C7E"/>
    <w:rsid w:val="009E0EC2"/>
    <w:rsid w:val="00A15D5D"/>
    <w:rsid w:val="00A56D7C"/>
    <w:rsid w:val="00A722E2"/>
    <w:rsid w:val="00A76CF6"/>
    <w:rsid w:val="00AE52E9"/>
    <w:rsid w:val="00AE5CA0"/>
    <w:rsid w:val="00B1351F"/>
    <w:rsid w:val="00B143A3"/>
    <w:rsid w:val="00B206BF"/>
    <w:rsid w:val="00B314B4"/>
    <w:rsid w:val="00BA6D9C"/>
    <w:rsid w:val="00BC3045"/>
    <w:rsid w:val="00BD1444"/>
    <w:rsid w:val="00BF42C6"/>
    <w:rsid w:val="00C27F87"/>
    <w:rsid w:val="00C6166C"/>
    <w:rsid w:val="00C64F50"/>
    <w:rsid w:val="00C80571"/>
    <w:rsid w:val="00CC1C7F"/>
    <w:rsid w:val="00CF51EA"/>
    <w:rsid w:val="00D20505"/>
    <w:rsid w:val="00DB4341"/>
    <w:rsid w:val="00DD71D8"/>
    <w:rsid w:val="00E04161"/>
    <w:rsid w:val="00E30065"/>
    <w:rsid w:val="00E32E07"/>
    <w:rsid w:val="00E4165F"/>
    <w:rsid w:val="00E63E7B"/>
    <w:rsid w:val="00E92351"/>
    <w:rsid w:val="00E936F1"/>
    <w:rsid w:val="00EA487F"/>
    <w:rsid w:val="00EA50D0"/>
    <w:rsid w:val="00ED6CCA"/>
    <w:rsid w:val="00ED72DD"/>
    <w:rsid w:val="00F0423F"/>
    <w:rsid w:val="00F43A9B"/>
    <w:rsid w:val="00F56F1E"/>
    <w:rsid w:val="00F90DA8"/>
    <w:rsid w:val="00FC2509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C4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22E2"/>
    <w:pPr>
      <w:widowControl w:val="0"/>
      <w:numPr>
        <w:numId w:val="2"/>
      </w:numPr>
      <w:suppressAutoHyphens/>
      <w:jc w:val="center"/>
      <w:outlineLvl w:val="0"/>
    </w:pPr>
    <w:rPr>
      <w:b/>
      <w:bCs/>
      <w:kern w:val="1"/>
      <w:sz w:val="28"/>
      <w:szCs w:val="28"/>
      <w:lang w:val="x-none" w:eastAsia="zh-CN"/>
    </w:rPr>
  </w:style>
  <w:style w:type="paragraph" w:styleId="2">
    <w:name w:val="heading 2"/>
    <w:basedOn w:val="a0"/>
    <w:next w:val="a1"/>
    <w:link w:val="20"/>
    <w:uiPriority w:val="9"/>
    <w:qFormat/>
    <w:locked/>
    <w:rsid w:val="00A722E2"/>
    <w:pPr>
      <w:numPr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"/>
    <w:qFormat/>
    <w:locked/>
    <w:rsid w:val="00A722E2"/>
    <w:pPr>
      <w:tabs>
        <w:tab w:val="num" w:pos="720"/>
      </w:tabs>
      <w:spacing w:before="140" w:after="120"/>
      <w:ind w:left="720" w:hanging="36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11"/>
    <w:next w:val="a1"/>
    <w:link w:val="40"/>
    <w:qFormat/>
    <w:locked/>
    <w:rsid w:val="00A722E2"/>
    <w:pPr>
      <w:tabs>
        <w:tab w:val="num" w:pos="1260"/>
      </w:tabs>
      <w:ind w:left="126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A722E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тиль"/>
    <w:uiPriority w:val="99"/>
    <w:rsid w:val="00C64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Emphasis"/>
    <w:uiPriority w:val="20"/>
    <w:qFormat/>
    <w:rsid w:val="00BC3045"/>
    <w:rPr>
      <w:rFonts w:ascii="Times New Roman" w:hAnsi="Times New Roman" w:cs="Times New Roman"/>
      <w:b/>
      <w:i/>
    </w:rPr>
  </w:style>
  <w:style w:type="paragraph" w:styleId="a7">
    <w:name w:val="List Paragraph"/>
    <w:basedOn w:val="a"/>
    <w:link w:val="a8"/>
    <w:uiPriority w:val="99"/>
    <w:qFormat/>
    <w:rsid w:val="008F7004"/>
    <w:pPr>
      <w:ind w:left="720"/>
      <w:contextualSpacing/>
    </w:pPr>
  </w:style>
  <w:style w:type="paragraph" w:styleId="a9">
    <w:name w:val="No Spacing"/>
    <w:link w:val="aa"/>
    <w:uiPriority w:val="1"/>
    <w:qFormat/>
    <w:rsid w:val="00B1351F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1351F"/>
    <w:rPr>
      <w:rFonts w:eastAsia="Times New Roman"/>
      <w:sz w:val="22"/>
      <w:lang w:val="ru-RU" w:eastAsia="en-US"/>
    </w:rPr>
  </w:style>
  <w:style w:type="paragraph" w:styleId="ab">
    <w:name w:val="header"/>
    <w:basedOn w:val="a"/>
    <w:link w:val="ac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266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266D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722E2"/>
    <w:rPr>
      <w:rFonts w:ascii="Times New Roman" w:eastAsia="Times New Roman" w:hAnsi="Times New Roman"/>
      <w:b/>
      <w:bCs/>
      <w:kern w:val="1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A722E2"/>
    <w:rPr>
      <w:rFonts w:ascii="Times New Roman" w:eastAsia="Times New Roman" w:hAnsi="Times New Roman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A722E2"/>
    <w:rPr>
      <w:rFonts w:ascii="Times New Roman" w:eastAsia="Times New Roman" w:hAnsi="Times New Roman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link w:val="4"/>
    <w:rsid w:val="00A722E2"/>
    <w:rPr>
      <w:rFonts w:ascii="Arial" w:eastAsia="Microsoft YaHei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rsid w:val="00A722E2"/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A722E2"/>
  </w:style>
  <w:style w:type="character" w:customStyle="1" w:styleId="WW8Num1z1">
    <w:name w:val="WW8Num1z1"/>
    <w:rsid w:val="00A722E2"/>
  </w:style>
  <w:style w:type="character" w:customStyle="1" w:styleId="WW8Num1z2">
    <w:name w:val="WW8Num1z2"/>
    <w:rsid w:val="00A722E2"/>
  </w:style>
  <w:style w:type="character" w:customStyle="1" w:styleId="WW8Num1z3">
    <w:name w:val="WW8Num1z3"/>
    <w:rsid w:val="00A722E2"/>
  </w:style>
  <w:style w:type="character" w:customStyle="1" w:styleId="WW8Num1z4">
    <w:name w:val="WW8Num1z4"/>
    <w:rsid w:val="00A722E2"/>
  </w:style>
  <w:style w:type="character" w:customStyle="1" w:styleId="WW8Num1z5">
    <w:name w:val="WW8Num1z5"/>
    <w:rsid w:val="00A722E2"/>
  </w:style>
  <w:style w:type="character" w:customStyle="1" w:styleId="WW8Num1z6">
    <w:name w:val="WW8Num1z6"/>
    <w:rsid w:val="00A722E2"/>
  </w:style>
  <w:style w:type="character" w:customStyle="1" w:styleId="WW8Num1z7">
    <w:name w:val="WW8Num1z7"/>
    <w:rsid w:val="00A722E2"/>
  </w:style>
  <w:style w:type="character" w:customStyle="1" w:styleId="WW8Num1z8">
    <w:name w:val="WW8Num1z8"/>
    <w:rsid w:val="00A722E2"/>
  </w:style>
  <w:style w:type="character" w:customStyle="1" w:styleId="WW8Num2z0">
    <w:name w:val="WW8Num2z0"/>
    <w:rsid w:val="00A722E2"/>
  </w:style>
  <w:style w:type="character" w:customStyle="1" w:styleId="WW8Num2z1">
    <w:name w:val="WW8Num2z1"/>
    <w:rsid w:val="00A722E2"/>
  </w:style>
  <w:style w:type="character" w:customStyle="1" w:styleId="WW8Num2z2">
    <w:name w:val="WW8Num2z2"/>
    <w:rsid w:val="00A722E2"/>
  </w:style>
  <w:style w:type="character" w:customStyle="1" w:styleId="WW8Num2z3">
    <w:name w:val="WW8Num2z3"/>
    <w:rsid w:val="00A722E2"/>
  </w:style>
  <w:style w:type="character" w:customStyle="1" w:styleId="WW8Num2z4">
    <w:name w:val="WW8Num2z4"/>
    <w:rsid w:val="00A722E2"/>
  </w:style>
  <w:style w:type="character" w:customStyle="1" w:styleId="WW8Num2z5">
    <w:name w:val="WW8Num2z5"/>
    <w:rsid w:val="00A722E2"/>
  </w:style>
  <w:style w:type="character" w:customStyle="1" w:styleId="WW8Num2z6">
    <w:name w:val="WW8Num2z6"/>
    <w:rsid w:val="00A722E2"/>
  </w:style>
  <w:style w:type="character" w:customStyle="1" w:styleId="WW8Num2z7">
    <w:name w:val="WW8Num2z7"/>
    <w:rsid w:val="00A722E2"/>
  </w:style>
  <w:style w:type="character" w:customStyle="1" w:styleId="WW8Num2z8">
    <w:name w:val="WW8Num2z8"/>
    <w:rsid w:val="00A722E2"/>
  </w:style>
  <w:style w:type="character" w:customStyle="1" w:styleId="WW8Num3z0">
    <w:name w:val="WW8Num3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4z0">
    <w:name w:val="WW8Num4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6z0">
    <w:name w:val="WW8Num6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7z0">
    <w:name w:val="WW8Num7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A722E2"/>
    <w:rPr>
      <w:rFonts w:ascii="Times New Roman" w:hAnsi="Times New Roman" w:cs="Times New Roman" w:hint="default"/>
    </w:rPr>
  </w:style>
  <w:style w:type="character" w:customStyle="1" w:styleId="WW8Num9z0">
    <w:name w:val="WW8Num9z0"/>
    <w:rsid w:val="00A722E2"/>
    <w:rPr>
      <w:rFonts w:ascii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WW8Num10z0">
    <w:name w:val="WW8Num10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sid w:val="00A722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5z0">
    <w:name w:val="WW8Num15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16z0">
    <w:name w:val="WW8Num16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sid w:val="00A722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1z0">
    <w:name w:val="WW8Num21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23z0">
    <w:name w:val="WW8Num23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4z0">
    <w:name w:val="WW8Num24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5z0">
    <w:name w:val="WW8Num25z0"/>
    <w:rsid w:val="00A722E2"/>
    <w:rPr>
      <w:rFonts w:ascii="Symbol" w:hAnsi="Symbol" w:cs="Symbol" w:hint="default"/>
      <w:color w:val="auto"/>
    </w:rPr>
  </w:style>
  <w:style w:type="character" w:customStyle="1" w:styleId="WW8Num26z0">
    <w:name w:val="WW8Num26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27z0">
    <w:name w:val="WW8Num27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8z0">
    <w:name w:val="WW8Num28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1z0">
    <w:name w:val="WW8Num31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2z0">
    <w:name w:val="WW8Num32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sid w:val="00A722E2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4z0">
    <w:name w:val="WW8Num34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7z0">
    <w:name w:val="WW8Num37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40z0">
    <w:name w:val="WW8Num40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1z0">
    <w:name w:val="WW8Num41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2z0">
    <w:name w:val="WW8Num42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3z0">
    <w:name w:val="WW8Num43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5z0">
    <w:name w:val="WW8Num45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6z0">
    <w:name w:val="WW8Num46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47z0">
    <w:name w:val="WW8Num47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8z0">
    <w:name w:val="WW8Num48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49z0">
    <w:name w:val="WW8Num49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50z0">
    <w:name w:val="WW8Num50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51z0">
    <w:name w:val="WW8Num51z0"/>
    <w:rsid w:val="00A722E2"/>
    <w:rPr>
      <w:rFonts w:ascii="Times New Roman" w:hAnsi="Times New Roman" w:cs="Times New Roman" w:hint="default"/>
      <w:spacing w:val="40"/>
      <w:sz w:val="24"/>
      <w:szCs w:val="24"/>
    </w:rPr>
  </w:style>
  <w:style w:type="character" w:customStyle="1" w:styleId="WW8Num52z0">
    <w:name w:val="WW8Num52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53z0">
    <w:name w:val="WW8Num53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54z0">
    <w:name w:val="WW8Num54z0"/>
    <w:rsid w:val="00A722E2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rsid w:val="00A722E2"/>
    <w:rPr>
      <w:rFonts w:ascii="Times New Roman" w:hAnsi="Times New Roman" w:cs="Times New Roman"/>
      <w:b/>
      <w:bCs/>
      <w:iCs/>
    </w:rPr>
  </w:style>
  <w:style w:type="character" w:customStyle="1" w:styleId="WW8Num56z0">
    <w:name w:val="WW8Num56z0"/>
    <w:rsid w:val="00A722E2"/>
    <w:rPr>
      <w:rFonts w:ascii="Times New Roman" w:hAnsi="Times New Roman" w:cs="Times New Roman"/>
      <w:sz w:val="24"/>
      <w:szCs w:val="24"/>
    </w:rPr>
  </w:style>
  <w:style w:type="character" w:customStyle="1" w:styleId="WW8Num57z0">
    <w:name w:val="WW8Num57z0"/>
    <w:rsid w:val="00A722E2"/>
    <w:rPr>
      <w:rFonts w:ascii="Times New Roman" w:hAnsi="Times New Roman" w:cs="Times New Roman"/>
      <w:b/>
      <w:bCs/>
      <w:iCs/>
    </w:rPr>
  </w:style>
  <w:style w:type="character" w:customStyle="1" w:styleId="WW8Num58z0">
    <w:name w:val="WW8Num58z0"/>
    <w:rsid w:val="00A722E2"/>
    <w:rPr>
      <w:rFonts w:ascii="Times New Roman" w:hAnsi="Times New Roman" w:cs="Times New Roman"/>
      <w:sz w:val="24"/>
      <w:szCs w:val="24"/>
    </w:rPr>
  </w:style>
  <w:style w:type="character" w:customStyle="1" w:styleId="WW8Num59z0">
    <w:name w:val="WW8Num59z0"/>
    <w:rsid w:val="00A722E2"/>
    <w:rPr>
      <w:rFonts w:ascii="Times New Roman" w:hAnsi="Times New Roman" w:cs="Times New Roman"/>
      <w:sz w:val="24"/>
      <w:szCs w:val="24"/>
    </w:rPr>
  </w:style>
  <w:style w:type="character" w:customStyle="1" w:styleId="WW8Num60z0">
    <w:name w:val="WW8Num60z0"/>
    <w:rsid w:val="00A722E2"/>
    <w:rPr>
      <w:rFonts w:ascii="Times New Roman" w:hAnsi="Times New Roman" w:cs="Times New Roman"/>
      <w:b/>
      <w:bCs/>
      <w:iCs/>
    </w:rPr>
  </w:style>
  <w:style w:type="character" w:customStyle="1" w:styleId="WW8Num61z0">
    <w:name w:val="WW8Num61z0"/>
    <w:rsid w:val="00A722E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2z0">
    <w:name w:val="WW8Num62z0"/>
    <w:rsid w:val="00A722E2"/>
    <w:rPr>
      <w:rFonts w:ascii="Times New Roman" w:hAnsi="Times New Roman" w:cs="Times New Roman"/>
      <w:b/>
      <w:bCs/>
      <w:iCs/>
    </w:rPr>
  </w:style>
  <w:style w:type="character" w:customStyle="1" w:styleId="21">
    <w:name w:val="Основной шрифт абзаца2"/>
    <w:rsid w:val="00A722E2"/>
  </w:style>
  <w:style w:type="character" w:customStyle="1" w:styleId="WW8Num7z1">
    <w:name w:val="WW8Num7z1"/>
    <w:rsid w:val="00A722E2"/>
    <w:rPr>
      <w:rFonts w:ascii="Courier New" w:hAnsi="Courier New" w:cs="Courier New" w:hint="default"/>
    </w:rPr>
  </w:style>
  <w:style w:type="character" w:customStyle="1" w:styleId="WW8Num7z2">
    <w:name w:val="WW8Num7z2"/>
    <w:rsid w:val="00A722E2"/>
    <w:rPr>
      <w:rFonts w:ascii="Wingdings" w:hAnsi="Wingdings" w:cs="Wingdings" w:hint="default"/>
    </w:rPr>
  </w:style>
  <w:style w:type="character" w:customStyle="1" w:styleId="WW8Num7z3">
    <w:name w:val="WW8Num7z3"/>
    <w:rsid w:val="00A722E2"/>
    <w:rPr>
      <w:rFonts w:ascii="Symbol" w:hAnsi="Symbol" w:cs="Symbol" w:hint="default"/>
    </w:rPr>
  </w:style>
  <w:style w:type="character" w:customStyle="1" w:styleId="WW8Num8z1">
    <w:name w:val="WW8Num8z1"/>
    <w:rsid w:val="00A722E2"/>
    <w:rPr>
      <w:rFonts w:ascii="Courier New" w:hAnsi="Courier New" w:cs="Courier New" w:hint="default"/>
    </w:rPr>
  </w:style>
  <w:style w:type="character" w:customStyle="1" w:styleId="WW8Num8z2">
    <w:name w:val="WW8Num8z2"/>
    <w:rsid w:val="00A722E2"/>
    <w:rPr>
      <w:rFonts w:ascii="Wingdings" w:hAnsi="Wingdings" w:cs="Wingdings" w:hint="default"/>
    </w:rPr>
  </w:style>
  <w:style w:type="character" w:customStyle="1" w:styleId="WW8Num8z3">
    <w:name w:val="WW8Num8z3"/>
    <w:rsid w:val="00A722E2"/>
    <w:rPr>
      <w:rFonts w:ascii="Symbol" w:hAnsi="Symbol" w:cs="Symbol" w:hint="default"/>
    </w:rPr>
  </w:style>
  <w:style w:type="character" w:customStyle="1" w:styleId="WW8Num9z1">
    <w:name w:val="WW8Num9z1"/>
    <w:rsid w:val="00A722E2"/>
  </w:style>
  <w:style w:type="character" w:customStyle="1" w:styleId="WW8Num9z2">
    <w:name w:val="WW8Num9z2"/>
    <w:rsid w:val="00A722E2"/>
  </w:style>
  <w:style w:type="character" w:customStyle="1" w:styleId="WW8Num9z3">
    <w:name w:val="WW8Num9z3"/>
    <w:rsid w:val="00A722E2"/>
  </w:style>
  <w:style w:type="character" w:customStyle="1" w:styleId="WW8Num9z4">
    <w:name w:val="WW8Num9z4"/>
    <w:rsid w:val="00A722E2"/>
  </w:style>
  <w:style w:type="character" w:customStyle="1" w:styleId="WW8Num9z5">
    <w:name w:val="WW8Num9z5"/>
    <w:rsid w:val="00A722E2"/>
  </w:style>
  <w:style w:type="character" w:customStyle="1" w:styleId="WW8Num9z6">
    <w:name w:val="WW8Num9z6"/>
    <w:rsid w:val="00A722E2"/>
  </w:style>
  <w:style w:type="character" w:customStyle="1" w:styleId="WW8Num9z7">
    <w:name w:val="WW8Num9z7"/>
    <w:rsid w:val="00A722E2"/>
  </w:style>
  <w:style w:type="character" w:customStyle="1" w:styleId="WW8Num9z8">
    <w:name w:val="WW8Num9z8"/>
    <w:rsid w:val="00A722E2"/>
  </w:style>
  <w:style w:type="character" w:customStyle="1" w:styleId="WW8Num13z1">
    <w:name w:val="WW8Num13z1"/>
    <w:rsid w:val="00A722E2"/>
    <w:rPr>
      <w:rFonts w:ascii="Courier New" w:hAnsi="Courier New" w:cs="Courier New" w:hint="default"/>
    </w:rPr>
  </w:style>
  <w:style w:type="character" w:customStyle="1" w:styleId="WW8Num13z2">
    <w:name w:val="WW8Num13z2"/>
    <w:rsid w:val="00A722E2"/>
    <w:rPr>
      <w:rFonts w:ascii="Wingdings" w:hAnsi="Wingdings" w:cs="Wingdings" w:hint="default"/>
    </w:rPr>
  </w:style>
  <w:style w:type="character" w:customStyle="1" w:styleId="WW8Num13z3">
    <w:name w:val="WW8Num13z3"/>
    <w:rsid w:val="00A722E2"/>
    <w:rPr>
      <w:rFonts w:ascii="Symbol" w:hAnsi="Symbol" w:cs="Symbol" w:hint="default"/>
    </w:rPr>
  </w:style>
  <w:style w:type="character" w:customStyle="1" w:styleId="WW8Num21z1">
    <w:name w:val="WW8Num21z1"/>
    <w:rsid w:val="00A722E2"/>
    <w:rPr>
      <w:rFonts w:ascii="Courier New" w:hAnsi="Courier New" w:cs="Courier New" w:hint="default"/>
    </w:rPr>
  </w:style>
  <w:style w:type="character" w:customStyle="1" w:styleId="WW8Num21z2">
    <w:name w:val="WW8Num21z2"/>
    <w:rsid w:val="00A722E2"/>
    <w:rPr>
      <w:rFonts w:ascii="Wingdings" w:hAnsi="Wingdings" w:cs="Wingdings" w:hint="default"/>
    </w:rPr>
  </w:style>
  <w:style w:type="character" w:customStyle="1" w:styleId="WW8Num21z3">
    <w:name w:val="WW8Num21z3"/>
    <w:rsid w:val="00A722E2"/>
    <w:rPr>
      <w:rFonts w:ascii="Symbol" w:hAnsi="Symbol" w:cs="Symbol" w:hint="default"/>
    </w:rPr>
  </w:style>
  <w:style w:type="character" w:customStyle="1" w:styleId="WW8Num25z1">
    <w:name w:val="WW8Num25z1"/>
    <w:rsid w:val="00A722E2"/>
    <w:rPr>
      <w:rFonts w:ascii="Courier New" w:hAnsi="Courier New" w:cs="Courier New" w:hint="default"/>
    </w:rPr>
  </w:style>
  <w:style w:type="character" w:customStyle="1" w:styleId="WW8Num25z2">
    <w:name w:val="WW8Num25z2"/>
    <w:rsid w:val="00A722E2"/>
    <w:rPr>
      <w:rFonts w:ascii="Wingdings" w:hAnsi="Wingdings" w:cs="Wingdings" w:hint="default"/>
    </w:rPr>
  </w:style>
  <w:style w:type="character" w:customStyle="1" w:styleId="WW8Num25z3">
    <w:name w:val="WW8Num25z3"/>
    <w:rsid w:val="00A722E2"/>
    <w:rPr>
      <w:rFonts w:ascii="Symbol" w:hAnsi="Symbol" w:cs="Symbol" w:hint="default"/>
    </w:rPr>
  </w:style>
  <w:style w:type="character" w:customStyle="1" w:styleId="WW8Num33z1">
    <w:name w:val="WW8Num33z1"/>
    <w:rsid w:val="00A722E2"/>
    <w:rPr>
      <w:rFonts w:ascii="Courier New" w:hAnsi="Courier New" w:cs="Courier New" w:hint="default"/>
    </w:rPr>
  </w:style>
  <w:style w:type="character" w:customStyle="1" w:styleId="WW8Num33z2">
    <w:name w:val="WW8Num33z2"/>
    <w:rsid w:val="00A722E2"/>
    <w:rPr>
      <w:rFonts w:ascii="Wingdings" w:hAnsi="Wingdings" w:cs="Wingdings" w:hint="default"/>
    </w:rPr>
  </w:style>
  <w:style w:type="character" w:customStyle="1" w:styleId="WW8Num33z3">
    <w:name w:val="WW8Num33z3"/>
    <w:rsid w:val="00A722E2"/>
    <w:rPr>
      <w:rFonts w:ascii="Symbol" w:hAnsi="Symbol" w:cs="Symbol" w:hint="default"/>
    </w:rPr>
  </w:style>
  <w:style w:type="character" w:customStyle="1" w:styleId="WW8Num34z1">
    <w:name w:val="WW8Num34z1"/>
    <w:rsid w:val="00A722E2"/>
    <w:rPr>
      <w:rFonts w:ascii="Courier New" w:hAnsi="Courier New" w:cs="Courier New" w:hint="default"/>
    </w:rPr>
  </w:style>
  <w:style w:type="character" w:customStyle="1" w:styleId="WW8Num34z2">
    <w:name w:val="WW8Num34z2"/>
    <w:rsid w:val="00A722E2"/>
    <w:rPr>
      <w:rFonts w:ascii="Wingdings" w:hAnsi="Wingdings" w:cs="Wingdings" w:hint="default"/>
    </w:rPr>
  </w:style>
  <w:style w:type="character" w:customStyle="1" w:styleId="WW8Num34z3">
    <w:name w:val="WW8Num34z3"/>
    <w:rsid w:val="00A722E2"/>
    <w:rPr>
      <w:rFonts w:ascii="Symbol" w:hAnsi="Symbol" w:cs="Symbol" w:hint="default"/>
    </w:rPr>
  </w:style>
  <w:style w:type="character" w:customStyle="1" w:styleId="WW8Num35z1">
    <w:name w:val="WW8Num35z1"/>
    <w:rsid w:val="00A722E2"/>
    <w:rPr>
      <w:rFonts w:ascii="Courier New" w:hAnsi="Courier New" w:cs="Courier New" w:hint="default"/>
    </w:rPr>
  </w:style>
  <w:style w:type="character" w:customStyle="1" w:styleId="WW8Num35z2">
    <w:name w:val="WW8Num35z2"/>
    <w:rsid w:val="00A722E2"/>
    <w:rPr>
      <w:rFonts w:ascii="Wingdings" w:hAnsi="Wingdings" w:cs="Wingdings" w:hint="default"/>
    </w:rPr>
  </w:style>
  <w:style w:type="character" w:customStyle="1" w:styleId="WW8Num35z3">
    <w:name w:val="WW8Num35z3"/>
    <w:rsid w:val="00A722E2"/>
    <w:rPr>
      <w:rFonts w:ascii="Symbol" w:hAnsi="Symbol" w:cs="Symbol" w:hint="default"/>
    </w:rPr>
  </w:style>
  <w:style w:type="character" w:customStyle="1" w:styleId="WW8Num45z1">
    <w:name w:val="WW8Num45z1"/>
    <w:rsid w:val="00A722E2"/>
    <w:rPr>
      <w:rFonts w:ascii="Courier New" w:hAnsi="Courier New" w:cs="Courier New" w:hint="default"/>
    </w:rPr>
  </w:style>
  <w:style w:type="character" w:customStyle="1" w:styleId="WW8Num45z2">
    <w:name w:val="WW8Num45z2"/>
    <w:rsid w:val="00A722E2"/>
    <w:rPr>
      <w:rFonts w:ascii="Wingdings" w:hAnsi="Wingdings" w:cs="Wingdings" w:hint="default"/>
    </w:rPr>
  </w:style>
  <w:style w:type="character" w:customStyle="1" w:styleId="WW8Num45z3">
    <w:name w:val="WW8Num45z3"/>
    <w:rsid w:val="00A722E2"/>
    <w:rPr>
      <w:rFonts w:ascii="Symbol" w:hAnsi="Symbol" w:cs="Symbol" w:hint="default"/>
    </w:rPr>
  </w:style>
  <w:style w:type="character" w:customStyle="1" w:styleId="WW8NumSt8z0">
    <w:name w:val="WW8NumSt8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WW8NumSt8z1">
    <w:name w:val="WW8NumSt8z1"/>
    <w:rsid w:val="00A722E2"/>
    <w:rPr>
      <w:rFonts w:ascii="Courier New" w:hAnsi="Courier New" w:cs="Courier New" w:hint="default"/>
    </w:rPr>
  </w:style>
  <w:style w:type="character" w:customStyle="1" w:styleId="WW8NumSt8z2">
    <w:name w:val="WW8NumSt8z2"/>
    <w:rsid w:val="00A722E2"/>
    <w:rPr>
      <w:rFonts w:ascii="Wingdings" w:hAnsi="Wingdings" w:cs="Wingdings" w:hint="default"/>
    </w:rPr>
  </w:style>
  <w:style w:type="character" w:customStyle="1" w:styleId="WW8NumSt8z3">
    <w:name w:val="WW8NumSt8z3"/>
    <w:rsid w:val="00A722E2"/>
    <w:rPr>
      <w:rFonts w:ascii="Symbol" w:hAnsi="Symbol" w:cs="Symbol" w:hint="default"/>
    </w:rPr>
  </w:style>
  <w:style w:type="character" w:customStyle="1" w:styleId="WW8NumSt9z0">
    <w:name w:val="WW8NumSt9z0"/>
    <w:rsid w:val="00A722E2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Основной шрифт абзаца1"/>
    <w:rsid w:val="00A722E2"/>
  </w:style>
  <w:style w:type="character" w:styleId="af1">
    <w:name w:val="Strong"/>
    <w:uiPriority w:val="22"/>
    <w:qFormat/>
    <w:locked/>
    <w:rsid w:val="00A722E2"/>
    <w:rPr>
      <w:b/>
      <w:bCs/>
    </w:rPr>
  </w:style>
  <w:style w:type="character" w:customStyle="1" w:styleId="apple-converted-space">
    <w:name w:val="apple-converted-space"/>
    <w:basedOn w:val="12"/>
    <w:rsid w:val="00A722E2"/>
  </w:style>
  <w:style w:type="character" w:customStyle="1" w:styleId="af2">
    <w:name w:val="Название Знак"/>
    <w:rsid w:val="00A722E2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rsid w:val="00A722E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7">
    <w:name w:val="c7"/>
    <w:basedOn w:val="12"/>
    <w:rsid w:val="00A722E2"/>
  </w:style>
  <w:style w:type="character" w:customStyle="1" w:styleId="af4">
    <w:name w:val="Основной текст Знак"/>
    <w:rsid w:val="00A722E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5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uiPriority w:val="99"/>
    <w:rsid w:val="00A722E2"/>
    <w:rPr>
      <w:rFonts w:ascii="Times New Roman" w:eastAsia="Times New Roman" w:hAnsi="Times New Roman" w:cs="Times New Roman"/>
    </w:rPr>
  </w:style>
  <w:style w:type="character" w:styleId="af6">
    <w:name w:val="Hyperlink"/>
    <w:uiPriority w:val="99"/>
    <w:rsid w:val="00A722E2"/>
    <w:rPr>
      <w:color w:val="0000FF"/>
      <w:u w:val="single"/>
    </w:rPr>
  </w:style>
  <w:style w:type="character" w:customStyle="1" w:styleId="c35">
    <w:name w:val="c35"/>
    <w:basedOn w:val="12"/>
    <w:rsid w:val="00A722E2"/>
  </w:style>
  <w:style w:type="character" w:customStyle="1" w:styleId="c8">
    <w:name w:val="c8"/>
    <w:basedOn w:val="12"/>
    <w:rsid w:val="00A722E2"/>
  </w:style>
  <w:style w:type="character" w:customStyle="1" w:styleId="FontStyle261">
    <w:name w:val="Font Style261"/>
    <w:rsid w:val="00A722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A722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rsid w:val="00A722E2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rsid w:val="00A722E2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60">
    <w:name w:val="Font Style60"/>
    <w:rsid w:val="00A722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rsid w:val="00A722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A722E2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af7">
    <w:name w:val="Символ нумерации"/>
    <w:rsid w:val="00A722E2"/>
    <w:rPr>
      <w:rFonts w:ascii="Times New Roman" w:hAnsi="Times New Roman" w:cs="Times New Roman"/>
    </w:rPr>
  </w:style>
  <w:style w:type="character" w:customStyle="1" w:styleId="af8">
    <w:name w:val="Маркеры списка"/>
    <w:rsid w:val="00A722E2"/>
    <w:rPr>
      <w:rFonts w:ascii="OpenSymbol" w:eastAsia="OpenSymbol" w:hAnsi="OpenSymbol" w:cs="OpenSymbol"/>
    </w:rPr>
  </w:style>
  <w:style w:type="paragraph" w:styleId="a0">
    <w:name w:val="Title"/>
    <w:basedOn w:val="a"/>
    <w:next w:val="a1"/>
    <w:link w:val="22"/>
    <w:qFormat/>
    <w:locked/>
    <w:rsid w:val="00A722E2"/>
    <w:pPr>
      <w:spacing w:before="280" w:after="280"/>
    </w:pPr>
    <w:rPr>
      <w:lang w:eastAsia="zh-CN"/>
    </w:rPr>
  </w:style>
  <w:style w:type="character" w:customStyle="1" w:styleId="22">
    <w:name w:val="Название Знак2"/>
    <w:link w:val="a0"/>
    <w:rsid w:val="00A722E2"/>
    <w:rPr>
      <w:rFonts w:ascii="Times New Roman" w:eastAsia="Times New Roman" w:hAnsi="Times New Roman"/>
      <w:sz w:val="24"/>
      <w:szCs w:val="24"/>
      <w:lang w:eastAsia="zh-CN"/>
    </w:rPr>
  </w:style>
  <w:style w:type="paragraph" w:styleId="a1">
    <w:name w:val="Body Text"/>
    <w:basedOn w:val="a"/>
    <w:link w:val="13"/>
    <w:rsid w:val="00A722E2"/>
    <w:pPr>
      <w:spacing w:after="120"/>
    </w:pPr>
    <w:rPr>
      <w:lang w:val="x-none" w:eastAsia="zh-CN"/>
    </w:rPr>
  </w:style>
  <w:style w:type="character" w:customStyle="1" w:styleId="13">
    <w:name w:val="Основной текст Знак1"/>
    <w:link w:val="a1"/>
    <w:rsid w:val="00A722E2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f9">
    <w:name w:val="List"/>
    <w:basedOn w:val="a1"/>
    <w:rsid w:val="00A722E2"/>
    <w:rPr>
      <w:rFonts w:cs="Mangal"/>
    </w:rPr>
  </w:style>
  <w:style w:type="paragraph" w:styleId="afa">
    <w:name w:val="caption"/>
    <w:basedOn w:val="a0"/>
    <w:next w:val="a1"/>
    <w:qFormat/>
    <w:locked/>
    <w:rsid w:val="00A722E2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rsid w:val="00A722E2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A722E2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5">
    <w:name w:val="Указатель1"/>
    <w:basedOn w:val="a"/>
    <w:rsid w:val="00A722E2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b">
    <w:basedOn w:val="a0"/>
    <w:next w:val="a1"/>
    <w:qFormat/>
    <w:rsid w:val="00A722E2"/>
    <w:pPr>
      <w:jc w:val="center"/>
    </w:pPr>
    <w:rPr>
      <w:b/>
      <w:bCs/>
      <w:sz w:val="56"/>
      <w:szCs w:val="56"/>
    </w:rPr>
  </w:style>
  <w:style w:type="paragraph" w:styleId="afc">
    <w:name w:val="Body Text Indent"/>
    <w:basedOn w:val="a"/>
    <w:link w:val="16"/>
    <w:rsid w:val="00A722E2"/>
    <w:pPr>
      <w:spacing w:before="280" w:after="280"/>
    </w:pPr>
    <w:rPr>
      <w:lang w:val="x-none" w:eastAsia="zh-CN"/>
    </w:rPr>
  </w:style>
  <w:style w:type="character" w:customStyle="1" w:styleId="16">
    <w:name w:val="Основной текст с отступом Знак1"/>
    <w:link w:val="afc"/>
    <w:rsid w:val="00A722E2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Default">
    <w:name w:val="Default"/>
    <w:uiPriority w:val="99"/>
    <w:rsid w:val="00A722E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2">
    <w:name w:val="c2"/>
    <w:basedOn w:val="a"/>
    <w:rsid w:val="00A722E2"/>
    <w:pPr>
      <w:spacing w:before="280" w:after="280"/>
    </w:pPr>
    <w:rPr>
      <w:lang w:eastAsia="zh-CN"/>
    </w:rPr>
  </w:style>
  <w:style w:type="paragraph" w:customStyle="1" w:styleId="c1">
    <w:name w:val="c1"/>
    <w:basedOn w:val="a"/>
    <w:rsid w:val="00A722E2"/>
    <w:pPr>
      <w:spacing w:before="280" w:after="280"/>
    </w:pPr>
    <w:rPr>
      <w:lang w:eastAsia="zh-CN"/>
    </w:rPr>
  </w:style>
  <w:style w:type="paragraph" w:styleId="afd">
    <w:name w:val="footnote text"/>
    <w:aliases w:val="Знак,Body Text Indent,Основной текст с отступом1,Основной текст с отступом11,Знак1,Body Text Indent1"/>
    <w:basedOn w:val="a"/>
    <w:link w:val="17"/>
    <w:rsid w:val="00A722E2"/>
    <w:rPr>
      <w:sz w:val="20"/>
      <w:szCs w:val="20"/>
      <w:lang w:eastAsia="zh-CN"/>
    </w:rPr>
  </w:style>
  <w:style w:type="character" w:customStyle="1" w:styleId="17">
    <w:name w:val="Текст сноски Знак1"/>
    <w:aliases w:val="Знак Знак1,Body Text Indent Знак1,Основной текст с отступом1 Знак1,Основной текст с отступом11 Знак1,Знак1 Знак1,Body Text Indent1 Знак1"/>
    <w:link w:val="afd"/>
    <w:rsid w:val="00A722E2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agarial120">
    <w:name w:val="zag_arial_120"/>
    <w:basedOn w:val="a"/>
    <w:rsid w:val="00A722E2"/>
    <w:pPr>
      <w:spacing w:before="280" w:after="280"/>
      <w:jc w:val="center"/>
    </w:pPr>
    <w:rPr>
      <w:rFonts w:ascii="Arial" w:hAnsi="Arial" w:cs="Arial"/>
      <w:sz w:val="29"/>
      <w:szCs w:val="29"/>
      <w:lang w:eastAsia="zh-CN"/>
    </w:rPr>
  </w:style>
  <w:style w:type="paragraph" w:styleId="18">
    <w:name w:val="toc 1"/>
    <w:basedOn w:val="a"/>
    <w:next w:val="a"/>
    <w:uiPriority w:val="39"/>
    <w:locked/>
    <w:rsid w:val="00A722E2"/>
    <w:pPr>
      <w:tabs>
        <w:tab w:val="right" w:leader="dot" w:pos="9627"/>
      </w:tabs>
      <w:ind w:left="709"/>
    </w:pPr>
  </w:style>
  <w:style w:type="paragraph" w:customStyle="1" w:styleId="19">
    <w:name w:val="Абзац списка1"/>
    <w:basedOn w:val="a"/>
    <w:rsid w:val="00A722E2"/>
    <w:pPr>
      <w:ind w:left="720"/>
    </w:pPr>
    <w:rPr>
      <w:lang w:val="en-US" w:eastAsia="zh-CN"/>
    </w:rPr>
  </w:style>
  <w:style w:type="paragraph" w:customStyle="1" w:styleId="c15">
    <w:name w:val="c15"/>
    <w:basedOn w:val="a"/>
    <w:rsid w:val="00A722E2"/>
    <w:pPr>
      <w:spacing w:before="280" w:after="280"/>
    </w:pPr>
    <w:rPr>
      <w:lang w:eastAsia="zh-CN"/>
    </w:rPr>
  </w:style>
  <w:style w:type="paragraph" w:customStyle="1" w:styleId="Style22">
    <w:name w:val="Style22"/>
    <w:basedOn w:val="a"/>
    <w:rsid w:val="00A722E2"/>
    <w:pPr>
      <w:widowControl w:val="0"/>
      <w:autoSpaceDE w:val="0"/>
      <w:spacing w:line="490" w:lineRule="exact"/>
      <w:ind w:firstLine="691"/>
      <w:jc w:val="both"/>
    </w:pPr>
    <w:rPr>
      <w:lang w:eastAsia="zh-CN"/>
    </w:rPr>
  </w:style>
  <w:style w:type="paragraph" w:customStyle="1" w:styleId="210">
    <w:name w:val="Заголовок 21"/>
    <w:basedOn w:val="a"/>
    <w:rsid w:val="00A722E2"/>
    <w:pPr>
      <w:tabs>
        <w:tab w:val="left" w:pos="1440"/>
      </w:tabs>
      <w:suppressAutoHyphens/>
      <w:spacing w:before="280" w:after="280"/>
      <w:ind w:left="1440" w:hanging="360"/>
    </w:pPr>
    <w:rPr>
      <w:b/>
      <w:bCs/>
      <w:sz w:val="36"/>
      <w:szCs w:val="36"/>
      <w:lang w:eastAsia="zh-CN"/>
    </w:rPr>
  </w:style>
  <w:style w:type="paragraph" w:customStyle="1" w:styleId="Style3">
    <w:name w:val="Style3"/>
    <w:basedOn w:val="a"/>
    <w:rsid w:val="00A722E2"/>
    <w:pPr>
      <w:widowControl w:val="0"/>
      <w:autoSpaceDE w:val="0"/>
      <w:jc w:val="both"/>
    </w:pPr>
    <w:rPr>
      <w:lang w:eastAsia="zh-CN"/>
    </w:rPr>
  </w:style>
  <w:style w:type="paragraph" w:customStyle="1" w:styleId="Style15">
    <w:name w:val="Style15"/>
    <w:basedOn w:val="a"/>
    <w:rsid w:val="00A722E2"/>
    <w:pPr>
      <w:widowControl w:val="0"/>
      <w:autoSpaceDE w:val="0"/>
      <w:spacing w:line="240" w:lineRule="exact"/>
      <w:ind w:hanging="326"/>
      <w:jc w:val="both"/>
    </w:pPr>
    <w:rPr>
      <w:lang w:eastAsia="zh-CN"/>
    </w:rPr>
  </w:style>
  <w:style w:type="paragraph" w:customStyle="1" w:styleId="Style19">
    <w:name w:val="Style19"/>
    <w:basedOn w:val="a"/>
    <w:rsid w:val="00A722E2"/>
    <w:pPr>
      <w:widowControl w:val="0"/>
      <w:autoSpaceDE w:val="0"/>
    </w:pPr>
    <w:rPr>
      <w:lang w:eastAsia="zh-CN"/>
    </w:rPr>
  </w:style>
  <w:style w:type="paragraph" w:customStyle="1" w:styleId="Style10">
    <w:name w:val="Style10"/>
    <w:basedOn w:val="a"/>
    <w:rsid w:val="00A722E2"/>
    <w:pPr>
      <w:widowControl w:val="0"/>
      <w:autoSpaceDE w:val="0"/>
      <w:spacing w:line="307" w:lineRule="exact"/>
      <w:jc w:val="center"/>
    </w:pPr>
    <w:rPr>
      <w:lang w:eastAsia="zh-CN"/>
    </w:rPr>
  </w:style>
  <w:style w:type="paragraph" w:customStyle="1" w:styleId="Style1">
    <w:name w:val="Style1"/>
    <w:basedOn w:val="a"/>
    <w:rsid w:val="00A722E2"/>
    <w:pPr>
      <w:widowControl w:val="0"/>
      <w:autoSpaceDE w:val="0"/>
      <w:jc w:val="center"/>
    </w:pPr>
    <w:rPr>
      <w:lang w:eastAsia="zh-CN"/>
    </w:rPr>
  </w:style>
  <w:style w:type="paragraph" w:customStyle="1" w:styleId="Style7">
    <w:name w:val="Style7"/>
    <w:basedOn w:val="a"/>
    <w:rsid w:val="00A722E2"/>
    <w:pPr>
      <w:widowControl w:val="0"/>
      <w:autoSpaceDE w:val="0"/>
      <w:spacing w:line="480" w:lineRule="exact"/>
      <w:ind w:hanging="2083"/>
    </w:pPr>
    <w:rPr>
      <w:lang w:eastAsia="zh-CN"/>
    </w:rPr>
  </w:style>
  <w:style w:type="paragraph" w:customStyle="1" w:styleId="Style8">
    <w:name w:val="Style8"/>
    <w:basedOn w:val="a"/>
    <w:rsid w:val="00A722E2"/>
    <w:pPr>
      <w:widowControl w:val="0"/>
      <w:autoSpaceDE w:val="0"/>
      <w:spacing w:line="214" w:lineRule="exact"/>
      <w:ind w:hanging="509"/>
      <w:jc w:val="both"/>
    </w:pPr>
    <w:rPr>
      <w:lang w:eastAsia="zh-CN"/>
    </w:rPr>
  </w:style>
  <w:style w:type="paragraph" w:customStyle="1" w:styleId="Style9">
    <w:name w:val="Style9"/>
    <w:basedOn w:val="a"/>
    <w:rsid w:val="00A722E2"/>
    <w:pPr>
      <w:widowControl w:val="0"/>
      <w:autoSpaceDE w:val="0"/>
      <w:spacing w:line="173" w:lineRule="exact"/>
      <w:jc w:val="both"/>
    </w:pPr>
    <w:rPr>
      <w:lang w:eastAsia="zh-CN"/>
    </w:rPr>
  </w:style>
  <w:style w:type="paragraph" w:customStyle="1" w:styleId="Style16">
    <w:name w:val="Style16"/>
    <w:basedOn w:val="a"/>
    <w:rsid w:val="00A722E2"/>
    <w:pPr>
      <w:widowControl w:val="0"/>
      <w:autoSpaceDE w:val="0"/>
      <w:spacing w:line="235" w:lineRule="exact"/>
      <w:ind w:hanging="173"/>
      <w:jc w:val="both"/>
    </w:pPr>
    <w:rPr>
      <w:lang w:eastAsia="zh-CN"/>
    </w:rPr>
  </w:style>
  <w:style w:type="paragraph" w:customStyle="1" w:styleId="Style17">
    <w:name w:val="Style17"/>
    <w:basedOn w:val="a"/>
    <w:rsid w:val="00A722E2"/>
    <w:pPr>
      <w:widowControl w:val="0"/>
      <w:autoSpaceDE w:val="0"/>
      <w:spacing w:line="326" w:lineRule="exact"/>
      <w:ind w:hanging="326"/>
    </w:pPr>
    <w:rPr>
      <w:lang w:eastAsia="zh-CN"/>
    </w:rPr>
  </w:style>
  <w:style w:type="paragraph" w:customStyle="1" w:styleId="Style21">
    <w:name w:val="Style21"/>
    <w:basedOn w:val="a"/>
    <w:rsid w:val="00A722E2"/>
    <w:pPr>
      <w:widowControl w:val="0"/>
      <w:autoSpaceDE w:val="0"/>
      <w:spacing w:line="230" w:lineRule="exact"/>
      <w:ind w:hanging="326"/>
      <w:jc w:val="both"/>
    </w:pPr>
    <w:rPr>
      <w:lang w:eastAsia="zh-CN"/>
    </w:rPr>
  </w:style>
  <w:style w:type="paragraph" w:customStyle="1" w:styleId="Style36">
    <w:name w:val="Style36"/>
    <w:basedOn w:val="a"/>
    <w:rsid w:val="00A722E2"/>
    <w:pPr>
      <w:widowControl w:val="0"/>
      <w:autoSpaceDE w:val="0"/>
      <w:jc w:val="both"/>
    </w:pPr>
    <w:rPr>
      <w:lang w:eastAsia="zh-CN"/>
    </w:rPr>
  </w:style>
  <w:style w:type="paragraph" w:customStyle="1" w:styleId="Style47">
    <w:name w:val="Style47"/>
    <w:basedOn w:val="a"/>
    <w:rsid w:val="00A722E2"/>
    <w:pPr>
      <w:widowControl w:val="0"/>
      <w:autoSpaceDE w:val="0"/>
      <w:spacing w:line="259" w:lineRule="exact"/>
      <w:ind w:firstLine="749"/>
    </w:pPr>
    <w:rPr>
      <w:lang w:eastAsia="zh-CN"/>
    </w:rPr>
  </w:style>
  <w:style w:type="paragraph" w:customStyle="1" w:styleId="Style4">
    <w:name w:val="Style4"/>
    <w:basedOn w:val="a"/>
    <w:rsid w:val="00A722E2"/>
    <w:pPr>
      <w:widowControl w:val="0"/>
      <w:autoSpaceDE w:val="0"/>
    </w:pPr>
    <w:rPr>
      <w:lang w:eastAsia="zh-CN"/>
    </w:rPr>
  </w:style>
  <w:style w:type="paragraph" w:customStyle="1" w:styleId="Style20">
    <w:name w:val="Style20"/>
    <w:basedOn w:val="a"/>
    <w:rsid w:val="00A722E2"/>
    <w:pPr>
      <w:widowControl w:val="0"/>
      <w:autoSpaceDE w:val="0"/>
      <w:jc w:val="center"/>
    </w:pPr>
    <w:rPr>
      <w:lang w:eastAsia="zh-CN"/>
    </w:rPr>
  </w:style>
  <w:style w:type="paragraph" w:customStyle="1" w:styleId="c5">
    <w:name w:val="c5"/>
    <w:basedOn w:val="a"/>
    <w:rsid w:val="00A722E2"/>
    <w:pPr>
      <w:spacing w:before="280" w:after="280"/>
    </w:pPr>
    <w:rPr>
      <w:lang w:eastAsia="zh-CN"/>
    </w:rPr>
  </w:style>
  <w:style w:type="paragraph" w:customStyle="1" w:styleId="c28">
    <w:name w:val="c28"/>
    <w:basedOn w:val="a"/>
    <w:rsid w:val="00A722E2"/>
    <w:pPr>
      <w:spacing w:before="280" w:after="280"/>
    </w:pPr>
    <w:rPr>
      <w:lang w:eastAsia="zh-CN"/>
    </w:rPr>
  </w:style>
  <w:style w:type="paragraph" w:customStyle="1" w:styleId="afe">
    <w:name w:val="Содержимое таблицы"/>
    <w:basedOn w:val="a"/>
    <w:rsid w:val="00A722E2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">
    <w:name w:val="Заголовок таблицы"/>
    <w:basedOn w:val="afe"/>
    <w:rsid w:val="00A722E2"/>
    <w:pPr>
      <w:jc w:val="center"/>
    </w:pPr>
    <w:rPr>
      <w:b/>
      <w:bCs/>
    </w:rPr>
  </w:style>
  <w:style w:type="paragraph" w:styleId="aff0">
    <w:name w:val="Subtitle"/>
    <w:basedOn w:val="a0"/>
    <w:next w:val="a1"/>
    <w:link w:val="aff1"/>
    <w:qFormat/>
    <w:locked/>
    <w:rsid w:val="00A722E2"/>
    <w:pPr>
      <w:spacing w:before="60" w:after="120"/>
      <w:jc w:val="center"/>
    </w:pPr>
    <w:rPr>
      <w:sz w:val="36"/>
      <w:szCs w:val="36"/>
    </w:rPr>
  </w:style>
  <w:style w:type="character" w:customStyle="1" w:styleId="aff1">
    <w:name w:val="Подзаголовок Знак"/>
    <w:link w:val="aff0"/>
    <w:rsid w:val="00A722E2"/>
    <w:rPr>
      <w:rFonts w:ascii="Times New Roman" w:eastAsia="Times New Roman" w:hAnsi="Times New Roman"/>
      <w:sz w:val="36"/>
      <w:szCs w:val="36"/>
      <w:lang w:eastAsia="zh-CN"/>
    </w:rPr>
  </w:style>
  <w:style w:type="paragraph" w:customStyle="1" w:styleId="aff2">
    <w:name w:val="Блочная цитата"/>
    <w:basedOn w:val="a"/>
    <w:rsid w:val="00A722E2"/>
    <w:pPr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styleId="aff3">
    <w:name w:val="TOC Heading"/>
    <w:basedOn w:val="1"/>
    <w:next w:val="a"/>
    <w:uiPriority w:val="39"/>
    <w:semiHidden/>
    <w:unhideWhenUsed/>
    <w:qFormat/>
    <w:rsid w:val="00A722E2"/>
    <w:pPr>
      <w:keepNext/>
      <w:keepLines/>
      <w:widowControl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color w:val="365F91"/>
      <w:kern w:val="0"/>
      <w:lang w:val="ru-RU" w:eastAsia="ru-RU"/>
    </w:rPr>
  </w:style>
  <w:style w:type="paragraph" w:styleId="24">
    <w:name w:val="toc 2"/>
    <w:basedOn w:val="a"/>
    <w:next w:val="a"/>
    <w:autoRedefine/>
    <w:uiPriority w:val="39"/>
    <w:unhideWhenUsed/>
    <w:locked/>
    <w:rsid w:val="00A722E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locked/>
    <w:rsid w:val="00A722E2"/>
    <w:pPr>
      <w:spacing w:after="100"/>
      <w:ind w:left="440"/>
    </w:pPr>
  </w:style>
  <w:style w:type="character" w:customStyle="1" w:styleId="c0">
    <w:name w:val="c0"/>
    <w:rsid w:val="00A722E2"/>
  </w:style>
  <w:style w:type="paragraph" w:customStyle="1" w:styleId="c6">
    <w:name w:val="c6"/>
    <w:basedOn w:val="a"/>
    <w:rsid w:val="00A722E2"/>
    <w:pPr>
      <w:spacing w:before="100" w:after="100"/>
    </w:pPr>
    <w:rPr>
      <w:kern w:val="1"/>
      <w:lang w:eastAsia="ar-SA"/>
    </w:rPr>
  </w:style>
  <w:style w:type="paragraph" w:customStyle="1" w:styleId="NormalWeb1">
    <w:name w:val="Normal (Web)1"/>
    <w:basedOn w:val="a"/>
    <w:rsid w:val="00A722E2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character" w:customStyle="1" w:styleId="c14">
    <w:name w:val="c14"/>
    <w:basedOn w:val="a2"/>
    <w:rsid w:val="00A722E2"/>
  </w:style>
  <w:style w:type="character" w:customStyle="1" w:styleId="c3">
    <w:name w:val="c3"/>
    <w:basedOn w:val="a2"/>
    <w:rsid w:val="00A722E2"/>
  </w:style>
  <w:style w:type="table" w:styleId="aff4">
    <w:name w:val="Table Grid"/>
    <w:basedOn w:val="a3"/>
    <w:uiPriority w:val="99"/>
    <w:locked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 (веб)1"/>
    <w:basedOn w:val="a"/>
    <w:rsid w:val="00A722E2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c9">
    <w:name w:val="c9"/>
    <w:basedOn w:val="a"/>
    <w:rsid w:val="00A722E2"/>
    <w:pPr>
      <w:spacing w:before="100" w:beforeAutospacing="1" w:after="100" w:afterAutospacing="1"/>
    </w:pPr>
  </w:style>
  <w:style w:type="character" w:customStyle="1" w:styleId="c48">
    <w:name w:val="c48"/>
    <w:basedOn w:val="a2"/>
    <w:rsid w:val="00A722E2"/>
  </w:style>
  <w:style w:type="paragraph" w:customStyle="1" w:styleId="c40">
    <w:name w:val="c40"/>
    <w:basedOn w:val="a"/>
    <w:rsid w:val="00A722E2"/>
    <w:pPr>
      <w:spacing w:before="100" w:beforeAutospacing="1" w:after="100" w:afterAutospacing="1"/>
    </w:pPr>
  </w:style>
  <w:style w:type="paragraph" w:customStyle="1" w:styleId="c60">
    <w:name w:val="c60"/>
    <w:basedOn w:val="a"/>
    <w:rsid w:val="00A722E2"/>
    <w:pPr>
      <w:spacing w:before="100" w:beforeAutospacing="1" w:after="100" w:afterAutospacing="1"/>
    </w:pPr>
  </w:style>
  <w:style w:type="character" w:customStyle="1" w:styleId="FontStyle108">
    <w:name w:val="Font Style108"/>
    <w:rsid w:val="00A722E2"/>
    <w:rPr>
      <w:rFonts w:ascii="Times New Roman" w:hAnsi="Times New Roman"/>
      <w:b/>
      <w:spacing w:val="-10"/>
      <w:sz w:val="22"/>
    </w:rPr>
  </w:style>
  <w:style w:type="paragraph" w:customStyle="1" w:styleId="32">
    <w:name w:val="Заголовок 3+"/>
    <w:basedOn w:val="a"/>
    <w:rsid w:val="00A722E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Textbody">
    <w:name w:val="Text body"/>
    <w:basedOn w:val="a"/>
    <w:rsid w:val="00A722E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western">
    <w:name w:val="western"/>
    <w:basedOn w:val="a"/>
    <w:rsid w:val="00A722E2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character" w:customStyle="1" w:styleId="c4">
    <w:name w:val="c4"/>
    <w:rsid w:val="00A722E2"/>
  </w:style>
  <w:style w:type="paragraph" w:customStyle="1" w:styleId="aff5">
    <w:name w:val="Разрядка"/>
    <w:basedOn w:val="a"/>
    <w:link w:val="aff6"/>
    <w:uiPriority w:val="99"/>
    <w:qFormat/>
    <w:rsid w:val="00A722E2"/>
    <w:pPr>
      <w:jc w:val="both"/>
    </w:pPr>
  </w:style>
  <w:style w:type="character" w:customStyle="1" w:styleId="aff6">
    <w:name w:val="Разрядка Знак"/>
    <w:link w:val="aff5"/>
    <w:uiPriority w:val="99"/>
    <w:rsid w:val="00A722E2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A722E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1b">
    <w:name w:val="Стиль1"/>
    <w:basedOn w:val="a3"/>
    <w:uiPriority w:val="99"/>
    <w:rsid w:val="00A722E2"/>
    <w:rPr>
      <w:rFonts w:ascii="Times New Roman" w:hAnsi="Times New Roman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A722E2"/>
    <w:pPr>
      <w:spacing w:before="100" w:beforeAutospacing="1" w:after="100" w:afterAutospacing="1"/>
    </w:pPr>
  </w:style>
  <w:style w:type="paragraph" w:customStyle="1" w:styleId="aff7">
    <w:name w:val="заголовок столбца"/>
    <w:basedOn w:val="a"/>
    <w:rsid w:val="00A722E2"/>
    <w:pPr>
      <w:suppressAutoHyphens/>
      <w:spacing w:after="120"/>
      <w:jc w:val="center"/>
    </w:pPr>
    <w:rPr>
      <w:rFonts w:ascii="Calibri" w:hAnsi="Calibri"/>
      <w:b/>
      <w:color w:val="000000"/>
      <w:sz w:val="16"/>
      <w:szCs w:val="20"/>
    </w:rPr>
  </w:style>
  <w:style w:type="paragraph" w:customStyle="1" w:styleId="c17">
    <w:name w:val="c17"/>
    <w:basedOn w:val="a"/>
    <w:rsid w:val="00A722E2"/>
    <w:pPr>
      <w:spacing w:before="100" w:beforeAutospacing="1" w:after="100" w:afterAutospacing="1"/>
    </w:pPr>
  </w:style>
  <w:style w:type="character" w:customStyle="1" w:styleId="c56">
    <w:name w:val="c56"/>
    <w:basedOn w:val="a2"/>
    <w:rsid w:val="00A722E2"/>
  </w:style>
  <w:style w:type="character" w:customStyle="1" w:styleId="c16">
    <w:name w:val="c16"/>
    <w:basedOn w:val="a2"/>
    <w:rsid w:val="00A722E2"/>
  </w:style>
  <w:style w:type="paragraph" w:customStyle="1" w:styleId="aff8">
    <w:name w:val="Основной"/>
    <w:basedOn w:val="a"/>
    <w:rsid w:val="00A722E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1"/>
    <w:uiPriority w:val="99"/>
    <w:rsid w:val="00A722E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Standard1">
    <w:name w:val="Standard Знак1"/>
    <w:link w:val="Standard"/>
    <w:uiPriority w:val="99"/>
    <w:locked/>
    <w:rsid w:val="00A722E2"/>
    <w:rPr>
      <w:rFonts w:ascii="Times New Roman" w:hAnsi="Times New Roman" w:cs="Tahoma"/>
      <w:kern w:val="3"/>
      <w:sz w:val="24"/>
      <w:szCs w:val="24"/>
    </w:rPr>
  </w:style>
  <w:style w:type="paragraph" w:customStyle="1" w:styleId="aff9">
    <w:name w:val="А_основной"/>
    <w:basedOn w:val="a"/>
    <w:link w:val="affa"/>
    <w:qFormat/>
    <w:rsid w:val="00A722E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fa">
    <w:name w:val="А_основной Знак"/>
    <w:link w:val="aff9"/>
    <w:rsid w:val="00A722E2"/>
    <w:rPr>
      <w:rFonts w:ascii="Times New Roman" w:eastAsia="Times New Roman" w:hAnsi="Times New Roman" w:cs="Arial"/>
      <w:sz w:val="28"/>
      <w:szCs w:val="20"/>
    </w:rPr>
  </w:style>
  <w:style w:type="numbering" w:customStyle="1" w:styleId="List15">
    <w:name w:val="List 15"/>
    <w:rsid w:val="00A722E2"/>
    <w:pPr>
      <w:numPr>
        <w:numId w:val="13"/>
      </w:numPr>
    </w:pPr>
  </w:style>
  <w:style w:type="numbering" w:customStyle="1" w:styleId="List13">
    <w:name w:val="List 13"/>
    <w:rsid w:val="00A722E2"/>
    <w:pPr>
      <w:numPr>
        <w:numId w:val="14"/>
      </w:numPr>
    </w:pPr>
  </w:style>
  <w:style w:type="numbering" w:customStyle="1" w:styleId="List14">
    <w:name w:val="List 14"/>
    <w:rsid w:val="00A722E2"/>
    <w:pPr>
      <w:numPr>
        <w:numId w:val="15"/>
      </w:numPr>
    </w:pPr>
  </w:style>
  <w:style w:type="numbering" w:customStyle="1" w:styleId="1c">
    <w:name w:val="Нет списка1"/>
    <w:next w:val="a4"/>
    <w:uiPriority w:val="99"/>
    <w:semiHidden/>
    <w:unhideWhenUsed/>
    <w:rsid w:val="00A722E2"/>
  </w:style>
  <w:style w:type="character" w:customStyle="1" w:styleId="WW8Num11z1">
    <w:name w:val="WW8Num11z1"/>
    <w:rsid w:val="00A722E2"/>
    <w:rPr>
      <w:rFonts w:ascii="Courier New" w:hAnsi="Courier New"/>
    </w:rPr>
  </w:style>
  <w:style w:type="character" w:customStyle="1" w:styleId="WW8Num12z1">
    <w:name w:val="WW8Num12z1"/>
    <w:rsid w:val="00A722E2"/>
    <w:rPr>
      <w:rFonts w:ascii="OpenSymbol" w:hAnsi="OpenSymbol"/>
    </w:rPr>
  </w:style>
  <w:style w:type="character" w:customStyle="1" w:styleId="WW8Num14z1">
    <w:name w:val="WW8Num14z1"/>
    <w:rsid w:val="00A722E2"/>
    <w:rPr>
      <w:rFonts w:ascii="OpenSymbol" w:hAnsi="OpenSymbol" w:cs="OpenSymbol"/>
    </w:rPr>
  </w:style>
  <w:style w:type="character" w:customStyle="1" w:styleId="WW8Num15z1">
    <w:name w:val="WW8Num15z1"/>
    <w:rsid w:val="00A722E2"/>
    <w:rPr>
      <w:rFonts w:ascii="Courier New" w:hAnsi="Courier New"/>
    </w:rPr>
  </w:style>
  <w:style w:type="character" w:customStyle="1" w:styleId="Absatz-Standardschriftart">
    <w:name w:val="Absatz-Standardschriftart"/>
    <w:rsid w:val="00A722E2"/>
  </w:style>
  <w:style w:type="character" w:customStyle="1" w:styleId="WW-Absatz-Standardschriftart">
    <w:name w:val="WW-Absatz-Standardschriftart"/>
    <w:rsid w:val="00A722E2"/>
  </w:style>
  <w:style w:type="character" w:customStyle="1" w:styleId="WW-Absatz-Standardschriftart1">
    <w:name w:val="WW-Absatz-Standardschriftart1"/>
    <w:rsid w:val="00A722E2"/>
  </w:style>
  <w:style w:type="character" w:customStyle="1" w:styleId="WW8Num16z1">
    <w:name w:val="WW8Num16z1"/>
    <w:rsid w:val="00A722E2"/>
    <w:rPr>
      <w:rFonts w:ascii="Courier New" w:hAnsi="Courier New"/>
    </w:rPr>
  </w:style>
  <w:style w:type="character" w:customStyle="1" w:styleId="WW-Absatz-Standardschriftart11">
    <w:name w:val="WW-Absatz-Standardschriftart11"/>
    <w:rsid w:val="00A722E2"/>
  </w:style>
  <w:style w:type="character" w:customStyle="1" w:styleId="WW8Num17z1">
    <w:name w:val="WW8Num17z1"/>
    <w:rsid w:val="00A722E2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A722E2"/>
  </w:style>
  <w:style w:type="character" w:customStyle="1" w:styleId="WW-Absatz-Standardschriftart1111">
    <w:name w:val="WW-Absatz-Standardschriftart1111"/>
    <w:rsid w:val="00A722E2"/>
  </w:style>
  <w:style w:type="character" w:customStyle="1" w:styleId="WW-Absatz-Standardschriftart11111">
    <w:name w:val="WW-Absatz-Standardschriftart11111"/>
    <w:rsid w:val="00A722E2"/>
  </w:style>
  <w:style w:type="character" w:customStyle="1" w:styleId="WW-Absatz-Standardschriftart111111">
    <w:name w:val="WW-Absatz-Standardschriftart111111"/>
    <w:rsid w:val="00A722E2"/>
  </w:style>
  <w:style w:type="character" w:customStyle="1" w:styleId="WW-Absatz-Standardschriftart1111111">
    <w:name w:val="WW-Absatz-Standardschriftart1111111"/>
    <w:rsid w:val="00A722E2"/>
  </w:style>
  <w:style w:type="character" w:customStyle="1" w:styleId="WW8Num3z1">
    <w:name w:val="WW8Num3z1"/>
    <w:rsid w:val="00A722E2"/>
    <w:rPr>
      <w:rFonts w:ascii="Courier New" w:hAnsi="Courier New"/>
    </w:rPr>
  </w:style>
  <w:style w:type="character" w:customStyle="1" w:styleId="WW8Num3z2">
    <w:name w:val="WW8Num3z2"/>
    <w:rsid w:val="00A722E2"/>
    <w:rPr>
      <w:rFonts w:ascii="Wingdings" w:hAnsi="Wingdings"/>
    </w:rPr>
  </w:style>
  <w:style w:type="character" w:customStyle="1" w:styleId="WW8Num3z3">
    <w:name w:val="WW8Num3z3"/>
    <w:rsid w:val="00A722E2"/>
    <w:rPr>
      <w:rFonts w:ascii="Symbol" w:hAnsi="Symbol"/>
    </w:rPr>
  </w:style>
  <w:style w:type="character" w:customStyle="1" w:styleId="WW8Num10z1">
    <w:name w:val="WW8Num10z1"/>
    <w:rsid w:val="00A722E2"/>
    <w:rPr>
      <w:rFonts w:ascii="Courier New" w:hAnsi="Courier New"/>
    </w:rPr>
  </w:style>
  <w:style w:type="character" w:customStyle="1" w:styleId="WW8Num10z2">
    <w:name w:val="WW8Num10z2"/>
    <w:rsid w:val="00A722E2"/>
    <w:rPr>
      <w:rFonts w:ascii="Wingdings" w:hAnsi="Wingdings"/>
    </w:rPr>
  </w:style>
  <w:style w:type="character" w:customStyle="1" w:styleId="WW8Num10z3">
    <w:name w:val="WW8Num10z3"/>
    <w:rsid w:val="00A722E2"/>
    <w:rPr>
      <w:rFonts w:ascii="Symbol" w:hAnsi="Symbol"/>
    </w:rPr>
  </w:style>
  <w:style w:type="character" w:customStyle="1" w:styleId="WW8Num19z1">
    <w:name w:val="WW8Num19z1"/>
    <w:rsid w:val="00A722E2"/>
    <w:rPr>
      <w:rFonts w:ascii="Courier New" w:hAnsi="Courier New"/>
    </w:rPr>
  </w:style>
  <w:style w:type="character" w:customStyle="1" w:styleId="WW8Num19z2">
    <w:name w:val="WW8Num19z2"/>
    <w:rsid w:val="00A722E2"/>
    <w:rPr>
      <w:rFonts w:ascii="Wingdings" w:hAnsi="Wingdings"/>
    </w:rPr>
  </w:style>
  <w:style w:type="character" w:customStyle="1" w:styleId="WW8Num19z3">
    <w:name w:val="WW8Num19z3"/>
    <w:rsid w:val="00A722E2"/>
    <w:rPr>
      <w:rFonts w:ascii="Symbol" w:hAnsi="Symbol"/>
    </w:rPr>
  </w:style>
  <w:style w:type="character" w:customStyle="1" w:styleId="WW8Num4z1">
    <w:name w:val="WW8Num4z1"/>
    <w:rsid w:val="00A722E2"/>
    <w:rPr>
      <w:rFonts w:ascii="Courier New" w:hAnsi="Courier New"/>
    </w:rPr>
  </w:style>
  <w:style w:type="character" w:customStyle="1" w:styleId="WW8Num4z2">
    <w:name w:val="WW8Num4z2"/>
    <w:rsid w:val="00A722E2"/>
    <w:rPr>
      <w:rFonts w:ascii="Wingdings" w:hAnsi="Wingdings"/>
    </w:rPr>
  </w:style>
  <w:style w:type="character" w:customStyle="1" w:styleId="WW8Num4z3">
    <w:name w:val="WW8Num4z3"/>
    <w:rsid w:val="00A722E2"/>
    <w:rPr>
      <w:rFonts w:ascii="Symbol" w:hAnsi="Symbol"/>
    </w:rPr>
  </w:style>
  <w:style w:type="character" w:customStyle="1" w:styleId="WW8Num15z2">
    <w:name w:val="WW8Num15z2"/>
    <w:rsid w:val="00A722E2"/>
    <w:rPr>
      <w:rFonts w:ascii="Wingdings" w:hAnsi="Wingdings"/>
    </w:rPr>
  </w:style>
  <w:style w:type="character" w:customStyle="1" w:styleId="WW8Num11z2">
    <w:name w:val="WW8Num11z2"/>
    <w:rsid w:val="00A722E2"/>
    <w:rPr>
      <w:rFonts w:ascii="Wingdings" w:hAnsi="Wingdings"/>
    </w:rPr>
  </w:style>
  <w:style w:type="character" w:customStyle="1" w:styleId="WW8Num16z2">
    <w:name w:val="WW8Num16z2"/>
    <w:rsid w:val="00A722E2"/>
    <w:rPr>
      <w:rFonts w:ascii="Wingdings" w:hAnsi="Wingdings"/>
    </w:rPr>
  </w:style>
  <w:style w:type="character" w:customStyle="1" w:styleId="affb">
    <w:name w:val="Символ сноски"/>
    <w:rsid w:val="00A722E2"/>
    <w:rPr>
      <w:rFonts w:cs="Times New Roman"/>
      <w:vertAlign w:val="superscript"/>
    </w:rPr>
  </w:style>
  <w:style w:type="character" w:styleId="affc">
    <w:name w:val="footnote reference"/>
    <w:rsid w:val="00A722E2"/>
    <w:rPr>
      <w:vertAlign w:val="superscript"/>
    </w:rPr>
  </w:style>
  <w:style w:type="character" w:customStyle="1" w:styleId="affd">
    <w:name w:val="Символы концевой сноски"/>
    <w:rsid w:val="00A722E2"/>
    <w:rPr>
      <w:vertAlign w:val="superscript"/>
    </w:rPr>
  </w:style>
  <w:style w:type="character" w:customStyle="1" w:styleId="WW-">
    <w:name w:val="WW-Символы концевой сноски"/>
    <w:rsid w:val="00A722E2"/>
  </w:style>
  <w:style w:type="character" w:styleId="affe">
    <w:name w:val="endnote reference"/>
    <w:rsid w:val="00A722E2"/>
    <w:rPr>
      <w:vertAlign w:val="superscript"/>
    </w:rPr>
  </w:style>
  <w:style w:type="paragraph" w:customStyle="1" w:styleId="11">
    <w:name w:val="Заголовок1"/>
    <w:basedOn w:val="a"/>
    <w:next w:val="a1"/>
    <w:rsid w:val="00A722E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1d">
    <w:name w:val="Название1"/>
    <w:basedOn w:val="a"/>
    <w:rsid w:val="00A722E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character" w:styleId="afff">
    <w:name w:val="Placeholder Text"/>
    <w:uiPriority w:val="99"/>
    <w:semiHidden/>
    <w:rsid w:val="00A722E2"/>
    <w:rPr>
      <w:color w:val="808080"/>
    </w:rPr>
  </w:style>
  <w:style w:type="numbering" w:customStyle="1" w:styleId="25">
    <w:name w:val="Нет списка2"/>
    <w:next w:val="a4"/>
    <w:uiPriority w:val="99"/>
    <w:semiHidden/>
    <w:unhideWhenUsed/>
    <w:rsid w:val="00A722E2"/>
  </w:style>
  <w:style w:type="character" w:customStyle="1" w:styleId="WW8Num6z1">
    <w:name w:val="WW8Num6z1"/>
    <w:rsid w:val="00A722E2"/>
    <w:rPr>
      <w:rFonts w:ascii="OpenSymbol" w:hAnsi="OpenSymbol"/>
    </w:rPr>
  </w:style>
  <w:style w:type="character" w:customStyle="1" w:styleId="WW8Num6z3">
    <w:name w:val="WW8Num6z3"/>
    <w:rsid w:val="00A722E2"/>
    <w:rPr>
      <w:rFonts w:ascii="Wingdings 2" w:hAnsi="Wingdings 2"/>
    </w:rPr>
  </w:style>
  <w:style w:type="character" w:customStyle="1" w:styleId="WW8Num12z3">
    <w:name w:val="WW8Num12z3"/>
    <w:rsid w:val="00A722E2"/>
    <w:rPr>
      <w:rFonts w:ascii="Wingdings 2" w:hAnsi="Wingdings 2"/>
    </w:rPr>
  </w:style>
  <w:style w:type="character" w:customStyle="1" w:styleId="WW8Num5z1">
    <w:name w:val="WW8Num5z1"/>
    <w:rsid w:val="00A722E2"/>
    <w:rPr>
      <w:rFonts w:cs="Times New Roman"/>
    </w:rPr>
  </w:style>
  <w:style w:type="character" w:customStyle="1" w:styleId="WW8Num12z2">
    <w:name w:val="WW8Num12z2"/>
    <w:rsid w:val="00A722E2"/>
    <w:rPr>
      <w:rFonts w:ascii="Wingdings" w:hAnsi="Wingdings"/>
    </w:rPr>
  </w:style>
  <w:style w:type="character" w:customStyle="1" w:styleId="WW8Num14z2">
    <w:name w:val="WW8Num14z2"/>
    <w:rsid w:val="00A722E2"/>
    <w:rPr>
      <w:rFonts w:ascii="Wingdings" w:hAnsi="Wingdings"/>
    </w:rPr>
  </w:style>
  <w:style w:type="character" w:customStyle="1" w:styleId="WW8Num17z3">
    <w:name w:val="WW8Num17z3"/>
    <w:rsid w:val="00A722E2"/>
    <w:rPr>
      <w:rFonts w:ascii="Wingdings 2" w:hAnsi="Wingdings 2"/>
    </w:rPr>
  </w:style>
  <w:style w:type="character" w:customStyle="1" w:styleId="WW8Num20z1">
    <w:name w:val="WW8Num20z1"/>
    <w:rsid w:val="00A722E2"/>
    <w:rPr>
      <w:rFonts w:ascii="Courier New" w:hAnsi="Courier New"/>
    </w:rPr>
  </w:style>
  <w:style w:type="character" w:customStyle="1" w:styleId="WW8Num20z2">
    <w:name w:val="WW8Num20z2"/>
    <w:rsid w:val="00A722E2"/>
    <w:rPr>
      <w:rFonts w:ascii="Wingdings" w:hAnsi="Wingdings"/>
    </w:rPr>
  </w:style>
  <w:style w:type="character" w:customStyle="1" w:styleId="WW8Num22z2">
    <w:name w:val="WW8Num22z2"/>
    <w:rsid w:val="00A722E2"/>
    <w:rPr>
      <w:rFonts w:ascii="Wingdings" w:hAnsi="Wingdings"/>
    </w:rPr>
  </w:style>
  <w:style w:type="character" w:customStyle="1" w:styleId="WW8Num22z3">
    <w:name w:val="WW8Num22z3"/>
    <w:rsid w:val="00A722E2"/>
    <w:rPr>
      <w:rFonts w:ascii="Symbol" w:hAnsi="Symbol"/>
    </w:rPr>
  </w:style>
  <w:style w:type="character" w:customStyle="1" w:styleId="WW8Num23z1">
    <w:name w:val="WW8Num23z1"/>
    <w:rsid w:val="00A722E2"/>
    <w:rPr>
      <w:rFonts w:cs="Times New Roman"/>
    </w:rPr>
  </w:style>
  <w:style w:type="character" w:customStyle="1" w:styleId="WW8Num24z1">
    <w:name w:val="WW8Num24z1"/>
    <w:rsid w:val="00A722E2"/>
    <w:rPr>
      <w:rFonts w:cs="Times New Roman"/>
    </w:rPr>
  </w:style>
  <w:style w:type="character" w:customStyle="1" w:styleId="WW8Num26z1">
    <w:name w:val="WW8Num26z1"/>
    <w:rsid w:val="00A722E2"/>
    <w:rPr>
      <w:rFonts w:ascii="Courier New" w:hAnsi="Courier New"/>
    </w:rPr>
  </w:style>
  <w:style w:type="character" w:customStyle="1" w:styleId="WW8Num26z2">
    <w:name w:val="WW8Num26z2"/>
    <w:rsid w:val="00A722E2"/>
    <w:rPr>
      <w:rFonts w:ascii="Wingdings" w:hAnsi="Wingdings"/>
    </w:rPr>
  </w:style>
  <w:style w:type="character" w:customStyle="1" w:styleId="WW8Num27z1">
    <w:name w:val="WW8Num27z1"/>
    <w:rsid w:val="00A722E2"/>
    <w:rPr>
      <w:rFonts w:ascii="Courier New" w:hAnsi="Courier New"/>
    </w:rPr>
  </w:style>
  <w:style w:type="character" w:customStyle="1" w:styleId="WW8Num27z2">
    <w:name w:val="WW8Num27z2"/>
    <w:rsid w:val="00A722E2"/>
    <w:rPr>
      <w:rFonts w:ascii="Wingdings" w:hAnsi="Wingdings"/>
    </w:rPr>
  </w:style>
  <w:style w:type="character" w:customStyle="1" w:styleId="WW8Num29z1">
    <w:name w:val="WW8Num29z1"/>
    <w:rsid w:val="00A722E2"/>
    <w:rPr>
      <w:rFonts w:ascii="OpenSymbol" w:hAnsi="OpenSymbol"/>
    </w:rPr>
  </w:style>
  <w:style w:type="character" w:customStyle="1" w:styleId="WW8Num29z3">
    <w:name w:val="WW8Num29z3"/>
    <w:rsid w:val="00A722E2"/>
    <w:rPr>
      <w:rFonts w:ascii="Wingdings 2" w:hAnsi="Wingdings 2"/>
    </w:rPr>
  </w:style>
  <w:style w:type="character" w:customStyle="1" w:styleId="WW8Num30z1">
    <w:name w:val="WW8Num30z1"/>
    <w:rsid w:val="00A722E2"/>
    <w:rPr>
      <w:rFonts w:ascii="Courier New" w:hAnsi="Courier New"/>
    </w:rPr>
  </w:style>
  <w:style w:type="character" w:customStyle="1" w:styleId="WW8Num30z2">
    <w:name w:val="WW8Num30z2"/>
    <w:rsid w:val="00A722E2"/>
    <w:rPr>
      <w:rFonts w:ascii="Wingdings" w:hAnsi="Wingdings"/>
    </w:rPr>
  </w:style>
  <w:style w:type="character" w:customStyle="1" w:styleId="WW8Num30z3">
    <w:name w:val="WW8Num30z3"/>
    <w:rsid w:val="00A722E2"/>
    <w:rPr>
      <w:rFonts w:ascii="Symbol" w:hAnsi="Symbol"/>
    </w:rPr>
  </w:style>
  <w:style w:type="character" w:customStyle="1" w:styleId="WW8Num31z1">
    <w:name w:val="WW8Num31z1"/>
    <w:rsid w:val="00A722E2"/>
    <w:rPr>
      <w:rFonts w:ascii="Courier New" w:hAnsi="Courier New"/>
    </w:rPr>
  </w:style>
  <w:style w:type="character" w:customStyle="1" w:styleId="WW8Num31z2">
    <w:name w:val="WW8Num31z2"/>
    <w:rsid w:val="00A722E2"/>
    <w:rPr>
      <w:rFonts w:ascii="Wingdings" w:hAnsi="Wingdings"/>
    </w:rPr>
  </w:style>
  <w:style w:type="character" w:customStyle="1" w:styleId="WW8Num32z1">
    <w:name w:val="WW8Num32z1"/>
    <w:rsid w:val="00A722E2"/>
    <w:rPr>
      <w:rFonts w:ascii="Courier New" w:hAnsi="Courier New"/>
    </w:rPr>
  </w:style>
  <w:style w:type="character" w:customStyle="1" w:styleId="WW8Num32z2">
    <w:name w:val="WW8Num32z2"/>
    <w:rsid w:val="00A722E2"/>
    <w:rPr>
      <w:rFonts w:ascii="Wingdings" w:hAnsi="Wingdings"/>
    </w:rPr>
  </w:style>
  <w:style w:type="character" w:customStyle="1" w:styleId="WW8Num32z3">
    <w:name w:val="WW8Num32z3"/>
    <w:rsid w:val="00A722E2"/>
    <w:rPr>
      <w:rFonts w:ascii="Symbol" w:hAnsi="Symbol"/>
    </w:rPr>
  </w:style>
  <w:style w:type="character" w:customStyle="1" w:styleId="FootnoteTextChar">
    <w:name w:val="Footnote Text Char"/>
    <w:rsid w:val="00A722E2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19">
    <w:name w:val="Font Style19"/>
    <w:rsid w:val="00A722E2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A722E2"/>
    <w:rPr>
      <w:rFonts w:ascii="Times New Roman" w:hAnsi="Times New Roman"/>
      <w:b/>
      <w:i/>
      <w:sz w:val="22"/>
    </w:rPr>
  </w:style>
  <w:style w:type="character" w:customStyle="1" w:styleId="c1c15">
    <w:name w:val="c1 c15"/>
    <w:rsid w:val="00A722E2"/>
    <w:rPr>
      <w:rFonts w:cs="Times New Roman"/>
    </w:rPr>
  </w:style>
  <w:style w:type="character" w:customStyle="1" w:styleId="c1c34">
    <w:name w:val="c1 c34"/>
    <w:rsid w:val="00A722E2"/>
    <w:rPr>
      <w:rFonts w:cs="Times New Roman"/>
    </w:rPr>
  </w:style>
  <w:style w:type="character" w:customStyle="1" w:styleId="WW-0">
    <w:name w:val="WW-Символ сноски"/>
    <w:rsid w:val="00A722E2"/>
    <w:rPr>
      <w:vertAlign w:val="superscript"/>
    </w:rPr>
  </w:style>
  <w:style w:type="paragraph" w:customStyle="1" w:styleId="26">
    <w:name w:val="Абзац списка2"/>
    <w:basedOn w:val="a"/>
    <w:rsid w:val="00A722E2"/>
    <w:pPr>
      <w:suppressAutoHyphens/>
      <w:ind w:left="720"/>
    </w:pPr>
    <w:rPr>
      <w:rFonts w:cs="Calibri"/>
      <w:lang w:eastAsia="ar-SA"/>
    </w:rPr>
  </w:style>
  <w:style w:type="paragraph" w:customStyle="1" w:styleId="27">
    <w:name w:val="Обычный (веб)2"/>
    <w:basedOn w:val="a"/>
    <w:rsid w:val="00A722E2"/>
    <w:pPr>
      <w:suppressAutoHyphens/>
      <w:spacing w:before="280" w:after="280"/>
    </w:pPr>
    <w:rPr>
      <w:rFonts w:cs="Calibri"/>
      <w:lang w:eastAsia="ar-SA"/>
    </w:rPr>
  </w:style>
  <w:style w:type="paragraph" w:customStyle="1" w:styleId="ListParagraph1">
    <w:name w:val="List Paragraph1"/>
    <w:basedOn w:val="a"/>
    <w:rsid w:val="00A722E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c0c5c40">
    <w:name w:val="c0 c5 c40"/>
    <w:basedOn w:val="a"/>
    <w:rsid w:val="00A722E2"/>
    <w:pPr>
      <w:suppressAutoHyphens/>
      <w:spacing w:before="280" w:after="280"/>
    </w:pPr>
    <w:rPr>
      <w:rFonts w:cs="Calibri"/>
      <w:lang w:eastAsia="ar-SA"/>
    </w:rPr>
  </w:style>
  <w:style w:type="paragraph" w:customStyle="1" w:styleId="c0c27">
    <w:name w:val="c0 c27"/>
    <w:basedOn w:val="a"/>
    <w:rsid w:val="00A722E2"/>
    <w:pPr>
      <w:suppressAutoHyphens/>
      <w:spacing w:before="280" w:after="280"/>
    </w:pPr>
    <w:rPr>
      <w:rFonts w:cs="Calibri"/>
      <w:lang w:eastAsia="ar-SA"/>
    </w:rPr>
  </w:style>
  <w:style w:type="character" w:customStyle="1" w:styleId="1e">
    <w:name w:val="Название Знак1"/>
    <w:uiPriority w:val="10"/>
    <w:rsid w:val="00A72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33">
    <w:name w:val="Нет списка3"/>
    <w:next w:val="a4"/>
    <w:uiPriority w:val="99"/>
    <w:semiHidden/>
    <w:unhideWhenUsed/>
    <w:rsid w:val="00A722E2"/>
  </w:style>
  <w:style w:type="character" w:customStyle="1" w:styleId="WW8Num22z1">
    <w:name w:val="WW8Num22z1"/>
    <w:rsid w:val="00A722E2"/>
    <w:rPr>
      <w:rFonts w:ascii="OpenSymbol" w:hAnsi="OpenSymbol" w:cs="OpenSymbol"/>
    </w:rPr>
  </w:style>
  <w:style w:type="character" w:customStyle="1" w:styleId="34">
    <w:name w:val="Основной шрифт абзаца3"/>
    <w:rsid w:val="00A722E2"/>
  </w:style>
  <w:style w:type="character" w:customStyle="1" w:styleId="1f">
    <w:name w:val="Знак сноски1"/>
    <w:rsid w:val="00A722E2"/>
    <w:rPr>
      <w:vertAlign w:val="superscript"/>
    </w:rPr>
  </w:style>
  <w:style w:type="paragraph" w:customStyle="1" w:styleId="28">
    <w:name w:val="Название2"/>
    <w:basedOn w:val="a"/>
    <w:rsid w:val="00A722E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35">
    <w:name w:val="Абзац списка3"/>
    <w:basedOn w:val="a"/>
    <w:rsid w:val="00A722E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c65">
    <w:name w:val="c65"/>
    <w:basedOn w:val="a"/>
    <w:rsid w:val="00A722E2"/>
    <w:pPr>
      <w:spacing w:before="100" w:beforeAutospacing="1" w:after="100" w:afterAutospacing="1"/>
    </w:pPr>
  </w:style>
  <w:style w:type="paragraph" w:customStyle="1" w:styleId="c51">
    <w:name w:val="c51"/>
    <w:basedOn w:val="a"/>
    <w:rsid w:val="00A722E2"/>
    <w:pPr>
      <w:spacing w:before="100" w:beforeAutospacing="1" w:after="100" w:afterAutospacing="1"/>
    </w:pPr>
  </w:style>
  <w:style w:type="paragraph" w:customStyle="1" w:styleId="c22">
    <w:name w:val="c22"/>
    <w:basedOn w:val="a"/>
    <w:rsid w:val="00A722E2"/>
    <w:pPr>
      <w:spacing w:before="100" w:beforeAutospacing="1" w:after="100" w:afterAutospacing="1"/>
    </w:pPr>
  </w:style>
  <w:style w:type="paragraph" w:customStyle="1" w:styleId="c54">
    <w:name w:val="c54"/>
    <w:basedOn w:val="a"/>
    <w:rsid w:val="00A722E2"/>
    <w:pPr>
      <w:spacing w:before="100" w:beforeAutospacing="1" w:after="100" w:afterAutospacing="1"/>
    </w:pPr>
  </w:style>
  <w:style w:type="paragraph" w:customStyle="1" w:styleId="c26">
    <w:name w:val="c26"/>
    <w:basedOn w:val="a"/>
    <w:rsid w:val="00A722E2"/>
    <w:pPr>
      <w:spacing w:before="100" w:beforeAutospacing="1" w:after="100" w:afterAutospacing="1"/>
    </w:pPr>
  </w:style>
  <w:style w:type="character" w:customStyle="1" w:styleId="c166">
    <w:name w:val="c166"/>
    <w:rsid w:val="00A722E2"/>
  </w:style>
  <w:style w:type="character" w:customStyle="1" w:styleId="c13">
    <w:name w:val="c13"/>
    <w:rsid w:val="00A722E2"/>
  </w:style>
  <w:style w:type="paragraph" w:customStyle="1" w:styleId="c44">
    <w:name w:val="c44"/>
    <w:basedOn w:val="a"/>
    <w:rsid w:val="00A722E2"/>
    <w:pPr>
      <w:spacing w:before="100" w:beforeAutospacing="1" w:after="100" w:afterAutospacing="1"/>
    </w:pPr>
  </w:style>
  <w:style w:type="paragraph" w:customStyle="1" w:styleId="c47">
    <w:name w:val="c47"/>
    <w:basedOn w:val="a"/>
    <w:rsid w:val="00A722E2"/>
    <w:pPr>
      <w:spacing w:before="100" w:beforeAutospacing="1" w:after="100" w:afterAutospacing="1"/>
    </w:pPr>
  </w:style>
  <w:style w:type="numbering" w:customStyle="1" w:styleId="41">
    <w:name w:val="Нет списка4"/>
    <w:next w:val="a4"/>
    <w:uiPriority w:val="99"/>
    <w:semiHidden/>
    <w:unhideWhenUsed/>
    <w:rsid w:val="00A722E2"/>
  </w:style>
  <w:style w:type="paragraph" w:customStyle="1" w:styleId="afff0">
    <w:name w:val="Выдержка"/>
    <w:basedOn w:val="afff1"/>
    <w:link w:val="afff2"/>
    <w:qFormat/>
    <w:rsid w:val="00A722E2"/>
    <w:pPr>
      <w:ind w:firstLine="567"/>
      <w:jc w:val="both"/>
    </w:pPr>
    <w:rPr>
      <w:sz w:val="20"/>
    </w:rPr>
  </w:style>
  <w:style w:type="character" w:customStyle="1" w:styleId="afff2">
    <w:name w:val="Выдержка Знак"/>
    <w:link w:val="afff0"/>
    <w:rsid w:val="00A722E2"/>
    <w:rPr>
      <w:rFonts w:ascii="Consolas" w:eastAsia="Times New Roman" w:hAnsi="Consolas" w:cs="Consolas"/>
      <w:sz w:val="20"/>
      <w:szCs w:val="21"/>
    </w:rPr>
  </w:style>
  <w:style w:type="paragraph" w:styleId="afff1">
    <w:name w:val="Plain Text"/>
    <w:basedOn w:val="a"/>
    <w:link w:val="afff3"/>
    <w:uiPriority w:val="99"/>
    <w:semiHidden/>
    <w:unhideWhenUsed/>
    <w:rsid w:val="00A722E2"/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link w:val="afff1"/>
    <w:uiPriority w:val="99"/>
    <w:semiHidden/>
    <w:rsid w:val="00A722E2"/>
    <w:rPr>
      <w:rFonts w:ascii="Consolas" w:eastAsia="Times New Roman" w:hAnsi="Consolas" w:cs="Consolas"/>
      <w:sz w:val="21"/>
      <w:szCs w:val="21"/>
    </w:rPr>
  </w:style>
  <w:style w:type="paragraph" w:customStyle="1" w:styleId="razdel">
    <w:name w:val="razdel"/>
    <w:basedOn w:val="a"/>
    <w:rsid w:val="00A722E2"/>
    <w:pPr>
      <w:spacing w:before="100" w:beforeAutospacing="1" w:after="100" w:afterAutospacing="1"/>
    </w:pPr>
  </w:style>
  <w:style w:type="table" w:customStyle="1" w:styleId="110">
    <w:name w:val="Стиль11"/>
    <w:basedOn w:val="a3"/>
    <w:uiPriority w:val="99"/>
    <w:rsid w:val="00A722E2"/>
    <w:rPr>
      <w:rFonts w:ascii="Times New Roman" w:hAnsi="Times New Roman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annotation reference"/>
    <w:uiPriority w:val="99"/>
    <w:semiHidden/>
    <w:unhideWhenUsed/>
    <w:rsid w:val="00A722E2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A722E2"/>
    <w:rPr>
      <w:sz w:val="20"/>
      <w:szCs w:val="20"/>
    </w:rPr>
  </w:style>
  <w:style w:type="character" w:customStyle="1" w:styleId="afff6">
    <w:name w:val="Текст примечания Знак"/>
    <w:link w:val="afff5"/>
    <w:uiPriority w:val="99"/>
    <w:semiHidden/>
    <w:rsid w:val="00A722E2"/>
    <w:rPr>
      <w:rFonts w:ascii="Times New Roman" w:eastAsia="Times New Roman" w:hAnsi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A722E2"/>
    <w:rPr>
      <w:b/>
      <w:bCs/>
    </w:rPr>
  </w:style>
  <w:style w:type="character" w:customStyle="1" w:styleId="afff8">
    <w:name w:val="Тема примечания Знак"/>
    <w:link w:val="afff7"/>
    <w:uiPriority w:val="99"/>
    <w:semiHidden/>
    <w:rsid w:val="00A722E2"/>
    <w:rPr>
      <w:rFonts w:ascii="Times New Roman" w:eastAsia="Times New Roman" w:hAnsi="Times New Roman"/>
      <w:b/>
      <w:bCs/>
      <w:sz w:val="20"/>
      <w:szCs w:val="20"/>
    </w:rPr>
  </w:style>
  <w:style w:type="character" w:styleId="afff9">
    <w:name w:val="FollowedHyperlink"/>
    <w:uiPriority w:val="99"/>
    <w:semiHidden/>
    <w:unhideWhenUsed/>
    <w:rsid w:val="00A722E2"/>
    <w:rPr>
      <w:color w:val="800080"/>
      <w:u w:val="single"/>
    </w:rPr>
  </w:style>
  <w:style w:type="numbering" w:customStyle="1" w:styleId="51">
    <w:name w:val="Нет списка5"/>
    <w:next w:val="a4"/>
    <w:uiPriority w:val="99"/>
    <w:semiHidden/>
    <w:unhideWhenUsed/>
    <w:rsid w:val="00A722E2"/>
  </w:style>
  <w:style w:type="table" w:customStyle="1" w:styleId="1f0">
    <w:name w:val="Сетка таблицы1"/>
    <w:basedOn w:val="a3"/>
    <w:next w:val="aff4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rsid w:val="00A722E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A722E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rsid w:val="00A722E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uiPriority w:val="99"/>
    <w:semiHidden/>
    <w:unhideWhenUsed/>
    <w:rsid w:val="00A722E2"/>
  </w:style>
  <w:style w:type="paragraph" w:customStyle="1" w:styleId="p4">
    <w:name w:val="p4"/>
    <w:basedOn w:val="a"/>
    <w:rsid w:val="00A722E2"/>
    <w:pPr>
      <w:spacing w:before="100" w:beforeAutospacing="1" w:after="100" w:afterAutospacing="1"/>
    </w:pPr>
  </w:style>
  <w:style w:type="character" w:customStyle="1" w:styleId="s2">
    <w:name w:val="s2"/>
    <w:basedOn w:val="a2"/>
    <w:rsid w:val="00A722E2"/>
  </w:style>
  <w:style w:type="paragraph" w:customStyle="1" w:styleId="p5">
    <w:name w:val="p5"/>
    <w:basedOn w:val="a"/>
    <w:rsid w:val="00A722E2"/>
    <w:pPr>
      <w:spacing w:before="100" w:beforeAutospacing="1" w:after="100" w:afterAutospacing="1"/>
    </w:pPr>
  </w:style>
  <w:style w:type="numbering" w:customStyle="1" w:styleId="70">
    <w:name w:val="Нет списка7"/>
    <w:next w:val="a4"/>
    <w:uiPriority w:val="99"/>
    <w:semiHidden/>
    <w:unhideWhenUsed/>
    <w:rsid w:val="00A722E2"/>
  </w:style>
  <w:style w:type="paragraph" w:customStyle="1" w:styleId="Style12">
    <w:name w:val="Style12"/>
    <w:basedOn w:val="a"/>
    <w:rsid w:val="00A722E2"/>
    <w:pPr>
      <w:widowControl w:val="0"/>
      <w:autoSpaceDE w:val="0"/>
      <w:autoSpaceDN w:val="0"/>
      <w:adjustRightInd w:val="0"/>
    </w:pPr>
  </w:style>
  <w:style w:type="paragraph" w:customStyle="1" w:styleId="p1">
    <w:name w:val="p1"/>
    <w:basedOn w:val="a"/>
    <w:rsid w:val="00A722E2"/>
    <w:pPr>
      <w:spacing w:before="100" w:beforeAutospacing="1" w:after="100" w:afterAutospacing="1"/>
    </w:pPr>
  </w:style>
  <w:style w:type="paragraph" w:customStyle="1" w:styleId="p2">
    <w:name w:val="p2"/>
    <w:basedOn w:val="a"/>
    <w:rsid w:val="00A722E2"/>
    <w:pPr>
      <w:spacing w:before="100" w:beforeAutospacing="1" w:after="100" w:afterAutospacing="1"/>
    </w:pPr>
  </w:style>
  <w:style w:type="paragraph" w:customStyle="1" w:styleId="p3">
    <w:name w:val="p3"/>
    <w:basedOn w:val="a"/>
    <w:rsid w:val="00A722E2"/>
    <w:pPr>
      <w:spacing w:before="100" w:beforeAutospacing="1" w:after="100" w:afterAutospacing="1"/>
    </w:pPr>
  </w:style>
  <w:style w:type="character" w:customStyle="1" w:styleId="s1">
    <w:name w:val="s1"/>
    <w:basedOn w:val="a2"/>
    <w:rsid w:val="00A722E2"/>
  </w:style>
  <w:style w:type="paragraph" w:customStyle="1" w:styleId="p6">
    <w:name w:val="p6"/>
    <w:basedOn w:val="a"/>
    <w:rsid w:val="00A722E2"/>
    <w:pPr>
      <w:spacing w:before="100" w:beforeAutospacing="1" w:after="100" w:afterAutospacing="1"/>
    </w:pPr>
  </w:style>
  <w:style w:type="table" w:customStyle="1" w:styleId="9">
    <w:name w:val="Сетка таблицы9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2"/>
    <w:rsid w:val="00A722E2"/>
  </w:style>
  <w:style w:type="character" w:customStyle="1" w:styleId="c33">
    <w:name w:val="c33"/>
    <w:basedOn w:val="a2"/>
    <w:rsid w:val="00A722E2"/>
  </w:style>
  <w:style w:type="paragraph" w:customStyle="1" w:styleId="211">
    <w:name w:val="Основной текст с отступом 21"/>
    <w:basedOn w:val="a"/>
    <w:rsid w:val="00A722E2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eastAsia="hi-IN" w:bidi="hi-IN"/>
    </w:rPr>
  </w:style>
  <w:style w:type="paragraph" w:customStyle="1" w:styleId="43">
    <w:name w:val="Абзац списка4"/>
    <w:basedOn w:val="a"/>
    <w:rsid w:val="00A722E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100">
    <w:name w:val="Сетка таблицы10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A722E2"/>
    <w:pPr>
      <w:spacing w:before="100" w:beforeAutospacing="1" w:after="100" w:afterAutospacing="1"/>
    </w:pPr>
  </w:style>
  <w:style w:type="paragraph" w:customStyle="1" w:styleId="c20">
    <w:name w:val="c20"/>
    <w:basedOn w:val="a"/>
    <w:rsid w:val="00A722E2"/>
    <w:pPr>
      <w:spacing w:before="100" w:beforeAutospacing="1" w:after="100" w:afterAutospacing="1"/>
    </w:pPr>
  </w:style>
  <w:style w:type="paragraph" w:customStyle="1" w:styleId="afffa">
    <w:name w:val="Буллит Курсив"/>
    <w:basedOn w:val="a"/>
    <w:rsid w:val="00A722E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table" w:customStyle="1" w:styleId="120">
    <w:name w:val="Сетка таблицы12"/>
    <w:basedOn w:val="a3"/>
    <w:next w:val="aff4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4">
    <w:name w:val="toc 4"/>
    <w:basedOn w:val="a"/>
    <w:next w:val="a"/>
    <w:autoRedefine/>
    <w:uiPriority w:val="39"/>
    <w:unhideWhenUsed/>
    <w:locked/>
    <w:rsid w:val="00A722E2"/>
    <w:pPr>
      <w:spacing w:after="100"/>
      <w:ind w:left="660"/>
    </w:pPr>
  </w:style>
  <w:style w:type="paragraph" w:styleId="53">
    <w:name w:val="toc 5"/>
    <w:basedOn w:val="a"/>
    <w:next w:val="a"/>
    <w:autoRedefine/>
    <w:uiPriority w:val="39"/>
    <w:unhideWhenUsed/>
    <w:locked/>
    <w:rsid w:val="00A722E2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locked/>
    <w:rsid w:val="00A722E2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locked/>
    <w:rsid w:val="00A722E2"/>
    <w:pPr>
      <w:spacing w:after="100"/>
      <w:ind w:left="1320"/>
    </w:pPr>
  </w:style>
  <w:style w:type="paragraph" w:styleId="80">
    <w:name w:val="toc 8"/>
    <w:basedOn w:val="a"/>
    <w:next w:val="a"/>
    <w:autoRedefine/>
    <w:uiPriority w:val="39"/>
    <w:unhideWhenUsed/>
    <w:locked/>
    <w:rsid w:val="00A722E2"/>
    <w:pPr>
      <w:spacing w:after="100"/>
      <w:ind w:left="1540"/>
    </w:pPr>
  </w:style>
  <w:style w:type="paragraph" w:styleId="90">
    <w:name w:val="toc 9"/>
    <w:basedOn w:val="a"/>
    <w:next w:val="a"/>
    <w:autoRedefine/>
    <w:uiPriority w:val="39"/>
    <w:unhideWhenUsed/>
    <w:locked/>
    <w:rsid w:val="00A722E2"/>
    <w:pPr>
      <w:spacing w:after="100"/>
      <w:ind w:left="1760"/>
    </w:pPr>
  </w:style>
  <w:style w:type="character" w:customStyle="1" w:styleId="a8">
    <w:name w:val="Абзац списка Знак"/>
    <w:link w:val="a7"/>
    <w:uiPriority w:val="99"/>
    <w:locked/>
    <w:rsid w:val="00A722E2"/>
    <w:rPr>
      <w:rFonts w:ascii="Times New Roman" w:eastAsia="Times New Roman" w:hAnsi="Times New Roman"/>
      <w:sz w:val="24"/>
      <w:szCs w:val="24"/>
    </w:rPr>
  </w:style>
  <w:style w:type="numbering" w:customStyle="1" w:styleId="List11">
    <w:name w:val="List 11"/>
    <w:basedOn w:val="a4"/>
    <w:rsid w:val="00A722E2"/>
    <w:pPr>
      <w:numPr>
        <w:numId w:val="16"/>
      </w:numPr>
    </w:pPr>
  </w:style>
  <w:style w:type="paragraph" w:customStyle="1" w:styleId="14TexstOSNOVA1012">
    <w:name w:val="14TexstOSNOVA_10/12"/>
    <w:basedOn w:val="a"/>
    <w:uiPriority w:val="99"/>
    <w:rsid w:val="00A722E2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A722E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A722E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2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b">
    <w:name w:val="&amp; Знак"/>
    <w:basedOn w:val="a"/>
    <w:link w:val="afffc"/>
    <w:uiPriority w:val="99"/>
    <w:rsid w:val="00A722E2"/>
    <w:pPr>
      <w:autoSpaceDN w:val="0"/>
      <w:spacing w:line="360" w:lineRule="auto"/>
      <w:ind w:firstLine="709"/>
      <w:jc w:val="both"/>
      <w:textAlignment w:val="baseline"/>
    </w:pPr>
    <w:rPr>
      <w:kern w:val="3"/>
      <w:sz w:val="28"/>
      <w:szCs w:val="20"/>
      <w:lang w:eastAsia="zh-CN" w:bidi="hi-IN"/>
    </w:rPr>
  </w:style>
  <w:style w:type="character" w:customStyle="1" w:styleId="afffc">
    <w:name w:val="&amp; Знак Знак"/>
    <w:link w:val="afffb"/>
    <w:uiPriority w:val="99"/>
    <w:locked/>
    <w:rsid w:val="00A722E2"/>
    <w:rPr>
      <w:rFonts w:ascii="Times New Roman" w:eastAsia="Times New Roman" w:hAnsi="Times New Roman"/>
      <w:kern w:val="3"/>
      <w:sz w:val="28"/>
      <w:szCs w:val="20"/>
      <w:lang w:eastAsia="zh-CN" w:bidi="hi-IN"/>
    </w:rPr>
  </w:style>
  <w:style w:type="paragraph" w:styleId="afffd">
    <w:name w:val="endnote text"/>
    <w:basedOn w:val="a"/>
    <w:link w:val="afffe"/>
    <w:uiPriority w:val="99"/>
    <w:semiHidden/>
    <w:unhideWhenUsed/>
    <w:rsid w:val="00A722E2"/>
    <w:rPr>
      <w:sz w:val="20"/>
      <w:szCs w:val="20"/>
    </w:rPr>
  </w:style>
  <w:style w:type="character" w:customStyle="1" w:styleId="afffe">
    <w:name w:val="Текст концевой сноски Знак"/>
    <w:link w:val="afffd"/>
    <w:uiPriority w:val="99"/>
    <w:semiHidden/>
    <w:rsid w:val="00A722E2"/>
    <w:rPr>
      <w:rFonts w:ascii="Times New Roman" w:eastAsia="Times New Roman" w:hAnsi="Times New Roman"/>
      <w:sz w:val="20"/>
      <w:szCs w:val="20"/>
    </w:rPr>
  </w:style>
  <w:style w:type="numbering" w:customStyle="1" w:styleId="81">
    <w:name w:val="Нет списка8"/>
    <w:next w:val="a4"/>
    <w:uiPriority w:val="99"/>
    <w:semiHidden/>
    <w:unhideWhenUsed/>
    <w:rsid w:val="00A722E2"/>
  </w:style>
  <w:style w:type="table" w:customStyle="1" w:styleId="130">
    <w:name w:val="Сетка таблицы13"/>
    <w:basedOn w:val="a3"/>
    <w:next w:val="aff4"/>
    <w:uiPriority w:val="99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A722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722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A722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A722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722E2"/>
    <w:pPr>
      <w:spacing w:before="100" w:beforeAutospacing="1" w:after="100" w:afterAutospacing="1"/>
    </w:pPr>
  </w:style>
  <w:style w:type="numbering" w:customStyle="1" w:styleId="91">
    <w:name w:val="Нет списка9"/>
    <w:next w:val="a4"/>
    <w:uiPriority w:val="99"/>
    <w:semiHidden/>
    <w:unhideWhenUsed/>
    <w:rsid w:val="00A722E2"/>
  </w:style>
  <w:style w:type="character" w:customStyle="1" w:styleId="45">
    <w:name w:val="Основной шрифт абзаца4"/>
    <w:rsid w:val="00A722E2"/>
  </w:style>
  <w:style w:type="paragraph" w:customStyle="1" w:styleId="54">
    <w:name w:val="Абзац списка5"/>
    <w:basedOn w:val="a"/>
    <w:rsid w:val="00A722E2"/>
    <w:pPr>
      <w:suppressAutoHyphens/>
      <w:ind w:left="720"/>
    </w:pPr>
    <w:rPr>
      <w:rFonts w:cs="Calibri"/>
      <w:lang w:eastAsia="ar-SA"/>
    </w:rPr>
  </w:style>
  <w:style w:type="paragraph" w:customStyle="1" w:styleId="37">
    <w:name w:val="Обычный (веб)3"/>
    <w:basedOn w:val="a"/>
    <w:rsid w:val="00A722E2"/>
    <w:pPr>
      <w:suppressAutoHyphens/>
      <w:spacing w:before="280" w:after="280"/>
    </w:pPr>
    <w:rPr>
      <w:rFonts w:cs="Calibri"/>
      <w:lang w:eastAsia="ar-SA"/>
    </w:rPr>
  </w:style>
  <w:style w:type="table" w:customStyle="1" w:styleId="710">
    <w:name w:val="Сетка таблицы71"/>
    <w:basedOn w:val="a3"/>
    <w:next w:val="aff4"/>
    <w:uiPriority w:val="59"/>
    <w:rsid w:val="00A722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Normal (Web)"/>
    <w:basedOn w:val="a"/>
    <w:uiPriority w:val="99"/>
    <w:semiHidden/>
    <w:unhideWhenUsed/>
    <w:rsid w:val="00A7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List11"/>
    <w:pPr>
      <w:numPr>
        <w:numId w:val="16"/>
      </w:numPr>
    </w:pPr>
  </w:style>
  <w:style w:type="numbering" w:customStyle="1" w:styleId="a6">
    <w:name w:val="List15"/>
    <w:pPr>
      <w:numPr>
        <w:numId w:val="13"/>
      </w:numPr>
    </w:pPr>
  </w:style>
  <w:style w:type="numbering" w:customStyle="1" w:styleId="a7">
    <w:name w:val="List14"/>
    <w:pPr>
      <w:numPr>
        <w:numId w:val="15"/>
      </w:numPr>
    </w:pPr>
  </w:style>
  <w:style w:type="numbering" w:customStyle="1" w:styleId="a9">
    <w:name w:val="List1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8515</Words>
  <Characters>48537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cp:lastPrinted>2021-09-08T02:23:00Z</cp:lastPrinted>
  <dcterms:created xsi:type="dcterms:W3CDTF">2014-09-01T19:51:00Z</dcterms:created>
  <dcterms:modified xsi:type="dcterms:W3CDTF">2021-09-08T04:03:00Z</dcterms:modified>
</cp:coreProperties>
</file>