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89290" w14:textId="5E280624" w:rsidR="00823694" w:rsidRDefault="00383946" w:rsidP="00823694">
      <w:pPr>
        <w:jc w:val="center"/>
        <w:rPr>
          <w:b/>
          <w:sz w:val="28"/>
          <w:szCs w:val="28"/>
        </w:rPr>
      </w:pPr>
      <w:bookmarkStart w:id="0" w:name="_Hlk80534688"/>
      <w:r w:rsidRPr="00383946">
        <w:rPr>
          <w:b/>
          <w:sz w:val="28"/>
          <w:szCs w:val="28"/>
        </w:rPr>
        <w:pict w14:anchorId="02995B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00.5pt">
            <v:imagedata r:id="rId8" o:title=""/>
          </v:shape>
        </w:pict>
      </w:r>
    </w:p>
    <w:bookmarkEnd w:id="0"/>
    <w:p w14:paraId="190E8F1D" w14:textId="77777777" w:rsidR="00823694" w:rsidRDefault="00823694" w:rsidP="00823694">
      <w:pPr>
        <w:jc w:val="center"/>
        <w:rPr>
          <w:b/>
          <w:sz w:val="28"/>
          <w:szCs w:val="28"/>
        </w:rPr>
      </w:pPr>
    </w:p>
    <w:p w14:paraId="4080857E" w14:textId="77777777" w:rsidR="00383946" w:rsidRDefault="00383946" w:rsidP="00823694">
      <w:pPr>
        <w:jc w:val="center"/>
        <w:rPr>
          <w:b/>
          <w:sz w:val="28"/>
          <w:szCs w:val="28"/>
        </w:rPr>
      </w:pPr>
    </w:p>
    <w:p w14:paraId="1D8E1AA0" w14:textId="77777777" w:rsidR="00383946" w:rsidRDefault="00383946" w:rsidP="00823694">
      <w:pPr>
        <w:jc w:val="center"/>
        <w:rPr>
          <w:b/>
          <w:sz w:val="28"/>
          <w:szCs w:val="28"/>
        </w:rPr>
      </w:pPr>
      <w:bookmarkStart w:id="1" w:name="_GoBack"/>
      <w:bookmarkEnd w:id="1"/>
    </w:p>
    <w:p w14:paraId="027B596F" w14:textId="27FFBD51" w:rsidR="00823694" w:rsidRPr="00123B0C" w:rsidRDefault="00823694" w:rsidP="00823694">
      <w:pPr>
        <w:jc w:val="center"/>
        <w:rPr>
          <w:sz w:val="28"/>
          <w:szCs w:val="28"/>
        </w:rPr>
      </w:pPr>
      <w:r w:rsidRPr="00123B0C">
        <w:rPr>
          <w:b/>
          <w:sz w:val="28"/>
          <w:szCs w:val="28"/>
        </w:rPr>
        <w:lastRenderedPageBreak/>
        <w:t>Пояснительная  записка</w:t>
      </w:r>
    </w:p>
    <w:p w14:paraId="5122B6DD" w14:textId="77777777" w:rsidR="00823694" w:rsidRPr="00123B0C" w:rsidRDefault="00823694" w:rsidP="00823694">
      <w:pPr>
        <w:ind w:firstLine="709"/>
        <w:jc w:val="both"/>
        <w:rPr>
          <w:sz w:val="28"/>
          <w:szCs w:val="28"/>
        </w:rPr>
      </w:pPr>
    </w:p>
    <w:p w14:paraId="3BCE1753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rStyle w:val="WW8NumSt7z0"/>
          <w:rFonts w:ascii="Times New Roman" w:hAnsi="Times New Roman" w:cs="Times New Roman"/>
          <w:b/>
          <w:sz w:val="28"/>
          <w:szCs w:val="28"/>
        </w:rPr>
        <w:t>Рабочая программа по окружающему миру</w:t>
      </w:r>
      <w:r w:rsidRPr="00517772">
        <w:rPr>
          <w:rStyle w:val="WW8NumSt7z0"/>
          <w:rFonts w:ascii="Times New Roman" w:hAnsi="Times New Roman" w:cs="Times New Roman"/>
          <w:sz w:val="28"/>
          <w:szCs w:val="28"/>
        </w:rPr>
        <w:t> </w:t>
      </w:r>
      <w:r w:rsidRPr="00517772">
        <w:rPr>
          <w:sz w:val="28"/>
          <w:szCs w:val="28"/>
        </w:rPr>
        <w:t>разработана в соответствии с нормативными документами,:</w:t>
      </w:r>
    </w:p>
    <w:p w14:paraId="6C61B03A" w14:textId="77777777" w:rsidR="00823694" w:rsidRPr="00517772" w:rsidRDefault="00823694" w:rsidP="00823694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Федеральным законом Российской Федерации </w:t>
      </w:r>
      <w:r w:rsidRPr="00517772">
        <w:rPr>
          <w:bCs/>
          <w:sz w:val="28"/>
          <w:szCs w:val="28"/>
        </w:rPr>
        <w:t>от 29.12.2012</w:t>
      </w:r>
      <w:r w:rsidRPr="00517772">
        <w:rPr>
          <w:sz w:val="28"/>
          <w:szCs w:val="28"/>
        </w:rPr>
        <w:t xml:space="preserve"> № 273-ФЗ «Об образовании в Российской Федерации»;</w:t>
      </w:r>
    </w:p>
    <w:p w14:paraId="7AB2A28B" w14:textId="77777777" w:rsidR="00823694" w:rsidRPr="00517772" w:rsidRDefault="00823694" w:rsidP="00823694">
      <w:pPr>
        <w:numPr>
          <w:ilvl w:val="0"/>
          <w:numId w:val="7"/>
        </w:numPr>
        <w:autoSpaceDE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для обучающихся с ограниченными возможностями здоровья, утвержденным Приказом Министерства образования и науки РФ от 19.12.2014 № 1598 (далее ФГОС НОО ОВЗ); </w:t>
      </w:r>
      <w:r w:rsidRPr="00517772">
        <w:rPr>
          <w:bCs/>
          <w:sz w:val="28"/>
          <w:szCs w:val="28"/>
        </w:rPr>
        <w:t xml:space="preserve"> </w:t>
      </w:r>
    </w:p>
    <w:p w14:paraId="3212A9E7" w14:textId="77777777" w:rsidR="00823694" w:rsidRPr="00517772" w:rsidRDefault="00823694" w:rsidP="00823694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517772">
        <w:rPr>
          <w:sz w:val="28"/>
          <w:szCs w:val="28"/>
        </w:rPr>
        <w:t xml:space="preserve">           - адаптированной основной общеобразовательной программой начального общего образования для слабовидящих обучающихся в КГБОУ «Красноярская школа №1».</w:t>
      </w:r>
    </w:p>
    <w:p w14:paraId="110CE30E" w14:textId="77777777" w:rsidR="00823694" w:rsidRPr="00517772" w:rsidRDefault="00823694" w:rsidP="00823694">
      <w:pPr>
        <w:pStyle w:val="14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77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7772">
        <w:rPr>
          <w:rFonts w:ascii="Times New Roman" w:hAnsi="Times New Roman" w:cs="Times New Roman"/>
          <w:sz w:val="28"/>
          <w:szCs w:val="28"/>
        </w:rPr>
        <w:tab/>
      </w:r>
      <w:r w:rsidRPr="00517772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 </w:t>
      </w:r>
      <w:r w:rsidRPr="00517772">
        <w:rPr>
          <w:rStyle w:val="WW8NumSt7z0"/>
          <w:rFonts w:ascii="Times New Roman" w:hAnsi="Times New Roman" w:cs="Times New Roman"/>
          <w:b/>
          <w:sz w:val="28"/>
          <w:szCs w:val="28"/>
        </w:rPr>
        <w:t>окружающему миру</w:t>
      </w:r>
      <w:r w:rsidRPr="00517772">
        <w:rPr>
          <w:rStyle w:val="WW8NumSt7z0"/>
          <w:rFonts w:ascii="Times New Roman" w:hAnsi="Times New Roman" w:cs="Times New Roman"/>
          <w:sz w:val="28"/>
          <w:szCs w:val="28"/>
        </w:rPr>
        <w:t> </w:t>
      </w:r>
      <w:r w:rsidRPr="00517772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разработана на основе:</w:t>
      </w:r>
    </w:p>
    <w:p w14:paraId="366F4549" w14:textId="77777777" w:rsidR="00823694" w:rsidRPr="00517772" w:rsidRDefault="00823694" w:rsidP="00823694">
      <w:pPr>
        <w:pStyle w:val="af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77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авторской программы </w:t>
      </w:r>
      <w:r w:rsidRPr="0051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772">
        <w:rPr>
          <w:rFonts w:ascii="Times New Roman" w:hAnsi="Times New Roman" w:cs="Times New Roman"/>
          <w:sz w:val="28"/>
          <w:szCs w:val="28"/>
        </w:rPr>
        <w:t>А.А. Плешакова «Окружающий мир» 1-4 классы: программа для общеобразовательных учреждений. 2-е изд. - М: Просвещение, 2011 г.,</w:t>
      </w:r>
      <w:r w:rsidRPr="0051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утверждённым годовым календарным учебным графиком и учебным планом на текущий учебный год</w:t>
      </w:r>
      <w:r w:rsidRPr="0051777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; </w:t>
      </w:r>
      <w:r w:rsidRPr="005177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1DA02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рекомендаций ПМПК.</w:t>
      </w:r>
    </w:p>
    <w:p w14:paraId="58D56C6C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bCs/>
          <w:sz w:val="28"/>
          <w:szCs w:val="28"/>
        </w:rPr>
        <w:t xml:space="preserve">Программа составлена для варианта 4.2  – для слабовидящих обучающихся. </w:t>
      </w:r>
      <w:r w:rsidRPr="00517772">
        <w:rPr>
          <w:sz w:val="28"/>
          <w:szCs w:val="28"/>
        </w:rPr>
        <w:t>В категорию слабовидящих  входит группа обучающихся с нарушением зрения, имеющих недостатки в психологическом развитии, подтвержденные ПМПК. Общими для всех  обучающихся с ЗПР являются в разной степени выраженные недостатки в развитии зрительного восприятия,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слабовидящих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14:paraId="0EAD4214" w14:textId="77777777" w:rsidR="00823694" w:rsidRPr="00517772" w:rsidRDefault="00823694" w:rsidP="00823694">
      <w:pPr>
        <w:rPr>
          <w:sz w:val="28"/>
          <w:szCs w:val="28"/>
          <w:lang w:eastAsia="en-US"/>
        </w:rPr>
      </w:pPr>
      <w:r w:rsidRPr="00517772">
        <w:rPr>
          <w:sz w:val="28"/>
          <w:szCs w:val="28"/>
        </w:rPr>
        <w:t>Данная программа может быть реализована с использованием электронного обучения и дистанционных образовательных технологий (Положение об организации образовательного процесса с использованием электронного обучения и дистанционных образовательных технологий, утверждённое приказом директора школы.).</w:t>
      </w:r>
    </w:p>
    <w:p w14:paraId="27CCC0C0" w14:textId="77777777" w:rsidR="00823694" w:rsidRPr="00517772" w:rsidRDefault="00823694" w:rsidP="00823694">
      <w:pPr>
        <w:ind w:firstLine="708"/>
        <w:jc w:val="both"/>
        <w:rPr>
          <w:sz w:val="28"/>
          <w:szCs w:val="28"/>
        </w:rPr>
      </w:pPr>
      <w:r w:rsidRPr="00A65F1A">
        <w:rPr>
          <w:b/>
          <w:bCs/>
          <w:iCs/>
          <w:sz w:val="28"/>
          <w:szCs w:val="28"/>
        </w:rPr>
        <w:t xml:space="preserve">   </w:t>
      </w:r>
      <w:r w:rsidRPr="00A65F1A">
        <w:rPr>
          <w:b/>
          <w:bCs/>
          <w:sz w:val="28"/>
          <w:szCs w:val="28"/>
        </w:rPr>
        <w:t>Авторская программа рассчитана на 66 часов,2 часа в неделю. Рабочая программа разработана на 66  часов из расчета 2 часа в неделю (33 учебных недели).</w:t>
      </w:r>
      <w:r w:rsidRPr="00517772">
        <w:rPr>
          <w:sz w:val="28"/>
          <w:szCs w:val="28"/>
        </w:rPr>
        <w:t xml:space="preserve"> Тематическое планирование   составлено в соответствии с авторской программой. А.А. Плешакова «Окружающий мир» 1-4 классы: программа для общеобразовательных учреждений. 2-е изд. - М: Просвещение, 2011.  </w:t>
      </w:r>
      <w:r w:rsidRPr="00517772">
        <w:rPr>
          <w:color w:val="FF0000"/>
          <w:sz w:val="28"/>
          <w:szCs w:val="28"/>
        </w:rPr>
        <w:t xml:space="preserve"> </w:t>
      </w:r>
      <w:r w:rsidRPr="00517772">
        <w:rPr>
          <w:sz w:val="28"/>
          <w:szCs w:val="28"/>
        </w:rPr>
        <w:t xml:space="preserve"> </w:t>
      </w:r>
    </w:p>
    <w:p w14:paraId="750B442A" w14:textId="77777777" w:rsidR="00823694" w:rsidRPr="00517772" w:rsidRDefault="00823694" w:rsidP="00823694">
      <w:pPr>
        <w:autoSpaceDE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Учебно-методический комплект (далее - УМК) представлен следующими изданиями:</w:t>
      </w:r>
    </w:p>
    <w:p w14:paraId="4C42E4DC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1. Плешаков А.А. «Окружающий мир»: учебник для учащихся 1 класса в 2 частях. М., Просвещение, 2016.</w:t>
      </w:r>
    </w:p>
    <w:p w14:paraId="3D52B173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 xml:space="preserve">2. </w:t>
      </w:r>
      <w:r w:rsidRPr="00517772">
        <w:rPr>
          <w:color w:val="000000"/>
          <w:sz w:val="28"/>
          <w:szCs w:val="28"/>
        </w:rPr>
        <w:t>Плешаков А.А. «Окружающий мир»: рабочая тетрадь 1 класс в 2 частях. М., Просвещение, 2021.</w:t>
      </w:r>
    </w:p>
    <w:p w14:paraId="286E6757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>3. О.И.Дмитриева «Окружающий мир». Методическое пособие с поурочными разработками. 1 класс. – М.: Вако, 2020 год.</w:t>
      </w:r>
    </w:p>
    <w:p w14:paraId="2E7F30ED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4. «Окружающий мир». Технологические карты уроков. Поурочные разработки. 1 класс: Пособие для учителей общеобразовательных учреждений Ю.И. Глаголева, Л.С. Илюшин и др. М.:Просвещение, 2012.</w:t>
      </w:r>
    </w:p>
    <w:p w14:paraId="6084B00A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 xml:space="preserve">Рабочие тетради адаптированы для слабовидящих обучающихся за счёт увеличения изображений; заданий, соответствующих максимально рассчитанной сокращенной зрительной нагрузке. Рабочие тетради включают: комплекс постепенно усложняющихся обучающих и контролирующих типовых, развивающих и творческих  упражнений и заданий; фронтальных и самостоятельных работ, предлагаемых каждому ученику с учетом его индивидуальных возможностей и предполагающих ограниченную помощь учителя;  вариативные задания, рассчитанные на группы учащихся с различным уровнем усвоения материала. </w:t>
      </w:r>
      <w:r w:rsidRPr="00517772">
        <w:rPr>
          <w:color w:val="000000"/>
          <w:sz w:val="28"/>
          <w:szCs w:val="28"/>
        </w:rPr>
        <w:t xml:space="preserve"> </w:t>
      </w:r>
    </w:p>
    <w:p w14:paraId="5D625575" w14:textId="77777777" w:rsidR="00823694" w:rsidRPr="00517772" w:rsidRDefault="00823694" w:rsidP="00823694">
      <w:pPr>
        <w:pStyle w:val="af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72">
        <w:rPr>
          <w:rFonts w:ascii="Times New Roman" w:hAnsi="Times New Roman" w:cs="Times New Roman"/>
          <w:sz w:val="28"/>
          <w:szCs w:val="28"/>
        </w:rPr>
        <w:t xml:space="preserve">В рабочей программе учитываются </w:t>
      </w:r>
      <w:r w:rsidRPr="00517772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517772">
        <w:rPr>
          <w:rFonts w:ascii="Times New Roman" w:hAnsi="Times New Roman" w:cs="Times New Roman"/>
          <w:sz w:val="28"/>
          <w:szCs w:val="28"/>
        </w:rPr>
        <w:t xml:space="preserve"> ПМПК. Коррекция и компенсация недостатков развития при глубоко нарушенном зрении. </w:t>
      </w:r>
      <w:r w:rsidRPr="00517772">
        <w:rPr>
          <w:rFonts w:ascii="Times New Roman" w:hAnsi="Times New Roman" w:cs="Times New Roman"/>
          <w:color w:val="000000"/>
          <w:sz w:val="28"/>
          <w:szCs w:val="28"/>
        </w:rPr>
        <w:t xml:space="preserve">Все занятия проводятся с учетом тифлопедагогических и офтальмо-гигиенических требований. </w:t>
      </w:r>
      <w:r w:rsidRPr="00517772">
        <w:rPr>
          <w:rFonts w:ascii="Times New Roman" w:hAnsi="Times New Roman" w:cs="Times New Roman"/>
          <w:sz w:val="28"/>
          <w:szCs w:val="28"/>
        </w:rPr>
        <w:t>В изучении курса окружающий мир используются следующие методы: рассказ, объяснение, беседа, наблюдение, моделирование и конструирование, тестирование, работа с учебником и справочным материалом.</w:t>
      </w:r>
    </w:p>
    <w:p w14:paraId="207563F0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Учебный курс «Окружающий мир» носит личностно-развивающий характер и направлен на формирование и развитие основы функциональной грамотности обучающихся, основных умений и навыков общения и учебного труда, приобщение к началам отечественной и мировой культуры, создание базы   для последующего освоения программы основного общего образования.</w:t>
      </w:r>
    </w:p>
    <w:p w14:paraId="5287C062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Изучение курса «Окружающий мир» направлено на достижение следующих </w:t>
      </w:r>
      <w:r w:rsidRPr="00517772">
        <w:rPr>
          <w:bCs/>
          <w:sz w:val="28"/>
          <w:szCs w:val="28"/>
        </w:rPr>
        <w:t>целей:</w:t>
      </w:r>
    </w:p>
    <w:p w14:paraId="3CEC5368" w14:textId="77777777" w:rsidR="00823694" w:rsidRPr="00517772" w:rsidRDefault="00823694" w:rsidP="00823694">
      <w:pPr>
        <w:ind w:firstLine="709"/>
        <w:jc w:val="both"/>
        <w:rPr>
          <w:bCs/>
          <w:sz w:val="28"/>
          <w:szCs w:val="28"/>
        </w:rPr>
      </w:pPr>
      <w:r w:rsidRPr="00517772">
        <w:rPr>
          <w:sz w:val="28"/>
          <w:szCs w:val="28"/>
        </w:rPr>
        <w:t xml:space="preserve"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</w:t>
      </w:r>
      <w:r w:rsidRPr="00517772">
        <w:rPr>
          <w:bCs/>
          <w:sz w:val="28"/>
          <w:szCs w:val="28"/>
        </w:rPr>
        <w:t xml:space="preserve">ребенком личного опыта общения с людьми и природой; </w:t>
      </w:r>
    </w:p>
    <w:p w14:paraId="51489486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bCs/>
          <w:sz w:val="28"/>
          <w:szCs w:val="28"/>
        </w:rPr>
        <w:t>- духовно-нравственное развитие и воспитание личности гражданина России в условиях культурного и</w:t>
      </w:r>
      <w:r w:rsidRPr="00517772">
        <w:rPr>
          <w:sz w:val="28"/>
          <w:szCs w:val="28"/>
        </w:rPr>
        <w:t xml:space="preserve"> конфессионального многообразия российского общества.</w:t>
      </w:r>
    </w:p>
    <w:p w14:paraId="6876A70D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Основными задачами реализации содержания курса являются:</w:t>
      </w:r>
    </w:p>
    <w:p w14:paraId="2AF39DC7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5EF89F07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осознание ребёнком ценности, целостности и многообразия окружающего мира, своего места в нём;</w:t>
      </w:r>
    </w:p>
    <w:p w14:paraId="02F9B12E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14:paraId="400ED8D3" w14:textId="77777777" w:rsidR="00823694" w:rsidRPr="00517772" w:rsidRDefault="00823694" w:rsidP="00823694">
      <w:pPr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            -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14A0E974" w14:textId="77777777" w:rsidR="00823694" w:rsidRPr="00517772" w:rsidRDefault="00823694" w:rsidP="00823694">
      <w:pPr>
        <w:pStyle w:val="14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772">
        <w:rPr>
          <w:rFonts w:ascii="Times New Roman" w:hAnsi="Times New Roman" w:cs="Times New Roman"/>
          <w:b/>
          <w:sz w:val="28"/>
          <w:szCs w:val="28"/>
          <w:lang w:eastAsia="en-US"/>
        </w:rPr>
        <w:t>Задачи по формированию универсальных учебных действий (далее – УУД):</w:t>
      </w:r>
      <w:r w:rsidRPr="00517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C28C69A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bCs/>
          <w:sz w:val="28"/>
          <w:szCs w:val="28"/>
        </w:rPr>
        <w:lastRenderedPageBreak/>
        <w:t>Личностные УУД:</w:t>
      </w:r>
    </w:p>
    <w:p w14:paraId="4357FC61" w14:textId="77777777" w:rsidR="00823694" w:rsidRPr="00517772" w:rsidRDefault="00823694" w:rsidP="00823694">
      <w:pPr>
        <w:pStyle w:val="Default"/>
        <w:ind w:firstLine="708"/>
        <w:rPr>
          <w:sz w:val="28"/>
          <w:szCs w:val="28"/>
        </w:rPr>
      </w:pPr>
      <w:r w:rsidRPr="00517772">
        <w:rPr>
          <w:sz w:val="28"/>
          <w:szCs w:val="28"/>
        </w:rPr>
        <w:t>- планирования своих действий в соответствии с поставленной задачей и условиями ее реализации, в том числе во внутреннем плане;</w:t>
      </w:r>
    </w:p>
    <w:p w14:paraId="2179E796" w14:textId="77777777" w:rsidR="00823694" w:rsidRPr="00517772" w:rsidRDefault="00823694" w:rsidP="00823694">
      <w:pPr>
        <w:pStyle w:val="Default"/>
        <w:ind w:firstLine="708"/>
        <w:rPr>
          <w:sz w:val="28"/>
          <w:szCs w:val="28"/>
        </w:rPr>
      </w:pPr>
      <w:r w:rsidRPr="00517772">
        <w:rPr>
          <w:sz w:val="28"/>
          <w:szCs w:val="28"/>
        </w:rPr>
        <w:t>-  осуществление итогового и пошагового контроля по результату;</w:t>
      </w:r>
    </w:p>
    <w:p w14:paraId="5CB630DE" w14:textId="77777777" w:rsidR="00823694" w:rsidRPr="00517772" w:rsidRDefault="00823694" w:rsidP="00823694">
      <w:pPr>
        <w:pStyle w:val="Default"/>
        <w:ind w:firstLine="708"/>
        <w:rPr>
          <w:sz w:val="28"/>
          <w:szCs w:val="28"/>
        </w:rPr>
      </w:pPr>
      <w:r w:rsidRPr="00517772">
        <w:rPr>
          <w:sz w:val="28"/>
          <w:szCs w:val="28"/>
        </w:rPr>
        <w:t>-  выбор способа достижения поставленной цели;</w:t>
      </w:r>
    </w:p>
    <w:p w14:paraId="547DAA82" w14:textId="77777777" w:rsidR="00823694" w:rsidRPr="00517772" w:rsidRDefault="00823694" w:rsidP="00823694">
      <w:pPr>
        <w:pStyle w:val="Default"/>
        <w:ind w:firstLine="708"/>
        <w:rPr>
          <w:sz w:val="28"/>
          <w:szCs w:val="28"/>
        </w:rPr>
      </w:pPr>
      <w:r w:rsidRPr="00517772">
        <w:rPr>
          <w:sz w:val="28"/>
          <w:szCs w:val="28"/>
        </w:rPr>
        <w:t xml:space="preserve">- восприятие «образа Я» как субъекта учебной деятельности; </w:t>
      </w:r>
    </w:p>
    <w:p w14:paraId="740332B6" w14:textId="77777777" w:rsidR="00823694" w:rsidRPr="00517772" w:rsidRDefault="00823694" w:rsidP="00823694">
      <w:pPr>
        <w:pStyle w:val="Default"/>
        <w:ind w:firstLine="708"/>
        <w:rPr>
          <w:sz w:val="28"/>
          <w:szCs w:val="28"/>
        </w:rPr>
      </w:pPr>
      <w:r w:rsidRPr="00517772">
        <w:rPr>
          <w:sz w:val="28"/>
          <w:szCs w:val="28"/>
        </w:rPr>
        <w:t xml:space="preserve">- структурирование знаний; </w:t>
      </w:r>
    </w:p>
    <w:p w14:paraId="39BD6921" w14:textId="77777777" w:rsidR="00823694" w:rsidRPr="00517772" w:rsidRDefault="00823694" w:rsidP="00823694">
      <w:pPr>
        <w:pStyle w:val="Default"/>
        <w:ind w:firstLine="708"/>
        <w:rPr>
          <w:color w:val="auto"/>
          <w:sz w:val="28"/>
          <w:szCs w:val="28"/>
        </w:rPr>
      </w:pPr>
      <w:r w:rsidRPr="00517772">
        <w:rPr>
          <w:sz w:val="28"/>
          <w:szCs w:val="28"/>
        </w:rPr>
        <w:t>- умение взаимодействовать с партнерами в системе координат: «слепой – слабовидящий», «слабовидящий - слабовидящий» при решении практических задач;</w:t>
      </w:r>
    </w:p>
    <w:p w14:paraId="3276D7F4" w14:textId="77777777" w:rsidR="00823694" w:rsidRPr="00517772" w:rsidRDefault="00823694" w:rsidP="00823694">
      <w:pPr>
        <w:pStyle w:val="Default"/>
        <w:ind w:firstLine="708"/>
        <w:rPr>
          <w:color w:val="auto"/>
          <w:sz w:val="28"/>
          <w:szCs w:val="28"/>
        </w:rPr>
      </w:pPr>
      <w:r w:rsidRPr="00517772">
        <w:rPr>
          <w:color w:val="auto"/>
          <w:sz w:val="28"/>
          <w:szCs w:val="28"/>
        </w:rPr>
        <w:t xml:space="preserve">-  планирование, контроль и действенная проверка результата практической деятельности. </w:t>
      </w:r>
    </w:p>
    <w:p w14:paraId="144771A0" w14:textId="77777777" w:rsidR="00823694" w:rsidRPr="00517772" w:rsidRDefault="00823694" w:rsidP="00823694">
      <w:pPr>
        <w:pStyle w:val="af6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7772">
        <w:rPr>
          <w:rFonts w:ascii="Times New Roman" w:hAnsi="Times New Roman" w:cs="Times New Roman"/>
          <w:bCs/>
          <w:spacing w:val="-5"/>
          <w:sz w:val="28"/>
          <w:szCs w:val="28"/>
        </w:rPr>
        <w:t>Метапредметные УУД.</w:t>
      </w:r>
    </w:p>
    <w:p w14:paraId="13DED3A1" w14:textId="77777777" w:rsidR="00823694" w:rsidRPr="00517772" w:rsidRDefault="00823694" w:rsidP="00823694">
      <w:pPr>
        <w:widowControl w:val="0"/>
        <w:shd w:val="clear" w:color="auto" w:fill="FFFFFF"/>
        <w:autoSpaceDE w:val="0"/>
        <w:ind w:firstLine="709"/>
        <w:jc w:val="both"/>
        <w:rPr>
          <w:spacing w:val="-3"/>
          <w:sz w:val="28"/>
          <w:szCs w:val="28"/>
        </w:rPr>
      </w:pPr>
      <w:r w:rsidRPr="00517772">
        <w:rPr>
          <w:i/>
          <w:iCs/>
          <w:sz w:val="28"/>
          <w:szCs w:val="28"/>
        </w:rPr>
        <w:t>Познавательные</w:t>
      </w:r>
      <w:r w:rsidRPr="00517772">
        <w:rPr>
          <w:i/>
          <w:iCs/>
          <w:sz w:val="28"/>
          <w:szCs w:val="28"/>
          <w:lang w:val="en-US"/>
        </w:rPr>
        <w:t>:</w:t>
      </w:r>
    </w:p>
    <w:p w14:paraId="66698C6C" w14:textId="77777777" w:rsidR="00823694" w:rsidRPr="00517772" w:rsidRDefault="00823694" w:rsidP="00823694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sz w:val="28"/>
          <w:szCs w:val="28"/>
        </w:rPr>
      </w:pPr>
      <w:r w:rsidRPr="00517772">
        <w:rPr>
          <w:spacing w:val="-3"/>
          <w:sz w:val="28"/>
          <w:szCs w:val="28"/>
        </w:rPr>
        <w:t xml:space="preserve">формировать умение принимать и сохранять цели и задачи учебной деятельности, </w:t>
      </w:r>
      <w:r w:rsidRPr="00517772">
        <w:rPr>
          <w:spacing w:val="-5"/>
          <w:sz w:val="28"/>
          <w:szCs w:val="28"/>
        </w:rPr>
        <w:t>поиска средств её осуществления;</w:t>
      </w:r>
    </w:p>
    <w:p w14:paraId="7A3CE944" w14:textId="77777777" w:rsidR="00823694" w:rsidRPr="00517772" w:rsidRDefault="00823694" w:rsidP="00823694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8"/>
          <w:szCs w:val="28"/>
        </w:rPr>
      </w:pPr>
      <w:r w:rsidRPr="00517772">
        <w:rPr>
          <w:color w:val="auto"/>
          <w:sz w:val="28"/>
          <w:szCs w:val="28"/>
        </w:rPr>
        <w:t xml:space="preserve">осуществлять поиск необходимой информации для выполнения учебных заданий,  с использованием учебной литературы, энциклопедий, справочников (включая электронные, цифровые) Интернета; </w:t>
      </w:r>
    </w:p>
    <w:p w14:paraId="0DCDD456" w14:textId="77777777" w:rsidR="00823694" w:rsidRPr="00517772" w:rsidRDefault="00823694" w:rsidP="00823694">
      <w:pPr>
        <w:pStyle w:val="Default"/>
        <w:numPr>
          <w:ilvl w:val="0"/>
          <w:numId w:val="5"/>
        </w:numPr>
        <w:ind w:left="0" w:firstLine="709"/>
        <w:jc w:val="both"/>
        <w:rPr>
          <w:spacing w:val="-5"/>
          <w:sz w:val="28"/>
          <w:szCs w:val="28"/>
        </w:rPr>
      </w:pPr>
      <w:r w:rsidRPr="00517772">
        <w:rPr>
          <w:color w:val="auto"/>
          <w:sz w:val="28"/>
          <w:szCs w:val="28"/>
        </w:rPr>
        <w:t xml:space="preserve">осуществлять запись (фиксацию) выборочной информации  об окружающем мире и о себе самом, в том числе с помощью инструментов ИКТ; </w:t>
      </w:r>
    </w:p>
    <w:p w14:paraId="2C5799D2" w14:textId="77777777" w:rsidR="00823694" w:rsidRPr="00517772" w:rsidRDefault="00823694" w:rsidP="00823694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spacing w:val="-4"/>
          <w:sz w:val="28"/>
          <w:szCs w:val="28"/>
        </w:rPr>
      </w:pPr>
      <w:r w:rsidRPr="00517772">
        <w:rPr>
          <w:spacing w:val="-5"/>
          <w:sz w:val="28"/>
          <w:szCs w:val="28"/>
        </w:rPr>
        <w:t xml:space="preserve">формировать умение планировать, контролировать и оценивать учебные действия в </w:t>
      </w:r>
      <w:r w:rsidRPr="00517772">
        <w:rPr>
          <w:spacing w:val="4"/>
          <w:sz w:val="28"/>
          <w:szCs w:val="28"/>
        </w:rPr>
        <w:t xml:space="preserve">соответствии с поставленной задачей и условиями её реализации, определять </w:t>
      </w:r>
      <w:r w:rsidRPr="00517772">
        <w:rPr>
          <w:spacing w:val="-5"/>
          <w:sz w:val="28"/>
          <w:szCs w:val="28"/>
        </w:rPr>
        <w:t>наиболее эффективные способы достижения результата;</w:t>
      </w:r>
    </w:p>
    <w:p w14:paraId="37B4D811" w14:textId="77777777" w:rsidR="00823694" w:rsidRPr="00517772" w:rsidRDefault="00823694" w:rsidP="00823694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spacing w:val="-2"/>
          <w:sz w:val="28"/>
          <w:szCs w:val="28"/>
        </w:rPr>
      </w:pPr>
      <w:r w:rsidRPr="00517772">
        <w:rPr>
          <w:spacing w:val="-4"/>
          <w:sz w:val="28"/>
          <w:szCs w:val="28"/>
        </w:rPr>
        <w:t>учить использовать знаково-символические средства представления информации</w:t>
      </w:r>
      <w:r w:rsidRPr="00517772">
        <w:rPr>
          <w:spacing w:val="-5"/>
          <w:sz w:val="28"/>
          <w:szCs w:val="28"/>
        </w:rPr>
        <w:t>;</w:t>
      </w:r>
    </w:p>
    <w:p w14:paraId="2FD1E8A8" w14:textId="77777777" w:rsidR="00823694" w:rsidRPr="00517772" w:rsidRDefault="00823694" w:rsidP="00823694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i/>
          <w:iCs/>
          <w:sz w:val="28"/>
          <w:szCs w:val="28"/>
        </w:rPr>
      </w:pPr>
      <w:r w:rsidRPr="00517772">
        <w:rPr>
          <w:spacing w:val="-2"/>
          <w:sz w:val="28"/>
          <w:szCs w:val="28"/>
        </w:rPr>
        <w:t xml:space="preserve">развивать умения выполнять  логические действия:  сравнение,  анализ,  синтез,  обобщение, </w:t>
      </w:r>
      <w:r w:rsidRPr="00517772">
        <w:rPr>
          <w:spacing w:val="-5"/>
          <w:sz w:val="28"/>
          <w:szCs w:val="28"/>
        </w:rPr>
        <w:t>классификацию по родовидовым признакам, установление причинно-следственных связей, построение рассуждений.</w:t>
      </w:r>
    </w:p>
    <w:p w14:paraId="22D73EC3" w14:textId="77777777" w:rsidR="00823694" w:rsidRPr="00517772" w:rsidRDefault="00823694" w:rsidP="00823694">
      <w:pPr>
        <w:widowControl w:val="0"/>
        <w:shd w:val="clear" w:color="auto" w:fill="FFFFFF"/>
        <w:autoSpaceDE w:val="0"/>
        <w:ind w:firstLine="709"/>
        <w:jc w:val="both"/>
        <w:rPr>
          <w:spacing w:val="-5"/>
          <w:sz w:val="28"/>
          <w:szCs w:val="28"/>
        </w:rPr>
      </w:pPr>
      <w:r w:rsidRPr="00517772">
        <w:rPr>
          <w:i/>
          <w:iCs/>
          <w:sz w:val="28"/>
          <w:szCs w:val="28"/>
        </w:rPr>
        <w:t>Регулятивные</w:t>
      </w:r>
      <w:r w:rsidRPr="00517772">
        <w:rPr>
          <w:i/>
          <w:iCs/>
          <w:sz w:val="28"/>
          <w:szCs w:val="28"/>
          <w:lang w:val="en-US"/>
        </w:rPr>
        <w:t>:</w:t>
      </w:r>
    </w:p>
    <w:p w14:paraId="368F8E7D" w14:textId="77777777" w:rsidR="00823694" w:rsidRPr="00517772" w:rsidRDefault="00823694" w:rsidP="00823694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spacing w:val="-2"/>
          <w:sz w:val="28"/>
          <w:szCs w:val="28"/>
        </w:rPr>
      </w:pPr>
      <w:r w:rsidRPr="00517772">
        <w:rPr>
          <w:spacing w:val="-5"/>
          <w:sz w:val="28"/>
          <w:szCs w:val="28"/>
        </w:rPr>
        <w:t>формировать навык организации своей деятельности;</w:t>
      </w:r>
    </w:p>
    <w:p w14:paraId="3C5A2E79" w14:textId="77777777" w:rsidR="00823694" w:rsidRPr="00517772" w:rsidRDefault="00823694" w:rsidP="00823694">
      <w:pPr>
        <w:widowControl w:val="0"/>
        <w:numPr>
          <w:ilvl w:val="0"/>
          <w:numId w:val="4"/>
        </w:numPr>
        <w:shd w:val="clear" w:color="auto" w:fill="FFFFFF"/>
        <w:tabs>
          <w:tab w:val="left" w:pos="684"/>
        </w:tabs>
        <w:autoSpaceDE w:val="0"/>
        <w:ind w:left="0" w:firstLine="709"/>
        <w:jc w:val="both"/>
        <w:rPr>
          <w:spacing w:val="7"/>
          <w:sz w:val="28"/>
          <w:szCs w:val="28"/>
        </w:rPr>
      </w:pPr>
      <w:r w:rsidRPr="00517772">
        <w:rPr>
          <w:spacing w:val="-2"/>
          <w:sz w:val="28"/>
          <w:szCs w:val="28"/>
        </w:rPr>
        <w:t xml:space="preserve">учить  использовать речевые средства для решения коммуникативных и </w:t>
      </w:r>
      <w:r w:rsidRPr="00517772">
        <w:rPr>
          <w:spacing w:val="-5"/>
          <w:sz w:val="28"/>
          <w:szCs w:val="28"/>
        </w:rPr>
        <w:t>познавательных задач;</w:t>
      </w:r>
    </w:p>
    <w:p w14:paraId="6AB5A25C" w14:textId="77777777" w:rsidR="00823694" w:rsidRPr="00517772" w:rsidRDefault="00823694" w:rsidP="00823694">
      <w:pPr>
        <w:widowControl w:val="0"/>
        <w:numPr>
          <w:ilvl w:val="0"/>
          <w:numId w:val="4"/>
        </w:numPr>
        <w:shd w:val="clear" w:color="auto" w:fill="FFFFFF"/>
        <w:tabs>
          <w:tab w:val="left" w:pos="694"/>
        </w:tabs>
        <w:autoSpaceDE w:val="0"/>
        <w:ind w:left="0" w:firstLine="709"/>
        <w:jc w:val="both"/>
        <w:rPr>
          <w:spacing w:val="-2"/>
          <w:sz w:val="28"/>
          <w:szCs w:val="28"/>
        </w:rPr>
      </w:pPr>
      <w:r w:rsidRPr="00517772">
        <w:rPr>
          <w:spacing w:val="7"/>
          <w:sz w:val="28"/>
          <w:szCs w:val="28"/>
        </w:rPr>
        <w:t xml:space="preserve">формировать навыки смыслового чтения текстов в соответствии с целями и </w:t>
      </w:r>
      <w:r w:rsidRPr="00517772">
        <w:rPr>
          <w:spacing w:val="-3"/>
          <w:sz w:val="28"/>
          <w:szCs w:val="28"/>
        </w:rPr>
        <w:t xml:space="preserve">задачами,  осознанного  построения  речевого высказывания в соответствии с </w:t>
      </w:r>
      <w:r w:rsidRPr="00517772">
        <w:rPr>
          <w:spacing w:val="-4"/>
          <w:sz w:val="28"/>
          <w:szCs w:val="28"/>
        </w:rPr>
        <w:t>задачами коммуникации и составления текстов в устной и письменной формах:</w:t>
      </w:r>
    </w:p>
    <w:p w14:paraId="55228B6C" w14:textId="77777777" w:rsidR="00823694" w:rsidRPr="00517772" w:rsidRDefault="00823694" w:rsidP="00823694">
      <w:pPr>
        <w:widowControl w:val="0"/>
        <w:numPr>
          <w:ilvl w:val="0"/>
          <w:numId w:val="4"/>
        </w:numPr>
        <w:shd w:val="clear" w:color="auto" w:fill="FFFFFF"/>
        <w:tabs>
          <w:tab w:val="left" w:pos="694"/>
        </w:tabs>
        <w:autoSpaceDE w:val="0"/>
        <w:ind w:left="0" w:firstLine="709"/>
        <w:jc w:val="both"/>
        <w:rPr>
          <w:i/>
          <w:iCs/>
          <w:sz w:val="28"/>
          <w:szCs w:val="28"/>
        </w:rPr>
      </w:pPr>
      <w:r w:rsidRPr="00517772">
        <w:rPr>
          <w:spacing w:val="-2"/>
          <w:sz w:val="28"/>
          <w:szCs w:val="28"/>
        </w:rPr>
        <w:t xml:space="preserve">формировать умения понимать причины успеха/неуспеха учебной деятельности и </w:t>
      </w:r>
      <w:r w:rsidRPr="00517772">
        <w:rPr>
          <w:spacing w:val="-4"/>
          <w:sz w:val="28"/>
          <w:szCs w:val="28"/>
        </w:rPr>
        <w:t>способность конструктивно действовать даже в ситуациях неуспеха.</w:t>
      </w:r>
    </w:p>
    <w:p w14:paraId="294B8C92" w14:textId="77777777" w:rsidR="00823694" w:rsidRPr="00517772" w:rsidRDefault="00823694" w:rsidP="00823694">
      <w:pPr>
        <w:widowControl w:val="0"/>
        <w:shd w:val="clear" w:color="auto" w:fill="FFFFFF"/>
        <w:autoSpaceDE w:val="0"/>
        <w:ind w:firstLine="709"/>
        <w:jc w:val="both"/>
        <w:rPr>
          <w:spacing w:val="-1"/>
          <w:sz w:val="28"/>
          <w:szCs w:val="28"/>
        </w:rPr>
      </w:pPr>
      <w:r w:rsidRPr="00517772">
        <w:rPr>
          <w:i/>
          <w:iCs/>
          <w:sz w:val="28"/>
          <w:szCs w:val="28"/>
        </w:rPr>
        <w:t>Коммуникативные</w:t>
      </w:r>
      <w:r w:rsidRPr="00517772">
        <w:rPr>
          <w:i/>
          <w:iCs/>
          <w:sz w:val="28"/>
          <w:szCs w:val="28"/>
          <w:lang w:val="en-US"/>
        </w:rPr>
        <w:t>:</w:t>
      </w:r>
    </w:p>
    <w:p w14:paraId="525C8AD0" w14:textId="77777777" w:rsidR="00823694" w:rsidRPr="00517772" w:rsidRDefault="00823694" w:rsidP="00823694">
      <w:pPr>
        <w:widowControl w:val="0"/>
        <w:numPr>
          <w:ilvl w:val="0"/>
          <w:numId w:val="8"/>
        </w:numPr>
        <w:shd w:val="clear" w:color="auto" w:fill="FFFFFF"/>
        <w:tabs>
          <w:tab w:val="left" w:pos="694"/>
        </w:tabs>
        <w:autoSpaceDE w:val="0"/>
        <w:ind w:left="0" w:firstLine="709"/>
        <w:jc w:val="both"/>
        <w:rPr>
          <w:spacing w:val="-3"/>
          <w:sz w:val="28"/>
          <w:szCs w:val="28"/>
        </w:rPr>
      </w:pPr>
      <w:r w:rsidRPr="00517772">
        <w:rPr>
          <w:spacing w:val="-1"/>
          <w:sz w:val="28"/>
          <w:szCs w:val="28"/>
        </w:rPr>
        <w:t xml:space="preserve">формировать умение слушать собеседника и вести диалог, признавать различные </w:t>
      </w:r>
      <w:r w:rsidRPr="00517772">
        <w:rPr>
          <w:spacing w:val="2"/>
          <w:sz w:val="28"/>
          <w:szCs w:val="28"/>
        </w:rPr>
        <w:t xml:space="preserve">точки зрения и право каждого иметь и излагать своё мнение и аргументировать </w:t>
      </w:r>
      <w:r w:rsidRPr="00517772">
        <w:rPr>
          <w:spacing w:val="-5"/>
          <w:sz w:val="28"/>
          <w:szCs w:val="28"/>
        </w:rPr>
        <w:t>свою точку зрения и оценку событий;</w:t>
      </w:r>
    </w:p>
    <w:p w14:paraId="43463C3B" w14:textId="77777777" w:rsidR="00823694" w:rsidRPr="00517772" w:rsidRDefault="00823694" w:rsidP="00823694">
      <w:pPr>
        <w:widowControl w:val="0"/>
        <w:numPr>
          <w:ilvl w:val="0"/>
          <w:numId w:val="8"/>
        </w:numPr>
        <w:shd w:val="clear" w:color="auto" w:fill="FFFFFF"/>
        <w:tabs>
          <w:tab w:val="left" w:pos="694"/>
        </w:tabs>
        <w:autoSpaceDE w:val="0"/>
        <w:ind w:left="0" w:firstLine="709"/>
        <w:jc w:val="both"/>
        <w:rPr>
          <w:spacing w:val="2"/>
          <w:sz w:val="28"/>
          <w:szCs w:val="28"/>
        </w:rPr>
      </w:pPr>
      <w:r w:rsidRPr="00517772">
        <w:rPr>
          <w:spacing w:val="-3"/>
          <w:sz w:val="28"/>
          <w:szCs w:val="28"/>
        </w:rPr>
        <w:t xml:space="preserve">формировать   умение   договариваться о распределении ролей в совместной </w:t>
      </w:r>
      <w:r w:rsidRPr="00517772">
        <w:rPr>
          <w:spacing w:val="-4"/>
          <w:sz w:val="28"/>
          <w:szCs w:val="28"/>
        </w:rPr>
        <w:t xml:space="preserve">деятельности, осуществлять взаимный контроль в совместной деятельности, общей </w:t>
      </w:r>
      <w:r w:rsidRPr="00517772">
        <w:rPr>
          <w:spacing w:val="3"/>
          <w:sz w:val="28"/>
          <w:szCs w:val="28"/>
        </w:rPr>
        <w:t xml:space="preserve">цели и путей её достижения, осмысливать собственное поведение и поведение </w:t>
      </w:r>
      <w:r w:rsidRPr="00517772">
        <w:rPr>
          <w:spacing w:val="-6"/>
          <w:sz w:val="28"/>
          <w:szCs w:val="28"/>
        </w:rPr>
        <w:t>окружающих;</w:t>
      </w:r>
    </w:p>
    <w:p w14:paraId="78818822" w14:textId="77777777" w:rsidR="00823694" w:rsidRPr="00517772" w:rsidRDefault="00823694" w:rsidP="00823694">
      <w:pPr>
        <w:widowControl w:val="0"/>
        <w:numPr>
          <w:ilvl w:val="0"/>
          <w:numId w:val="8"/>
        </w:numPr>
        <w:shd w:val="clear" w:color="auto" w:fill="FFFFFF"/>
        <w:tabs>
          <w:tab w:val="left" w:pos="694"/>
        </w:tabs>
        <w:autoSpaceDE w:val="0"/>
        <w:ind w:left="0" w:firstLine="709"/>
        <w:jc w:val="both"/>
        <w:rPr>
          <w:iCs/>
          <w:sz w:val="28"/>
          <w:szCs w:val="28"/>
        </w:rPr>
      </w:pPr>
      <w:r w:rsidRPr="00517772">
        <w:rPr>
          <w:spacing w:val="2"/>
          <w:sz w:val="28"/>
          <w:szCs w:val="28"/>
        </w:rPr>
        <w:lastRenderedPageBreak/>
        <w:t xml:space="preserve">формировать умение конструктивно разрешать  конфликты посредством  учёта </w:t>
      </w:r>
      <w:r w:rsidRPr="00517772">
        <w:rPr>
          <w:spacing w:val="-4"/>
          <w:sz w:val="28"/>
          <w:szCs w:val="28"/>
        </w:rPr>
        <w:t>интересов сторон и сотрудничества.</w:t>
      </w:r>
    </w:p>
    <w:p w14:paraId="1C50855A" w14:textId="77777777" w:rsidR="00823694" w:rsidRPr="00517772" w:rsidRDefault="00823694" w:rsidP="00823694">
      <w:pPr>
        <w:pStyle w:val="14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7772">
        <w:rPr>
          <w:rFonts w:ascii="Times New Roman" w:hAnsi="Times New Roman" w:cs="Times New Roman"/>
          <w:iCs/>
          <w:sz w:val="28"/>
          <w:szCs w:val="28"/>
        </w:rPr>
        <w:t>Коррекционные УУД:</w:t>
      </w:r>
    </w:p>
    <w:p w14:paraId="5818910E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17772">
        <w:rPr>
          <w:iCs/>
          <w:sz w:val="28"/>
          <w:szCs w:val="28"/>
        </w:rPr>
        <w:t>работать над совершенствованием полноты слуховых ощущений; обогащать чувствительный опыт обучающихся; корригировать представления  о жизни, природе, обществе;</w:t>
      </w:r>
    </w:p>
    <w:p w14:paraId="4181AB3D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17772">
        <w:rPr>
          <w:iCs/>
          <w:sz w:val="28"/>
          <w:szCs w:val="28"/>
        </w:rPr>
        <w:t>работать над усвоением знаний, умений и навыков при помощи произвольного, сознательного запоминания; совершенствовать быстроту, полноту и точность восприятия словесного материала; развивать словесно – логическую, образную память;</w:t>
      </w:r>
    </w:p>
    <w:p w14:paraId="2693253E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17772">
        <w:rPr>
          <w:iCs/>
          <w:sz w:val="28"/>
          <w:szCs w:val="28"/>
        </w:rPr>
        <w:t>развивать умение распределять внимание; проверять правильность собственных действий – следить за своей речью, перечитывать прочитанное; развивать целеустремлённость, внимание;</w:t>
      </w:r>
    </w:p>
    <w:p w14:paraId="76088C71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17772">
        <w:rPr>
          <w:iCs/>
          <w:sz w:val="28"/>
          <w:szCs w:val="28"/>
        </w:rPr>
        <w:t>развивать импрессивную и экспрессивную сторону речи; формировать коммуникативность функций речи, диалогическую и монологическую речь; преодолевать речевой негативизм;</w:t>
      </w:r>
    </w:p>
    <w:p w14:paraId="4100D1D9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17772">
        <w:rPr>
          <w:iCs/>
          <w:sz w:val="28"/>
          <w:szCs w:val="28"/>
        </w:rPr>
        <w:t>учить выделять главное, существенное; учить делать выводы; развивать умение понимать связь событий и строить последовательные умозаключения;</w:t>
      </w:r>
    </w:p>
    <w:p w14:paraId="577F42FA" w14:textId="77777777" w:rsidR="00823694" w:rsidRPr="00517772" w:rsidRDefault="00823694" w:rsidP="00823694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517772">
        <w:rPr>
          <w:iCs/>
          <w:sz w:val="28"/>
          <w:szCs w:val="28"/>
        </w:rPr>
        <w:t>формировать стремление добиваться результатов, доводить начатое до конца, вырабатывать умения преодолевать трудности, расширять и совершенствовать круг культурных потребностей).</w:t>
      </w:r>
    </w:p>
    <w:p w14:paraId="48396628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 xml:space="preserve">Предметные задачи: </w:t>
      </w:r>
    </w:p>
    <w:p w14:paraId="5D10F79A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>- формировать чувства гордости за свою Родину, чувство любви к своей стране, городу (краю);</w:t>
      </w:r>
    </w:p>
    <w:p w14:paraId="6EF7BE70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>- уважать культуру и традиции народов России и мира;</w:t>
      </w:r>
    </w:p>
    <w:p w14:paraId="3151B351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 xml:space="preserve">  - формировать умения различать в историческом времени прошлое, настоящее, будущее;</w:t>
      </w:r>
    </w:p>
    <w:p w14:paraId="2659022B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 xml:space="preserve">- уметь фиксировать в информационной среде элементы истории семьи, своего региона; </w:t>
      </w:r>
    </w:p>
    <w:p w14:paraId="3FB4F9FF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>- формировать экологическую культуру: принимать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14:paraId="1CE78554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sz w:val="28"/>
          <w:szCs w:val="28"/>
          <w:lang w:val="ru-RU"/>
        </w:rPr>
      </w:pPr>
      <w:r w:rsidRPr="00517772">
        <w:rPr>
          <w:rFonts w:eastAsia="Calibri"/>
          <w:color w:val="000000"/>
          <w:sz w:val="28"/>
          <w:szCs w:val="28"/>
          <w:lang w:val="ru-RU"/>
        </w:rPr>
        <w:t>- знать</w:t>
      </w:r>
      <w:r w:rsidRPr="00517772">
        <w:rPr>
          <w:sz w:val="28"/>
          <w:szCs w:val="28"/>
          <w:lang w:val="ru-RU"/>
        </w:rPr>
        <w:t xml:space="preserve"> основные моральные нормы и правила взаимоотношений человека с другими людьми, социальными группами и сообществами;</w:t>
      </w:r>
    </w:p>
    <w:p w14:paraId="78F2AB3F" w14:textId="77777777" w:rsidR="00823694" w:rsidRPr="00517772" w:rsidRDefault="00823694" w:rsidP="00823694">
      <w:pPr>
        <w:pStyle w:val="18"/>
        <w:shd w:val="clear" w:color="auto" w:fill="FFFFFF"/>
        <w:ind w:left="0" w:firstLine="709"/>
        <w:jc w:val="both"/>
        <w:rPr>
          <w:bCs/>
          <w:sz w:val="28"/>
          <w:szCs w:val="28"/>
          <w:lang w:val="ru-RU" w:eastAsia="en-US"/>
        </w:rPr>
      </w:pPr>
      <w:r w:rsidRPr="00517772">
        <w:rPr>
          <w:sz w:val="28"/>
          <w:szCs w:val="28"/>
          <w:lang w:val="ru-RU"/>
        </w:rPr>
        <w:t xml:space="preserve">- соблюдать здоровый образ жизни (в том числе охрану всех анализаторов и нарушенного зрения) и реализовывать в реальном поведении и поступках. </w:t>
      </w:r>
    </w:p>
    <w:p w14:paraId="10A097E3" w14:textId="77777777" w:rsidR="00823694" w:rsidRPr="00517772" w:rsidRDefault="00823694" w:rsidP="00823694">
      <w:pPr>
        <w:rPr>
          <w:b/>
          <w:iCs/>
          <w:sz w:val="28"/>
          <w:szCs w:val="28"/>
        </w:rPr>
      </w:pPr>
    </w:p>
    <w:p w14:paraId="7BEF86A6" w14:textId="77777777" w:rsidR="00823694" w:rsidRPr="00517772" w:rsidRDefault="00823694" w:rsidP="00823694">
      <w:pPr>
        <w:jc w:val="center"/>
        <w:rPr>
          <w:b/>
          <w:iCs/>
          <w:sz w:val="28"/>
          <w:szCs w:val="28"/>
        </w:rPr>
      </w:pPr>
      <w:r w:rsidRPr="00517772">
        <w:rPr>
          <w:b/>
          <w:iCs/>
          <w:sz w:val="28"/>
          <w:szCs w:val="28"/>
        </w:rPr>
        <w:t>Ценностные ориентиры содержания учебного предмета</w:t>
      </w:r>
    </w:p>
    <w:p w14:paraId="2F0D8E6F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Природа как одна из важнейших основ здоровой и гармоничной жизни человека и общества.</w:t>
      </w:r>
    </w:p>
    <w:p w14:paraId="361E032E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Культура как процесс и результат человеческой жизнедеятельности во всём многообразии её форм.</w:t>
      </w:r>
    </w:p>
    <w:p w14:paraId="386CC0CC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14:paraId="3F2D17B8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>Человечество как многообразие народов, культур, религий. Международное сотрудничество как основа мира на Земле.</w:t>
      </w:r>
    </w:p>
    <w:p w14:paraId="3FF3BDDE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14:paraId="04C7C731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14:paraId="7F315899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Труд и творчество как отличительные черты духовно и нравственно развитой личности.</w:t>
      </w:r>
    </w:p>
    <w:p w14:paraId="2320CF75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Здоровый образ жизни в единстве составляющих: здоровье физическое, психическое, духовно - и социально-нравственное.</w:t>
      </w:r>
    </w:p>
    <w:p w14:paraId="3CC3884E" w14:textId="77777777" w:rsidR="00823694" w:rsidRPr="00517772" w:rsidRDefault="00823694" w:rsidP="0082369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14:paraId="3450F925" w14:textId="77777777" w:rsidR="00823694" w:rsidRPr="00517772" w:rsidRDefault="00823694" w:rsidP="00823694">
      <w:pPr>
        <w:pStyle w:val="c15"/>
        <w:spacing w:before="0" w:after="0"/>
        <w:ind w:firstLine="709"/>
        <w:jc w:val="both"/>
        <w:rPr>
          <w:sz w:val="28"/>
          <w:szCs w:val="28"/>
        </w:rPr>
      </w:pPr>
    </w:p>
    <w:p w14:paraId="2172CDFF" w14:textId="77777777" w:rsidR="00823694" w:rsidRPr="00517772" w:rsidRDefault="00823694" w:rsidP="00823694">
      <w:pPr>
        <w:pageBreakBefore/>
        <w:ind w:firstLine="709"/>
        <w:jc w:val="center"/>
        <w:rPr>
          <w:color w:val="000000"/>
          <w:sz w:val="28"/>
          <w:szCs w:val="28"/>
        </w:rPr>
      </w:pPr>
      <w:r w:rsidRPr="00517772">
        <w:rPr>
          <w:b/>
          <w:sz w:val="28"/>
          <w:szCs w:val="28"/>
        </w:rPr>
        <w:lastRenderedPageBreak/>
        <w:t>Общая характеристика учебного предмета</w:t>
      </w:r>
    </w:p>
    <w:p w14:paraId="4C556309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14:paraId="02C54157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обучающемся с нарушенным зрением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14:paraId="64685DC0" w14:textId="77777777" w:rsidR="00823694" w:rsidRPr="00517772" w:rsidRDefault="00823694" w:rsidP="00823694">
      <w:pPr>
        <w:autoSpaceDE w:val="0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ab/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предсказуемыми.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дальнейшем, как своё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первоклассника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</w:t>
      </w:r>
    </w:p>
    <w:p w14:paraId="12E182F8" w14:textId="77777777" w:rsidR="00823694" w:rsidRPr="00517772" w:rsidRDefault="00823694" w:rsidP="00823694">
      <w:pPr>
        <w:autoSpaceDE w:val="0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ab/>
        <w:t xml:space="preserve"> Значение предмета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Формируются у младших школьников фундамент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позволяет учащимся осваивать основы адекватного культурного поведения в окружающей природной и социальной среде. Поэтому данный предмет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14:paraId="706A2401" w14:textId="77777777" w:rsidR="00823694" w:rsidRPr="00517772" w:rsidRDefault="00823694" w:rsidP="00823694">
      <w:pPr>
        <w:autoSpaceDE w:val="0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ab/>
        <w:t>Предмет «Окружающий мир» реализует межпредметные связи,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14:paraId="32F4383E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14:paraId="5E1E825B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14:paraId="537BC31C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>2) моделирование экологических связей с помощью графических и динамических схем (моделей);</w:t>
      </w:r>
    </w:p>
    <w:p w14:paraId="4DF8F225" w14:textId="77777777" w:rsidR="00823694" w:rsidRPr="00517772" w:rsidRDefault="00823694" w:rsidP="0082369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14:paraId="626E61A3" w14:textId="77777777" w:rsidR="00823694" w:rsidRPr="00517772" w:rsidRDefault="00823694" w:rsidP="0082369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3FA48F25" w14:textId="77777777" w:rsidR="00823694" w:rsidRPr="00517772" w:rsidRDefault="00823694" w:rsidP="00823694">
      <w:pPr>
        <w:ind w:firstLine="709"/>
        <w:jc w:val="both"/>
        <w:rPr>
          <w:b/>
          <w:sz w:val="28"/>
          <w:szCs w:val="28"/>
        </w:rPr>
      </w:pPr>
    </w:p>
    <w:p w14:paraId="27144B9F" w14:textId="77777777" w:rsidR="00823694" w:rsidRPr="00517772" w:rsidRDefault="00823694" w:rsidP="00823694">
      <w:pPr>
        <w:ind w:firstLine="709"/>
        <w:jc w:val="both"/>
        <w:rPr>
          <w:b/>
          <w:sz w:val="28"/>
          <w:szCs w:val="28"/>
        </w:rPr>
      </w:pPr>
      <w:r w:rsidRPr="00517772">
        <w:rPr>
          <w:b/>
          <w:sz w:val="28"/>
          <w:szCs w:val="28"/>
        </w:rPr>
        <w:t>Формы, методы и средства работы со слабовидящими обучающимися вариант 4.2,  испытывающими трудности в освоении основной общеобразовательной программы.</w:t>
      </w:r>
    </w:p>
    <w:p w14:paraId="50A5C9AF" w14:textId="77777777" w:rsidR="00823694" w:rsidRPr="00517772" w:rsidRDefault="00823694" w:rsidP="00823694">
      <w:pPr>
        <w:ind w:firstLine="709"/>
        <w:jc w:val="both"/>
        <w:rPr>
          <w:b/>
          <w:sz w:val="28"/>
          <w:szCs w:val="28"/>
        </w:rPr>
      </w:pPr>
    </w:p>
    <w:p w14:paraId="03371DE3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При </w:t>
      </w:r>
      <w:bookmarkStart w:id="2" w:name="YANDEX_240"/>
      <w:bookmarkEnd w:id="2"/>
      <w:r w:rsidRPr="00517772">
        <w:rPr>
          <w:sz w:val="28"/>
          <w:szCs w:val="28"/>
        </w:rPr>
        <w:t> работе  </w:t>
      </w:r>
      <w:bookmarkStart w:id="3" w:name="YANDEX_241"/>
      <w:bookmarkEnd w:id="3"/>
      <w:r w:rsidRPr="00517772">
        <w:rPr>
          <w:sz w:val="28"/>
          <w:szCs w:val="28"/>
        </w:rPr>
        <w:t> с  </w:t>
      </w:r>
      <w:bookmarkStart w:id="4" w:name="YANDEX_242"/>
      <w:bookmarkEnd w:id="4"/>
      <w:r w:rsidRPr="00517772">
        <w:rPr>
          <w:sz w:val="28"/>
          <w:szCs w:val="28"/>
        </w:rPr>
        <w:t> детьми  с </w:t>
      </w:r>
      <w:bookmarkStart w:id="5" w:name="YANDEX_243"/>
      <w:bookmarkEnd w:id="5"/>
      <w:r w:rsidRPr="00517772">
        <w:rPr>
          <w:sz w:val="28"/>
          <w:szCs w:val="28"/>
        </w:rPr>
        <w:t> трудностями  в обучении наряду с общепедагогическими </w:t>
      </w:r>
      <w:bookmarkStart w:id="6" w:name="YANDEX_247"/>
      <w:bookmarkEnd w:id="6"/>
      <w:r w:rsidRPr="00517772">
        <w:rPr>
          <w:sz w:val="28"/>
          <w:szCs w:val="28"/>
        </w:rPr>
        <w:t> методами  и приемами </w:t>
      </w:r>
      <w:bookmarkStart w:id="7" w:name="YANDEX_248"/>
      <w:bookmarkEnd w:id="7"/>
      <w:r w:rsidRPr="00517772">
        <w:rPr>
          <w:sz w:val="28"/>
          <w:szCs w:val="28"/>
        </w:rPr>
        <w:t> работы  (словесный, наглядный, практический) используются и специфические (специальные), воздействующие как на познавательную, так и на эмоционально-волевую сферы личности:</w:t>
      </w:r>
    </w:p>
    <w:p w14:paraId="748242BC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целенаправленное обогащение (коррекция) чувственного опыта за счет развития всех анализаторов; </w:t>
      </w:r>
    </w:p>
    <w:p w14:paraId="44472C1F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использование специальных приемов организации учебно-познавательной деятельности слепых обучающихся (алгоритмизация и др.);  </w:t>
      </w:r>
    </w:p>
    <w:p w14:paraId="79747B8C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обеспечение доступности учебной информации для восприятия слабовидящими обучающимися; </w:t>
      </w:r>
    </w:p>
    <w:p w14:paraId="04B4A558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зрительной и физической нагрузок, по рекомендации ПМПКа; </w:t>
      </w:r>
    </w:p>
    <w:p w14:paraId="2137E1A2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преимущественное использование индивидуальных пособий, выполненных с учетом степени и характера нарушенного зрения, клинической картины зрительного нарушения;  </w:t>
      </w:r>
    </w:p>
    <w:p w14:paraId="77D7D452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 учет темпа учебной работы слабовидящих обучающихся; увеличение времени на выполнение практических работ; </w:t>
      </w:r>
    </w:p>
    <w:p w14:paraId="2DF95124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введение в структурное построение урока (курса) пропедевтических (подготовительных) этапов; </w:t>
      </w:r>
    </w:p>
    <w:p w14:paraId="50AA9596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активное использование в учебно-познавательном процессе речи как средства компенсации нарушенных функций, осуществление специальной работы по коррекции речевых нарушений; </w:t>
      </w:r>
    </w:p>
    <w:p w14:paraId="3B398E95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целенаправленное формирование умений и навыков зрительной ориентировки в микро и макропространстве;  </w:t>
      </w:r>
    </w:p>
    <w:p w14:paraId="2A1FC3F8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целенаправленное формирование умений и навыков социальнобытовой ориентировки;  </w:t>
      </w:r>
    </w:p>
    <w:p w14:paraId="1FADD2C5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создание условий для развития у слабовидящих обучающихся инициативы, познавательной и общей активности, в том числе за счет привлечения к участию в различных (доступных) видах деятельности; </w:t>
      </w:r>
    </w:p>
    <w:p w14:paraId="6A7B8297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развитие и коррекция коммуникативной деятельности; </w:t>
      </w:r>
    </w:p>
    <w:p w14:paraId="1F4DCF72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lastRenderedPageBreak/>
        <w:t xml:space="preserve">- поддержание психофизического тонуса слабовидящих; целенаправленное развитие регуляторных (самоконтроль, самооценка) и рефлексивных (самоотношение) образований; </w:t>
      </w:r>
    </w:p>
    <w:p w14:paraId="071C142C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активное обогащение (коррекция) социального опыта слабовидящего обучающегося.</w:t>
      </w:r>
    </w:p>
    <w:p w14:paraId="5B3E8199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В большинстве случаев уроки строятся по комбинированному типу. Это объясняется тем, что младшие школьники с </w:t>
      </w:r>
      <w:bookmarkStart w:id="8" w:name="YANDEX_80"/>
      <w:bookmarkEnd w:id="8"/>
      <w:r w:rsidRPr="00517772">
        <w:rPr>
          <w:sz w:val="28"/>
          <w:szCs w:val="28"/>
        </w:rPr>
        <w:t> трудностями  в обучении не могут усваивать новый материал большими порциями, объяснению нового материала предшествует подготовительная </w:t>
      </w:r>
      <w:bookmarkStart w:id="9" w:name="YANDEX_81"/>
      <w:bookmarkEnd w:id="9"/>
      <w:r w:rsidRPr="00517772">
        <w:rPr>
          <w:sz w:val="28"/>
          <w:szCs w:val="28"/>
        </w:rPr>
        <w:t> работа, направленная на актуализацию соответствующих знаний и опыта учеников; каждая порция нового материала требует незамедлительного его закрепления в деятельных, практических </w:t>
      </w:r>
      <w:bookmarkStart w:id="10" w:name="YANDEX_82"/>
      <w:bookmarkEnd w:id="10"/>
      <w:r w:rsidRPr="00517772">
        <w:rPr>
          <w:sz w:val="28"/>
          <w:szCs w:val="28"/>
        </w:rPr>
        <w:t> формах  упражнений, на всех этапах урока необходим пошаговый, часто индивидуальный контроль усвоения материала, выявление возникающих </w:t>
      </w:r>
      <w:bookmarkStart w:id="11" w:name="YANDEX_83"/>
      <w:bookmarkEnd w:id="11"/>
      <w:r w:rsidRPr="00517772">
        <w:rPr>
          <w:sz w:val="28"/>
          <w:szCs w:val="28"/>
        </w:rPr>
        <w:t> образовательных  затруднений. На уроке применяются дифференцированно-групповые </w:t>
      </w:r>
      <w:bookmarkStart w:id="12" w:name="YANDEX_87"/>
      <w:bookmarkEnd w:id="12"/>
      <w:r w:rsidRPr="00517772">
        <w:rPr>
          <w:sz w:val="28"/>
          <w:szCs w:val="28"/>
        </w:rPr>
        <w:t> формы  </w:t>
      </w:r>
      <w:bookmarkStart w:id="13" w:name="YANDEX_88"/>
      <w:bookmarkEnd w:id="13"/>
      <w:r w:rsidRPr="00517772">
        <w:rPr>
          <w:sz w:val="28"/>
          <w:szCs w:val="28"/>
        </w:rPr>
        <w:t> работы, когда </w:t>
      </w:r>
      <w:bookmarkStart w:id="14" w:name="YANDEX_89"/>
      <w:bookmarkEnd w:id="14"/>
      <w:r w:rsidRPr="00517772">
        <w:rPr>
          <w:sz w:val="28"/>
          <w:szCs w:val="28"/>
        </w:rPr>
        <w:t> дети  объединяются в группы в зависимости от их познавательных возможностей, темпов учебной деятельности, задач коррекционно-образовательного процесса. Групповые </w:t>
      </w:r>
      <w:bookmarkStart w:id="15" w:name="YANDEX_91"/>
      <w:bookmarkEnd w:id="15"/>
      <w:r w:rsidRPr="00517772">
        <w:rPr>
          <w:sz w:val="28"/>
          <w:szCs w:val="28"/>
        </w:rPr>
        <w:t> формы  </w:t>
      </w:r>
      <w:bookmarkStart w:id="16" w:name="YANDEX_92"/>
      <w:bookmarkEnd w:id="16"/>
      <w:r w:rsidRPr="00517772">
        <w:rPr>
          <w:sz w:val="28"/>
          <w:szCs w:val="28"/>
        </w:rPr>
        <w:t> работы  способствуют активизации деятельности </w:t>
      </w:r>
      <w:bookmarkStart w:id="17" w:name="YANDEX_93"/>
      <w:bookmarkEnd w:id="17"/>
      <w:r w:rsidRPr="00517772">
        <w:rPr>
          <w:sz w:val="28"/>
          <w:szCs w:val="28"/>
        </w:rPr>
        <w:t> детей, более полному вовлечению их в учебный процесс, практическому </w:t>
      </w:r>
      <w:bookmarkStart w:id="18" w:name="YANDEX_94"/>
      <w:bookmarkEnd w:id="18"/>
      <w:r w:rsidRPr="00517772">
        <w:rPr>
          <w:sz w:val="28"/>
          <w:szCs w:val="28"/>
        </w:rPr>
        <w:t> освоению  усилий коллективной деятельности и навыков социального поведения, активизации речевой, мыслительной и коммуникативной деятельности, в условиях естественной, ситуационной мотивации общения, познания, межличностного взаимодействия. </w:t>
      </w:r>
      <w:bookmarkStart w:id="19" w:name="YANDEX_95"/>
      <w:bookmarkEnd w:id="19"/>
      <w:r w:rsidRPr="00517772">
        <w:rPr>
          <w:sz w:val="28"/>
          <w:szCs w:val="28"/>
        </w:rPr>
        <w:t> Работа  парами, позволяет осуществлять взаимообучение </w:t>
      </w:r>
      <w:bookmarkStart w:id="20" w:name="YANDEX_96"/>
      <w:bookmarkEnd w:id="20"/>
      <w:r w:rsidRPr="00517772">
        <w:rPr>
          <w:sz w:val="28"/>
          <w:szCs w:val="28"/>
        </w:rPr>
        <w:t> детей, развивает самостоятельность, инициативность, ответственность, чувство товарищества, партнерства, готовности к взаимопомощи.</w:t>
      </w:r>
    </w:p>
    <w:p w14:paraId="07FEAB78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bookmarkStart w:id="21" w:name="YANDEX_183"/>
      <w:bookmarkEnd w:id="21"/>
      <w:r w:rsidRPr="00517772">
        <w:rPr>
          <w:sz w:val="28"/>
          <w:szCs w:val="28"/>
        </w:rPr>
        <w:t>Метод -   игровая терапия, оказывает сильное влияние на развитие личности,  корректирует подавляемые негативные эмоции, страхи, неуверенность в себе, расширяет способности </w:t>
      </w:r>
      <w:bookmarkStart w:id="22" w:name="YANDEX_185"/>
      <w:bookmarkEnd w:id="22"/>
      <w:r w:rsidRPr="00517772">
        <w:rPr>
          <w:sz w:val="28"/>
          <w:szCs w:val="28"/>
        </w:rPr>
        <w:t> детей  к общению, увеличивает диапазон доступных </w:t>
      </w:r>
      <w:bookmarkStart w:id="23" w:name="YANDEX_186"/>
      <w:bookmarkEnd w:id="23"/>
      <w:r w:rsidRPr="00517772">
        <w:rPr>
          <w:sz w:val="28"/>
          <w:szCs w:val="28"/>
        </w:rPr>
        <w:t> ребенку  действий с предметами.</w:t>
      </w:r>
    </w:p>
    <w:p w14:paraId="5004C8C0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Эффективный </w:t>
      </w:r>
      <w:bookmarkStart w:id="24" w:name="YANDEX_194"/>
      <w:bookmarkEnd w:id="24"/>
      <w:r w:rsidRPr="00517772">
        <w:rPr>
          <w:sz w:val="28"/>
          <w:szCs w:val="28"/>
        </w:rPr>
        <w:t> метод - сказкотерапия</w:t>
      </w:r>
      <w:bookmarkStart w:id="25" w:name="YANDEX_195"/>
      <w:bookmarkStart w:id="26" w:name="YANDEX_196"/>
      <w:bookmarkEnd w:id="25"/>
      <w:bookmarkEnd w:id="26"/>
      <w:r w:rsidRPr="00517772">
        <w:rPr>
          <w:sz w:val="28"/>
          <w:szCs w:val="28"/>
        </w:rPr>
        <w:t>, используется для расширения сознания, совершенствование взаимодействий с окружающим миром. Возможности </w:t>
      </w:r>
      <w:bookmarkStart w:id="27" w:name="YANDEX_197"/>
      <w:bookmarkEnd w:id="27"/>
      <w:r w:rsidRPr="00517772">
        <w:rPr>
          <w:sz w:val="28"/>
          <w:szCs w:val="28"/>
        </w:rPr>
        <w:t> работы  со сказкой: использование сказки как метафоры; рисование по мотивам сказки; обсуждение поведения и мотивов действий персонажей; направление эпизодов сказки; творческая </w:t>
      </w:r>
      <w:bookmarkStart w:id="28" w:name="YANDEX_198"/>
      <w:bookmarkEnd w:id="28"/>
      <w:r w:rsidRPr="00517772">
        <w:rPr>
          <w:sz w:val="28"/>
          <w:szCs w:val="28"/>
        </w:rPr>
        <w:t xml:space="preserve"> работа  по мотивам сказки (дописывание, переписывание). </w:t>
      </w:r>
    </w:p>
    <w:p w14:paraId="62964364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Музейные занятия – направлены на развитие </w:t>
      </w:r>
      <w:r w:rsidRPr="00517772">
        <w:rPr>
          <w:sz w:val="28"/>
          <w:szCs w:val="28"/>
          <w:shd w:val="clear" w:color="auto" w:fill="FFFFFF"/>
        </w:rPr>
        <w:t>познавательных способностей, на воспитание</w:t>
      </w:r>
      <w:r w:rsidRPr="00517772">
        <w:rPr>
          <w:rStyle w:val="WW8NumSt8z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772">
        <w:rPr>
          <w:sz w:val="28"/>
          <w:szCs w:val="28"/>
          <w:shd w:val="clear" w:color="auto" w:fill="FFFFFF"/>
        </w:rPr>
        <w:t>интереса к истории в области краеведения и расширению кругозора</w:t>
      </w:r>
      <w:r w:rsidRPr="00517772">
        <w:rPr>
          <w:rStyle w:val="WW8NumSt8z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772">
        <w:rPr>
          <w:sz w:val="28"/>
          <w:szCs w:val="28"/>
          <w:shd w:val="clear" w:color="auto" w:fill="FFFFFF"/>
        </w:rPr>
        <w:t>младших</w:t>
      </w:r>
      <w:r w:rsidRPr="00517772">
        <w:rPr>
          <w:rStyle w:val="WW8NumSt8z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772">
        <w:rPr>
          <w:bCs/>
          <w:sz w:val="28"/>
          <w:szCs w:val="28"/>
          <w:shd w:val="clear" w:color="auto" w:fill="FFFFFF"/>
        </w:rPr>
        <w:t>школьников</w:t>
      </w:r>
      <w:r w:rsidRPr="00517772">
        <w:rPr>
          <w:sz w:val="28"/>
          <w:szCs w:val="28"/>
          <w:shd w:val="clear" w:color="auto" w:fill="FFFFFF"/>
        </w:rPr>
        <w:t>.</w:t>
      </w:r>
      <w:r w:rsidRPr="00517772">
        <w:rPr>
          <w:rStyle w:val="WW8NumSt8z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39A444C5" w14:textId="77777777" w:rsidR="00823694" w:rsidRPr="00517772" w:rsidRDefault="00823694" w:rsidP="00823694">
      <w:pPr>
        <w:jc w:val="center"/>
        <w:rPr>
          <w:bCs/>
          <w:iCs/>
          <w:sz w:val="28"/>
          <w:szCs w:val="28"/>
        </w:rPr>
      </w:pPr>
    </w:p>
    <w:p w14:paraId="07CE0E33" w14:textId="33989CD9" w:rsidR="00823694" w:rsidRDefault="00823694" w:rsidP="00823694">
      <w:pPr>
        <w:jc w:val="both"/>
        <w:rPr>
          <w:b/>
          <w:bCs/>
          <w:iCs/>
          <w:sz w:val="28"/>
          <w:szCs w:val="28"/>
        </w:rPr>
      </w:pPr>
    </w:p>
    <w:p w14:paraId="00C60F05" w14:textId="493AF2A8" w:rsid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757BE794" w14:textId="2D70082F" w:rsid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3DF6D0CF" w14:textId="40B577F4" w:rsid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0CC7B4EB" w14:textId="647456B6" w:rsid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5E2F7EEC" w14:textId="5F2518C5" w:rsid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2D343321" w14:textId="77777777" w:rsidR="00517772" w:rsidRPr="00517772" w:rsidRDefault="00517772" w:rsidP="00823694">
      <w:pPr>
        <w:jc w:val="both"/>
        <w:rPr>
          <w:b/>
          <w:bCs/>
          <w:iCs/>
          <w:sz w:val="28"/>
          <w:szCs w:val="28"/>
        </w:rPr>
      </w:pPr>
    </w:p>
    <w:p w14:paraId="07036551" w14:textId="77777777" w:rsidR="00823694" w:rsidRPr="00517772" w:rsidRDefault="00823694" w:rsidP="00823694">
      <w:pPr>
        <w:ind w:firstLine="709"/>
        <w:jc w:val="center"/>
        <w:rPr>
          <w:b/>
          <w:bCs/>
          <w:sz w:val="28"/>
          <w:szCs w:val="28"/>
        </w:rPr>
      </w:pPr>
      <w:r w:rsidRPr="00517772">
        <w:rPr>
          <w:b/>
          <w:bCs/>
          <w:iCs/>
          <w:sz w:val="28"/>
          <w:szCs w:val="28"/>
        </w:rPr>
        <w:lastRenderedPageBreak/>
        <w:t xml:space="preserve">Основное содержание курса </w:t>
      </w:r>
    </w:p>
    <w:p w14:paraId="28527D0A" w14:textId="77777777" w:rsidR="00823694" w:rsidRPr="00517772" w:rsidRDefault="00823694" w:rsidP="00823694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14:paraId="7F93AD57" w14:textId="77777777" w:rsidR="00823694" w:rsidRPr="00517772" w:rsidRDefault="00823694" w:rsidP="00823694">
      <w:pPr>
        <w:ind w:firstLine="709"/>
        <w:rPr>
          <w:b/>
          <w:color w:val="000000"/>
          <w:sz w:val="28"/>
          <w:szCs w:val="28"/>
        </w:rPr>
      </w:pPr>
      <w:r w:rsidRPr="00517772">
        <w:rPr>
          <w:b/>
          <w:color w:val="000000"/>
          <w:sz w:val="28"/>
          <w:szCs w:val="28"/>
        </w:rPr>
        <w:t>Человек и природа</w:t>
      </w:r>
    </w:p>
    <w:p w14:paraId="5F6DD219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 времени суток, рассвет, закат, ветер, дождь, гроза.</w:t>
      </w:r>
    </w:p>
    <w:p w14:paraId="1321EDB7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517772">
        <w:rPr>
          <w:color w:val="000000"/>
          <w:sz w:val="28"/>
          <w:szCs w:val="28"/>
        </w:rPr>
        <w:softHyphen/>
        <w:t>кости, газы. Простейшие практические работы с веществами, жидкостями, газами.</w:t>
      </w:r>
    </w:p>
    <w:p w14:paraId="17A936C9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Звёзды и планеты. Солнце — ближайшая к нам звезда, источ</w:t>
      </w:r>
      <w:r w:rsidRPr="00517772">
        <w:rPr>
          <w:color w:val="000000"/>
          <w:sz w:val="28"/>
          <w:szCs w:val="28"/>
        </w:rPr>
        <w:softHyphen/>
        <w:t xml:space="preserve"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Важнейшие природные объекты своей страны, района. Ориентирование на местности. </w:t>
      </w:r>
      <w:r w:rsidRPr="00517772">
        <w:rPr>
          <w:sz w:val="28"/>
          <w:szCs w:val="28"/>
        </w:rPr>
        <w:t>Компас.</w:t>
      </w:r>
    </w:p>
    <w:p w14:paraId="51A7846D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14:paraId="22902769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14:paraId="0F44AA82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 </w:t>
      </w:r>
      <w:r w:rsidRPr="00517772">
        <w:rPr>
          <w:sz w:val="28"/>
          <w:szCs w:val="28"/>
        </w:rPr>
        <w:t>и изучения географической карты</w:t>
      </w:r>
      <w:r w:rsidRPr="00517772">
        <w:rPr>
          <w:color w:val="000000"/>
          <w:sz w:val="28"/>
          <w:szCs w:val="28"/>
        </w:rPr>
        <w:t>).</w:t>
      </w:r>
    </w:p>
    <w:p w14:paraId="584DFC04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 и изучения географической карты).</w:t>
      </w:r>
    </w:p>
    <w:p w14:paraId="42CA0789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Воздух. Свойства воздуха. Значение воздуха для растений, животных, человека.</w:t>
      </w:r>
    </w:p>
    <w:p w14:paraId="5B8FE3B1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14:paraId="3A1EDDBC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Полезные ископаемые, их значение в хозяйстве, жизни человека, бережное отношение</w:t>
      </w:r>
    </w:p>
    <w:p w14:paraId="4D2D465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людей к полезным ископаемым. Полезные ископаемые родного края (2—3 примера на основе восприятия реальных объектов).</w:t>
      </w:r>
    </w:p>
    <w:p w14:paraId="5CF17284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>Почва, её состав, значение для живой природы и для хозяйственной жизни человека.</w:t>
      </w:r>
    </w:p>
    <w:p w14:paraId="35C32126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 </w:t>
      </w:r>
      <w:r w:rsidRPr="00517772">
        <w:rPr>
          <w:sz w:val="28"/>
          <w:szCs w:val="28"/>
        </w:rPr>
        <w:t>на основе наблюдений реальных объектов посредством использования всех анализаторов (в том числе нарушенного зрения).</w:t>
      </w:r>
    </w:p>
    <w:p w14:paraId="19DB7790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 xml:space="preserve">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 </w:t>
      </w:r>
      <w:r w:rsidRPr="00517772">
        <w:rPr>
          <w:sz w:val="28"/>
          <w:szCs w:val="28"/>
        </w:rPr>
        <w:t>посредством зрительного восприятия реальных объектов, а также использования всех анализаторов.</w:t>
      </w:r>
    </w:p>
    <w:p w14:paraId="1386911A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Грибы: </w:t>
      </w:r>
      <w:r w:rsidRPr="00517772">
        <w:rPr>
          <w:sz w:val="28"/>
          <w:szCs w:val="28"/>
        </w:rPr>
        <w:t>съедобные и ядовитые. Правила сбора грибов.</w:t>
      </w:r>
    </w:p>
    <w:p w14:paraId="2C79585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</w:t>
      </w:r>
      <w:r w:rsidRPr="00517772">
        <w:rPr>
          <w:sz w:val="28"/>
          <w:szCs w:val="28"/>
        </w:rPr>
        <w:t>Животные родного края, их названия, краткая характеристика на основе наблюдений посредством зрительного восприятия реальных объектов, а также использования всех анализаторов.</w:t>
      </w:r>
    </w:p>
    <w:p w14:paraId="463F6098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Лес, луг, водоём. Единство живой и неживой природы (солнечный свет, воздух, вода,</w:t>
      </w:r>
    </w:p>
    <w:p w14:paraId="08697047" w14:textId="77777777" w:rsidR="00823694" w:rsidRPr="00517772" w:rsidRDefault="00823694" w:rsidP="008236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</w:t>
      </w:r>
    </w:p>
    <w:p w14:paraId="50050B17" w14:textId="77777777" w:rsidR="00823694" w:rsidRPr="00517772" w:rsidRDefault="00823694" w:rsidP="00823694">
      <w:pPr>
        <w:jc w:val="both"/>
        <w:rPr>
          <w:sz w:val="28"/>
          <w:szCs w:val="28"/>
        </w:rPr>
      </w:pPr>
      <w:r w:rsidRPr="00517772">
        <w:rPr>
          <w:sz w:val="28"/>
          <w:szCs w:val="28"/>
        </w:rPr>
        <w:t>(2—3 примера на основе наблюдений).</w:t>
      </w:r>
    </w:p>
    <w:p w14:paraId="6C874D24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Природные зоны России: общее представление, основные природные зоны (климат,</w:t>
      </w:r>
    </w:p>
    <w:p w14:paraId="1DA74B7A" w14:textId="77777777" w:rsidR="00823694" w:rsidRPr="00517772" w:rsidRDefault="00823694" w:rsidP="008236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растительный и животный мир, особенности труда и быта людей, влияние человека на при-</w:t>
      </w:r>
    </w:p>
    <w:p w14:paraId="3607424A" w14:textId="77777777" w:rsidR="00823694" w:rsidRPr="00517772" w:rsidRDefault="00823694" w:rsidP="00823694">
      <w:pPr>
        <w:jc w:val="both"/>
        <w:rPr>
          <w:color w:val="000000"/>
          <w:sz w:val="28"/>
          <w:szCs w:val="28"/>
        </w:rPr>
      </w:pPr>
      <w:r w:rsidRPr="00517772">
        <w:rPr>
          <w:sz w:val="28"/>
          <w:szCs w:val="28"/>
        </w:rPr>
        <w:t>роду изучаемых зон, охрана природы).</w:t>
      </w:r>
    </w:p>
    <w:p w14:paraId="4F86E8D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Человек — часть природы. Зависимость жизни человека от природы. Этическое и эстетическое значение природы в жизни человека. </w:t>
      </w:r>
      <w:r w:rsidRPr="00517772">
        <w:rPr>
          <w:sz w:val="28"/>
          <w:szCs w:val="28"/>
        </w:rPr>
        <w:t>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059FB01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</w:t>
      </w:r>
      <w:r w:rsidRPr="00517772">
        <w:rPr>
          <w:sz w:val="28"/>
          <w:szCs w:val="28"/>
        </w:rPr>
        <w:t xml:space="preserve">Красная книга России, её значение, отдельные представители растений и животных Красной книги. </w:t>
      </w:r>
      <w:r w:rsidRPr="00517772">
        <w:rPr>
          <w:color w:val="000000"/>
          <w:sz w:val="28"/>
          <w:szCs w:val="28"/>
        </w:rPr>
        <w:t>Посильное участие в охране природы. Личная ответственность каждого человека за сохранность природы.</w:t>
      </w:r>
    </w:p>
    <w:p w14:paraId="5A3415DC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Общее представление о строении тела человека.  </w:t>
      </w:r>
      <w:r w:rsidRPr="00517772">
        <w:rPr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</w:t>
      </w:r>
    </w:p>
    <w:p w14:paraId="1B378426" w14:textId="77777777" w:rsidR="00823694" w:rsidRPr="00517772" w:rsidRDefault="00823694" w:rsidP="0082369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17772">
        <w:rPr>
          <w:b/>
          <w:color w:val="000000"/>
          <w:sz w:val="28"/>
          <w:szCs w:val="28"/>
        </w:rPr>
        <w:t>Человек и общество</w:t>
      </w:r>
    </w:p>
    <w:p w14:paraId="3BD55682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14:paraId="0264959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 xml:space="preserve">Человек как член общества, носитель и создатель культуры. </w:t>
      </w:r>
      <w:r w:rsidRPr="00517772">
        <w:rPr>
          <w:sz w:val="28"/>
          <w:szCs w:val="28"/>
        </w:rPr>
        <w:t>Развитие культуры общества и каждого его члена.</w:t>
      </w:r>
      <w:r w:rsidRPr="00517772">
        <w:rPr>
          <w:color w:val="000000"/>
          <w:sz w:val="28"/>
          <w:szCs w:val="28"/>
        </w:rPr>
        <w:t xml:space="preserve">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14:paraId="67CC8073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Понятие семьи. Семейные традиции. Взаимоотношения в семье и взаимопомощь членов семьи. Оказание посильной помощи взрослым. Забота о детях, престарелых, больных есть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14:paraId="2B68A28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517772">
        <w:rPr>
          <w:sz w:val="28"/>
          <w:szCs w:val="28"/>
        </w:rPr>
        <w:t xml:space="preserve">Оценка роли учителя в культуре народов России и мира. </w:t>
      </w:r>
      <w:r w:rsidRPr="00517772">
        <w:rPr>
          <w:color w:val="000000"/>
          <w:sz w:val="28"/>
          <w:szCs w:val="28"/>
        </w:rPr>
        <w:t>Классный, школьный коллектив, совместная учёба, игры, отдых. Составление режима дня школьника.</w:t>
      </w:r>
    </w:p>
    <w:p w14:paraId="682F20D4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</w:t>
      </w:r>
      <w:r w:rsidRPr="00517772">
        <w:rPr>
          <w:sz w:val="28"/>
          <w:szCs w:val="28"/>
        </w:rPr>
        <w:t>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14:paraId="730B496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14:paraId="130C7700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Общественный транспорт. Транспорт города или села. Наземный, воздушный и водный транспорт. Правила пользова</w:t>
      </w:r>
      <w:r w:rsidRPr="00517772">
        <w:rPr>
          <w:color w:val="000000"/>
          <w:sz w:val="28"/>
          <w:szCs w:val="28"/>
        </w:rPr>
        <w:softHyphen/>
        <w:t>ния транспортом. Средства связи: почта, телеграф, телефон, электронная почта.</w:t>
      </w:r>
    </w:p>
    <w:p w14:paraId="603DE87B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14:paraId="420C9A57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Наша Родина. 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  <w:r w:rsidRPr="00517772">
        <w:rPr>
          <w:sz w:val="28"/>
          <w:szCs w:val="28"/>
        </w:rPr>
        <w:t>Конституция — Основной закон Российской Федерации. Права ребёнка.</w:t>
      </w:r>
    </w:p>
    <w:p w14:paraId="7889C568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Президент Российской Федерации. Ответственность главы государства за социальное и духовно-нравственное благополучие граждан.</w:t>
      </w:r>
    </w:p>
    <w:p w14:paraId="586723C3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14:paraId="07D3C8C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Россия на карте, государственная граница России.</w:t>
      </w:r>
    </w:p>
    <w:p w14:paraId="62CA6B6F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lastRenderedPageBreak/>
        <w:t>Москва как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14:paraId="0A8865CF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др.).</w:t>
      </w:r>
    </w:p>
    <w:p w14:paraId="2DB65991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Города Золотого кольца России (по выбору). Достопримечательности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4796DF53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Многонациональность России.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14:paraId="02025038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Родной край,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Достопримечательности родного края.</w:t>
      </w:r>
    </w:p>
    <w:p w14:paraId="2DCC1863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</w:t>
      </w:r>
    </w:p>
    <w:p w14:paraId="09D04F9C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178ABC4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Страны и народы мира. Общее представление о многообразии стран, народов, религий на Земле.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14:paraId="4066013B" w14:textId="77777777" w:rsidR="00823694" w:rsidRPr="00517772" w:rsidRDefault="00823694" w:rsidP="00823694">
      <w:pPr>
        <w:ind w:firstLine="709"/>
        <w:rPr>
          <w:b/>
          <w:color w:val="000000"/>
          <w:sz w:val="28"/>
          <w:szCs w:val="28"/>
        </w:rPr>
      </w:pPr>
      <w:r w:rsidRPr="00517772">
        <w:rPr>
          <w:b/>
          <w:color w:val="000000"/>
          <w:sz w:val="28"/>
          <w:szCs w:val="28"/>
        </w:rPr>
        <w:t>Правила безопасной жизни</w:t>
      </w:r>
    </w:p>
    <w:p w14:paraId="2449FD91" w14:textId="77777777" w:rsidR="00823694" w:rsidRPr="00517772" w:rsidRDefault="00823694" w:rsidP="00823694">
      <w:pPr>
        <w:ind w:firstLine="709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Ценность здоровья и здорового образа жизни.</w:t>
      </w:r>
    </w:p>
    <w:p w14:paraId="459161F1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14:paraId="75673237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14:paraId="12FE55C1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14:paraId="422C84A3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Правила безопасного поведения в природе. </w:t>
      </w:r>
    </w:p>
    <w:p w14:paraId="40E92B8B" w14:textId="77777777" w:rsidR="00823694" w:rsidRPr="00517772" w:rsidRDefault="00823694" w:rsidP="00823694">
      <w:pPr>
        <w:ind w:firstLine="709"/>
        <w:jc w:val="both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>Забота о здоровье и безопасности окружающих людей — нравственный долг каждого человека.</w:t>
      </w:r>
    </w:p>
    <w:p w14:paraId="280FA180" w14:textId="64F0ABED" w:rsidR="00823694" w:rsidRPr="00A65F1A" w:rsidRDefault="00823694" w:rsidP="00A65F1A">
      <w:pPr>
        <w:ind w:firstLine="708"/>
        <w:jc w:val="both"/>
        <w:rPr>
          <w:sz w:val="28"/>
          <w:szCs w:val="28"/>
        </w:rPr>
      </w:pPr>
      <w:r w:rsidRPr="00A65F1A">
        <w:rPr>
          <w:b/>
          <w:bCs/>
          <w:sz w:val="28"/>
          <w:szCs w:val="28"/>
        </w:rPr>
        <w:t xml:space="preserve">Содержание учебного предмета </w:t>
      </w:r>
      <w:r w:rsidRPr="00517772">
        <w:rPr>
          <w:sz w:val="28"/>
          <w:szCs w:val="28"/>
        </w:rPr>
        <w:t>(распределение тем, увеличение или уменьшение количества часов на их изучение и т.п.) в связи с особенностями контингента и пролонгированными сроками обучения соответствует общеобразовательной программе.</w:t>
      </w:r>
    </w:p>
    <w:p w14:paraId="7AB378E6" w14:textId="77777777" w:rsidR="00823694" w:rsidRPr="00517772" w:rsidRDefault="00823694" w:rsidP="00823694">
      <w:pPr>
        <w:pStyle w:val="1"/>
        <w:ind w:left="0" w:firstLine="709"/>
        <w:jc w:val="both"/>
        <w:rPr>
          <w:b w:val="0"/>
          <w:lang w:val="ru-RU"/>
        </w:rPr>
      </w:pPr>
      <w:r w:rsidRPr="00A65F1A">
        <w:rPr>
          <w:bCs w:val="0"/>
        </w:rPr>
        <w:t xml:space="preserve">В 1 классе </w:t>
      </w:r>
      <w:r w:rsidRPr="00517772">
        <w:rPr>
          <w:b w:val="0"/>
        </w:rPr>
        <w:t xml:space="preserve">ещё не выделяются и не структурируются в самостоятельные разделы программы те или иные предметные области действительности (например, живая природа, техника и т. д.). Ребёнок в этом возрасте — первооткрыватель мира, и его интересует всё. Целостный образ окружающего формируется через мозаику его компонентов в процессе поиска ответов на детские вопросы (Что? Кто? Как? Когда? Почему? Зачем? и др.). Первоклассники учатся задавать вопросы об окружающем мире и искать в доступной для них форме ответы на них. </w:t>
      </w:r>
    </w:p>
    <w:p w14:paraId="523201BF" w14:textId="77777777" w:rsidR="00823694" w:rsidRPr="00517772" w:rsidRDefault="00823694" w:rsidP="00823694">
      <w:pPr>
        <w:pStyle w:val="1"/>
        <w:ind w:left="0" w:firstLine="709"/>
        <w:jc w:val="both"/>
        <w:rPr>
          <w:b w:val="0"/>
          <w:lang w:val="ru-RU"/>
        </w:rPr>
      </w:pPr>
      <w:r w:rsidRPr="00517772">
        <w:rPr>
          <w:b w:val="0"/>
        </w:rPr>
        <w:t xml:space="preserve">Первый круг вопросов, сгруппированных в разделе «Что и кто?», обеспечивает формирование у детей представлений об объектах окружающего мира, их разнообразии и свойствах. Предпочтение отдаётся самому близкому, тому, что доступно непосредственному чувственному опыту детей. Вторая группа вопросов (раздел «Как, откуда и куда?») — это познание учащимися различных процессов, явлений окружающего мира, как естественных, так и связанных с деятельностью людей. Третий круг вопросов (раздел «Где и когда?») развивает представления детей о пространстве и времени, а четвёртый (раздел «Почему и зачем?») — обеспечивает опыт причинного объяснения явлений окружающего мира, определения целей и смысла той или иной человеческой деятельности. </w:t>
      </w:r>
    </w:p>
    <w:p w14:paraId="6379CF55" w14:textId="77777777" w:rsidR="00823694" w:rsidRPr="00517772" w:rsidRDefault="00823694" w:rsidP="00823694">
      <w:pPr>
        <w:pStyle w:val="1"/>
        <w:ind w:left="0" w:firstLine="709"/>
        <w:jc w:val="both"/>
        <w:rPr>
          <w:b w:val="0"/>
          <w:lang w:val="ru-RU"/>
        </w:rPr>
      </w:pPr>
      <w:r w:rsidRPr="00517772">
        <w:rPr>
          <w:b w:val="0"/>
        </w:rPr>
        <w:t xml:space="preserve">Учебное содержание в каждом разделе охватывает основные области действительности, в том числе: мир неживой природы; растения и животные; мир людей и созданных людьми предметов; наше здоровье и безопасность; экология. Продвигаясь в процессе освоения курса от темы к теме, учащиеся вновь и вновь возвращаются к основным предметным областям, постоянно расширяя и углубляя свои знания о них, рассматривая их с новых точек зрения. </w:t>
      </w:r>
    </w:p>
    <w:p w14:paraId="5313CCA4" w14:textId="77777777" w:rsidR="00823694" w:rsidRPr="00517772" w:rsidRDefault="00823694" w:rsidP="00823694">
      <w:pPr>
        <w:jc w:val="center"/>
        <w:rPr>
          <w:b/>
          <w:sz w:val="28"/>
          <w:szCs w:val="28"/>
        </w:rPr>
      </w:pPr>
    </w:p>
    <w:p w14:paraId="399E8479" w14:textId="77777777" w:rsidR="00823694" w:rsidRPr="00517772" w:rsidRDefault="00823694" w:rsidP="00823694">
      <w:pPr>
        <w:jc w:val="center"/>
        <w:rPr>
          <w:b/>
          <w:sz w:val="28"/>
          <w:szCs w:val="28"/>
        </w:rPr>
      </w:pPr>
    </w:p>
    <w:p w14:paraId="114CE815" w14:textId="469A529A" w:rsidR="00823694" w:rsidRDefault="00823694" w:rsidP="00823694">
      <w:pPr>
        <w:rPr>
          <w:b/>
          <w:sz w:val="28"/>
          <w:szCs w:val="28"/>
        </w:rPr>
      </w:pPr>
    </w:p>
    <w:p w14:paraId="295FC114" w14:textId="597EDBA7" w:rsidR="00517772" w:rsidRDefault="00517772" w:rsidP="00823694">
      <w:pPr>
        <w:rPr>
          <w:b/>
          <w:sz w:val="28"/>
          <w:szCs w:val="28"/>
        </w:rPr>
      </w:pPr>
    </w:p>
    <w:p w14:paraId="72BD8921" w14:textId="6C42B3AB" w:rsidR="00517772" w:rsidRDefault="00517772" w:rsidP="00823694">
      <w:pPr>
        <w:rPr>
          <w:b/>
          <w:sz w:val="28"/>
          <w:szCs w:val="28"/>
        </w:rPr>
      </w:pPr>
    </w:p>
    <w:p w14:paraId="55F38A8D" w14:textId="7B171E8F" w:rsidR="00517772" w:rsidRDefault="00517772" w:rsidP="00823694">
      <w:pPr>
        <w:rPr>
          <w:b/>
          <w:sz w:val="28"/>
          <w:szCs w:val="28"/>
        </w:rPr>
      </w:pPr>
    </w:p>
    <w:p w14:paraId="40FC3DE6" w14:textId="27DF7467" w:rsidR="00517772" w:rsidRDefault="00517772" w:rsidP="00823694">
      <w:pPr>
        <w:rPr>
          <w:b/>
          <w:sz w:val="28"/>
          <w:szCs w:val="28"/>
        </w:rPr>
      </w:pPr>
    </w:p>
    <w:p w14:paraId="428150B6" w14:textId="76021FEB" w:rsidR="00517772" w:rsidRDefault="00517772" w:rsidP="00823694">
      <w:pPr>
        <w:rPr>
          <w:b/>
          <w:sz w:val="28"/>
          <w:szCs w:val="28"/>
        </w:rPr>
      </w:pPr>
    </w:p>
    <w:p w14:paraId="4A8F775A" w14:textId="7CE290A2" w:rsidR="00517772" w:rsidRDefault="00517772" w:rsidP="00823694">
      <w:pPr>
        <w:rPr>
          <w:b/>
          <w:sz w:val="28"/>
          <w:szCs w:val="28"/>
        </w:rPr>
      </w:pPr>
    </w:p>
    <w:p w14:paraId="1AD387FF" w14:textId="00008B41" w:rsidR="00517772" w:rsidRDefault="00517772" w:rsidP="00823694">
      <w:pPr>
        <w:rPr>
          <w:b/>
          <w:sz w:val="28"/>
          <w:szCs w:val="28"/>
        </w:rPr>
      </w:pPr>
    </w:p>
    <w:p w14:paraId="2FEADC29" w14:textId="600CD66E" w:rsidR="00A65F1A" w:rsidRDefault="00A65F1A" w:rsidP="00823694">
      <w:pPr>
        <w:rPr>
          <w:b/>
          <w:sz w:val="28"/>
          <w:szCs w:val="28"/>
        </w:rPr>
      </w:pPr>
    </w:p>
    <w:p w14:paraId="678B10CD" w14:textId="5D107651" w:rsidR="00A65F1A" w:rsidRDefault="00A65F1A" w:rsidP="00823694">
      <w:pPr>
        <w:rPr>
          <w:b/>
          <w:sz w:val="28"/>
          <w:szCs w:val="28"/>
        </w:rPr>
      </w:pPr>
    </w:p>
    <w:p w14:paraId="5B97E634" w14:textId="6D673E7E" w:rsidR="00A65F1A" w:rsidRDefault="00A65F1A" w:rsidP="00823694">
      <w:pPr>
        <w:rPr>
          <w:b/>
          <w:sz w:val="28"/>
          <w:szCs w:val="28"/>
        </w:rPr>
      </w:pPr>
    </w:p>
    <w:p w14:paraId="2CD54D4E" w14:textId="0E03619C" w:rsidR="00A65F1A" w:rsidRDefault="00A65F1A" w:rsidP="00823694">
      <w:pPr>
        <w:rPr>
          <w:b/>
          <w:sz w:val="28"/>
          <w:szCs w:val="28"/>
        </w:rPr>
      </w:pPr>
    </w:p>
    <w:p w14:paraId="32C460F5" w14:textId="77777777" w:rsidR="00A65F1A" w:rsidRPr="00517772" w:rsidRDefault="00A65F1A" w:rsidP="00823694">
      <w:pPr>
        <w:rPr>
          <w:b/>
          <w:sz w:val="28"/>
          <w:szCs w:val="28"/>
        </w:rPr>
      </w:pPr>
    </w:p>
    <w:p w14:paraId="4E70241A" w14:textId="77777777" w:rsidR="00823694" w:rsidRPr="00517772" w:rsidRDefault="00823694" w:rsidP="00823694">
      <w:pPr>
        <w:jc w:val="center"/>
        <w:rPr>
          <w:b/>
          <w:sz w:val="28"/>
          <w:szCs w:val="28"/>
        </w:rPr>
      </w:pPr>
    </w:p>
    <w:p w14:paraId="3F25D54F" w14:textId="77777777" w:rsidR="00823694" w:rsidRPr="00517772" w:rsidRDefault="00823694" w:rsidP="00823694">
      <w:pPr>
        <w:jc w:val="center"/>
        <w:rPr>
          <w:b/>
          <w:sz w:val="28"/>
          <w:szCs w:val="28"/>
        </w:rPr>
      </w:pPr>
    </w:p>
    <w:p w14:paraId="297505B4" w14:textId="77777777" w:rsidR="00823694" w:rsidRPr="00517772" w:rsidRDefault="00823694" w:rsidP="00823694">
      <w:pPr>
        <w:jc w:val="center"/>
        <w:rPr>
          <w:b/>
          <w:color w:val="000000"/>
          <w:sz w:val="28"/>
          <w:szCs w:val="28"/>
        </w:rPr>
      </w:pPr>
      <w:r w:rsidRPr="00517772">
        <w:rPr>
          <w:b/>
          <w:sz w:val="28"/>
          <w:szCs w:val="28"/>
        </w:rPr>
        <w:lastRenderedPageBreak/>
        <w:t>Критерии и нормы оценки знаний обучающихся</w:t>
      </w:r>
    </w:p>
    <w:p w14:paraId="0968813E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0932D981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7ECEE341" w14:textId="77777777" w:rsidR="00823694" w:rsidRPr="00517772" w:rsidRDefault="00823694" w:rsidP="00823694">
      <w:pPr>
        <w:ind w:firstLine="708"/>
        <w:rPr>
          <w:sz w:val="28"/>
          <w:szCs w:val="28"/>
        </w:rPr>
      </w:pPr>
      <w:r w:rsidRPr="00517772">
        <w:rPr>
          <w:b/>
          <w:sz w:val="28"/>
          <w:szCs w:val="28"/>
        </w:rPr>
        <w:t xml:space="preserve">Формы контроля: </w:t>
      </w:r>
      <w:r w:rsidRPr="00517772">
        <w:rPr>
          <w:sz w:val="28"/>
          <w:szCs w:val="28"/>
        </w:rPr>
        <w:t>устный ответ, тестовые задания,  проверочные и практические работы.</w:t>
      </w:r>
    </w:p>
    <w:p w14:paraId="61F13A0F" w14:textId="77777777" w:rsidR="00823694" w:rsidRPr="00517772" w:rsidRDefault="00823694" w:rsidP="00823694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Основная цель контроля - проверка знания фактов учебного материала, умения учащихся классифицировать, сравнивать объекты окружающей действительности, делать простейшие выводы, высказывать обобщенные суждения, приводить примеры из дополнительной литературы. </w:t>
      </w:r>
    </w:p>
    <w:p w14:paraId="7E4D3E9E" w14:textId="77777777" w:rsidR="00823694" w:rsidRPr="00517772" w:rsidRDefault="00823694" w:rsidP="00823694">
      <w:pPr>
        <w:pStyle w:val="c15"/>
        <w:spacing w:before="0" w:after="0"/>
        <w:ind w:firstLine="708"/>
        <w:jc w:val="both"/>
        <w:rPr>
          <w:sz w:val="28"/>
          <w:szCs w:val="28"/>
        </w:rPr>
      </w:pPr>
      <w:r w:rsidRPr="00517772">
        <w:rPr>
          <w:b/>
          <w:sz w:val="28"/>
          <w:szCs w:val="28"/>
        </w:rPr>
        <w:t xml:space="preserve"> </w:t>
      </w:r>
      <w:r w:rsidRPr="00517772">
        <w:rPr>
          <w:sz w:val="28"/>
          <w:szCs w:val="28"/>
        </w:rPr>
        <w:t xml:space="preserve">Для письменного контроля используются письменные проверочные работы, не требующие развернутого  ответа с большой затратой времени, проверочные практические работы с картами, приборами, моделями, лабораторным оборудованием. При проведении письменного контроля могут использоваться тестовые задания. Тестовые работы включают задания, в которых ученик должен продемонстрировать разные виды учебных умений. Для определения фактических знаний по предмету необходимы тесты на выбор ответа, поиск ошибки, продолжение или исправление высказывания. Для проверки используются графические задания: заполнение таблиц, дополнение и составление схем, рисунки. Графические работы позволяют проверить осмысленность имеющихся у школьника знаний, умение преобразовать текстовую информацию в модель, рисунок-схему. Вопросы с "открытым ответом" позволяют проверить умения использовать приобретенные знания и оформлять письменный ответ. </w:t>
      </w:r>
    </w:p>
    <w:p w14:paraId="74682630" w14:textId="77777777" w:rsidR="00823694" w:rsidRPr="00517772" w:rsidRDefault="00823694" w:rsidP="00823694">
      <w:pPr>
        <w:pStyle w:val="c15"/>
        <w:spacing w:before="0" w:after="0"/>
        <w:jc w:val="both"/>
        <w:rPr>
          <w:rFonts w:eastAsia="Calibri"/>
          <w:b/>
          <w:bCs/>
          <w:sz w:val="28"/>
          <w:szCs w:val="28"/>
          <w:u w:val="single"/>
        </w:rPr>
      </w:pPr>
      <w:r w:rsidRPr="00517772">
        <w:rPr>
          <w:sz w:val="28"/>
          <w:szCs w:val="28"/>
        </w:rPr>
        <w:t xml:space="preserve">           </w:t>
      </w:r>
    </w:p>
    <w:p w14:paraId="5A8DE3C4" w14:textId="77777777" w:rsidR="00823694" w:rsidRPr="00517772" w:rsidRDefault="00823694" w:rsidP="00823694">
      <w:pPr>
        <w:shd w:val="clear" w:color="auto" w:fill="FFFFFF"/>
        <w:ind w:left="11" w:right="-6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</w:t>
      </w:r>
    </w:p>
    <w:p w14:paraId="1067B870" w14:textId="77777777" w:rsidR="00823694" w:rsidRPr="00517772" w:rsidRDefault="00823694" w:rsidP="00823694">
      <w:pPr>
        <w:jc w:val="both"/>
        <w:rPr>
          <w:sz w:val="28"/>
          <w:szCs w:val="28"/>
        </w:rPr>
      </w:pPr>
    </w:p>
    <w:p w14:paraId="761B592E" w14:textId="77777777" w:rsidR="00823694" w:rsidRPr="00517772" w:rsidRDefault="00823694" w:rsidP="00823694">
      <w:pPr>
        <w:jc w:val="both"/>
        <w:rPr>
          <w:sz w:val="28"/>
          <w:szCs w:val="28"/>
        </w:rPr>
      </w:pPr>
    </w:p>
    <w:p w14:paraId="12393845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  <w:lang w:val="x-none"/>
        </w:rPr>
      </w:pPr>
    </w:p>
    <w:p w14:paraId="38305A9A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32108DE1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401FB29A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1B138AD3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57C18210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35A78F9B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783D0772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58538DF5" w14:textId="77777777" w:rsidR="00823694" w:rsidRPr="00517772" w:rsidRDefault="00823694" w:rsidP="00823694">
      <w:pPr>
        <w:autoSpaceDE w:val="0"/>
        <w:rPr>
          <w:b/>
          <w:sz w:val="28"/>
          <w:szCs w:val="28"/>
        </w:rPr>
      </w:pPr>
    </w:p>
    <w:p w14:paraId="1879DF6D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167D0FE6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56D79FFA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29212738" w14:textId="77777777" w:rsidR="00823694" w:rsidRPr="00517772" w:rsidRDefault="00823694" w:rsidP="00823694">
      <w:pPr>
        <w:autoSpaceDE w:val="0"/>
        <w:rPr>
          <w:b/>
          <w:sz w:val="28"/>
          <w:szCs w:val="28"/>
        </w:rPr>
      </w:pPr>
    </w:p>
    <w:p w14:paraId="77EA4A4F" w14:textId="4014FFE7" w:rsidR="00823694" w:rsidRDefault="00823694" w:rsidP="00823694">
      <w:pPr>
        <w:autoSpaceDE w:val="0"/>
        <w:rPr>
          <w:b/>
          <w:sz w:val="28"/>
          <w:szCs w:val="28"/>
        </w:rPr>
      </w:pPr>
    </w:p>
    <w:p w14:paraId="00AA1897" w14:textId="187DF9E7" w:rsidR="00517772" w:rsidRDefault="00517772" w:rsidP="00823694">
      <w:pPr>
        <w:autoSpaceDE w:val="0"/>
        <w:rPr>
          <w:b/>
          <w:sz w:val="28"/>
          <w:szCs w:val="28"/>
        </w:rPr>
      </w:pPr>
    </w:p>
    <w:p w14:paraId="33E8CA5E" w14:textId="04A84704" w:rsidR="00517772" w:rsidRDefault="00517772" w:rsidP="00823694">
      <w:pPr>
        <w:autoSpaceDE w:val="0"/>
        <w:rPr>
          <w:b/>
          <w:sz w:val="28"/>
          <w:szCs w:val="28"/>
        </w:rPr>
      </w:pPr>
    </w:p>
    <w:p w14:paraId="46B90B87" w14:textId="43FC1C89" w:rsidR="00517772" w:rsidRDefault="00517772" w:rsidP="00823694">
      <w:pPr>
        <w:autoSpaceDE w:val="0"/>
        <w:rPr>
          <w:b/>
          <w:sz w:val="28"/>
          <w:szCs w:val="28"/>
        </w:rPr>
      </w:pPr>
    </w:p>
    <w:p w14:paraId="39DF97E0" w14:textId="51D239A0" w:rsidR="00517772" w:rsidRDefault="00517772" w:rsidP="00823694">
      <w:pPr>
        <w:autoSpaceDE w:val="0"/>
        <w:rPr>
          <w:b/>
          <w:sz w:val="28"/>
          <w:szCs w:val="28"/>
        </w:rPr>
      </w:pPr>
    </w:p>
    <w:p w14:paraId="08F99362" w14:textId="77777777" w:rsidR="00517772" w:rsidRPr="00517772" w:rsidRDefault="00517772" w:rsidP="00823694">
      <w:pPr>
        <w:autoSpaceDE w:val="0"/>
        <w:rPr>
          <w:b/>
          <w:sz w:val="28"/>
          <w:szCs w:val="28"/>
        </w:rPr>
      </w:pPr>
    </w:p>
    <w:p w14:paraId="7231B707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78476AF8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  <w:r w:rsidRPr="00517772">
        <w:rPr>
          <w:b/>
          <w:sz w:val="28"/>
          <w:szCs w:val="28"/>
        </w:rPr>
        <w:lastRenderedPageBreak/>
        <w:t>Учебно-тематический план</w:t>
      </w:r>
    </w:p>
    <w:p w14:paraId="66DFADCB" w14:textId="77777777" w:rsidR="00823694" w:rsidRPr="00517772" w:rsidRDefault="00823694" w:rsidP="00823694">
      <w:pPr>
        <w:autoSpaceDE w:val="0"/>
        <w:ind w:firstLine="709"/>
        <w:jc w:val="center"/>
        <w:rPr>
          <w:b/>
          <w:sz w:val="28"/>
          <w:szCs w:val="28"/>
        </w:rPr>
      </w:pPr>
    </w:p>
    <w:p w14:paraId="2E1B2EC5" w14:textId="77777777" w:rsidR="00823694" w:rsidRPr="00517772" w:rsidRDefault="00823694" w:rsidP="00823694">
      <w:pPr>
        <w:shd w:val="clear" w:color="auto" w:fill="FFFFFF"/>
        <w:tabs>
          <w:tab w:val="num" w:pos="993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Учебный план разработан на основании следующих нормативных документов:  </w:t>
      </w:r>
    </w:p>
    <w:p w14:paraId="63DE163A" w14:textId="77777777" w:rsidR="00823694" w:rsidRPr="00517772" w:rsidRDefault="00823694" w:rsidP="00823694">
      <w:pPr>
        <w:shd w:val="clear" w:color="auto" w:fill="FFFFFF"/>
        <w:ind w:right="263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           А</w:t>
      </w:r>
      <w:r w:rsidRPr="00517772">
        <w:rPr>
          <w:sz w:val="28"/>
          <w:szCs w:val="28"/>
          <w:lang w:val="x-none"/>
        </w:rPr>
        <w:t xml:space="preserve">вторской программы </w:t>
      </w:r>
      <w:r w:rsidRPr="00517772">
        <w:rPr>
          <w:sz w:val="28"/>
          <w:szCs w:val="28"/>
        </w:rPr>
        <w:t xml:space="preserve"> А.А. Плешакова «Окружающий мир» 1-4 классы: программа для общеобразовательных учреждений. 2-е изд. - М: Просвещение, 2011 г.,   предусмотрено проведение экскурсий для обучающихся 1 класса. </w:t>
      </w:r>
      <w:bookmarkStart w:id="29" w:name="8_6"/>
    </w:p>
    <w:p w14:paraId="5A07A707" w14:textId="77777777" w:rsidR="00823694" w:rsidRPr="00517772" w:rsidRDefault="00823694" w:rsidP="00823694">
      <w:pPr>
        <w:shd w:val="clear" w:color="auto" w:fill="FFFFFF"/>
        <w:ind w:right="263" w:firstLine="708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Экскурсия </w:t>
      </w:r>
      <w:bookmarkEnd w:id="29"/>
      <w:r w:rsidRPr="00517772">
        <w:rPr>
          <w:sz w:val="28"/>
          <w:szCs w:val="28"/>
        </w:rPr>
        <w:t xml:space="preserve">- это вид учебной работы, при котором обучение проводится на натуральном естественном или производственном объекте вне границ класса. </w:t>
      </w:r>
      <w:bookmarkStart w:id="30" w:name="8_2"/>
      <w:r w:rsidRPr="00517772">
        <w:rPr>
          <w:sz w:val="28"/>
          <w:szCs w:val="28"/>
        </w:rPr>
        <w:t>Учебное значение экскурсии </w:t>
      </w:r>
      <w:bookmarkEnd w:id="30"/>
      <w:r w:rsidRPr="00517772">
        <w:rPr>
          <w:sz w:val="28"/>
          <w:szCs w:val="28"/>
        </w:rPr>
        <w:t>заключается в том, что  осуществляется реализация дидактических принципов связи с жизнью, наглядности и т.п. Во время экскурсии ученики знакомятся с производственными объектами, разными профессиями, учатся находить действие различных природных явлениях, знакомятся с  измерительными инструментами.</w:t>
      </w:r>
    </w:p>
    <w:p w14:paraId="729FB053" w14:textId="77777777" w:rsidR="00823694" w:rsidRPr="00517772" w:rsidRDefault="00823694" w:rsidP="00823694">
      <w:pPr>
        <w:shd w:val="clear" w:color="auto" w:fill="FFFFFF"/>
        <w:ind w:right="263" w:firstLine="708"/>
        <w:jc w:val="both"/>
        <w:rPr>
          <w:sz w:val="28"/>
          <w:szCs w:val="28"/>
        </w:rPr>
      </w:pPr>
    </w:p>
    <w:p w14:paraId="733C58DC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Таблица 1 – Учебно-тематический план по курсу 1 класс </w:t>
      </w:r>
    </w:p>
    <w:p w14:paraId="6D29E1BC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40"/>
        <w:gridCol w:w="3944"/>
        <w:gridCol w:w="1327"/>
        <w:gridCol w:w="1907"/>
        <w:gridCol w:w="2323"/>
      </w:tblGrid>
      <w:tr w:rsidR="00823694" w:rsidRPr="00517772" w14:paraId="3AC8260E" w14:textId="77777777" w:rsidTr="00517772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5E633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№ п/п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1D2AF1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50F22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Всего часов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24BF1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В том числе:</w:t>
            </w:r>
          </w:p>
        </w:tc>
      </w:tr>
      <w:tr w:rsidR="00823694" w:rsidRPr="00517772" w14:paraId="4664DEC7" w14:textId="77777777" w:rsidTr="00517772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68C832" w14:textId="77777777" w:rsidR="00823694" w:rsidRPr="00517772" w:rsidRDefault="00823694" w:rsidP="006F4C50">
            <w:pPr>
              <w:rPr>
                <w:sz w:val="28"/>
                <w:szCs w:val="28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4E939" w14:textId="77777777" w:rsidR="00823694" w:rsidRPr="00517772" w:rsidRDefault="00823694" w:rsidP="006F4C5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041F5A" w14:textId="77777777" w:rsidR="00823694" w:rsidRPr="00517772" w:rsidRDefault="00823694" w:rsidP="006F4C50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338C0C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Экскурсии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085B9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Практические, теоретические</w:t>
            </w:r>
          </w:p>
          <w:p w14:paraId="1466CA20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работы</w:t>
            </w:r>
          </w:p>
        </w:tc>
      </w:tr>
      <w:tr w:rsidR="00823694" w:rsidRPr="00517772" w14:paraId="61C7D100" w14:textId="77777777" w:rsidTr="00517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35821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8A9AE" w14:textId="77777777" w:rsidR="00823694" w:rsidRPr="00517772" w:rsidRDefault="00823694" w:rsidP="006F4C50">
            <w:pPr>
              <w:jc w:val="both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Введение. Что и кто?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23AD2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21</w:t>
            </w:r>
          </w:p>
          <w:p w14:paraId="0207767D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957F9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0DF00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19</w:t>
            </w:r>
          </w:p>
        </w:tc>
      </w:tr>
      <w:tr w:rsidR="00823694" w:rsidRPr="00517772" w14:paraId="019833F5" w14:textId="77777777" w:rsidTr="00517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A9CA36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F51F6" w14:textId="77777777" w:rsidR="00823694" w:rsidRPr="00517772" w:rsidRDefault="00823694" w:rsidP="006F4C50">
            <w:pPr>
              <w:jc w:val="both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Как, откуда и куда?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803C2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12</w:t>
            </w:r>
          </w:p>
          <w:p w14:paraId="75752EEC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9600E8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D90C9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11</w:t>
            </w:r>
          </w:p>
        </w:tc>
      </w:tr>
      <w:tr w:rsidR="00823694" w:rsidRPr="00517772" w14:paraId="528DEDC5" w14:textId="77777777" w:rsidTr="00517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DF5AD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6C61C" w14:textId="77777777" w:rsidR="00823694" w:rsidRPr="00517772" w:rsidRDefault="00823694" w:rsidP="006F4C50">
            <w:pPr>
              <w:jc w:val="both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Где и когда?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B2ACB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10</w:t>
            </w:r>
          </w:p>
          <w:p w14:paraId="24E562B9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916CC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-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C3D70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10</w:t>
            </w:r>
          </w:p>
        </w:tc>
      </w:tr>
      <w:tr w:rsidR="00823694" w:rsidRPr="00517772" w14:paraId="42DC3A57" w14:textId="77777777" w:rsidTr="00517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7709D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80CE8" w14:textId="77777777" w:rsidR="00823694" w:rsidRPr="00517772" w:rsidRDefault="00823694" w:rsidP="006F4C50">
            <w:pPr>
              <w:jc w:val="both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Почему и зачем?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3D9E7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23</w:t>
            </w:r>
          </w:p>
          <w:p w14:paraId="447B408B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67F53A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79F03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22</w:t>
            </w:r>
          </w:p>
        </w:tc>
      </w:tr>
      <w:tr w:rsidR="00823694" w:rsidRPr="00517772" w14:paraId="43A5008F" w14:textId="77777777" w:rsidTr="005177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6E603" w14:textId="77777777" w:rsidR="00823694" w:rsidRPr="00517772" w:rsidRDefault="00823694" w:rsidP="006F4C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A2C2BB" w14:textId="77777777" w:rsidR="00823694" w:rsidRPr="00517772" w:rsidRDefault="00823694" w:rsidP="006F4C50">
            <w:pPr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Итого: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537E8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66</w:t>
            </w:r>
          </w:p>
          <w:p w14:paraId="300E8D0F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4640C1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F10D1" w14:textId="77777777" w:rsidR="00823694" w:rsidRPr="00517772" w:rsidRDefault="00823694" w:rsidP="006F4C50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62</w:t>
            </w:r>
          </w:p>
        </w:tc>
      </w:tr>
    </w:tbl>
    <w:p w14:paraId="2C13579A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7D1466C3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12B75369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1E078D55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22C5B379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1582E846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5A158B90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0797EDC1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6A88C1CE" w14:textId="77777777" w:rsidR="00823694" w:rsidRPr="00517772" w:rsidRDefault="00823694" w:rsidP="00823694">
      <w:pPr>
        <w:suppressAutoHyphens/>
        <w:ind w:firstLine="709"/>
        <w:jc w:val="both"/>
        <w:rPr>
          <w:sz w:val="28"/>
          <w:szCs w:val="28"/>
        </w:rPr>
      </w:pPr>
    </w:p>
    <w:p w14:paraId="1B7FDA9F" w14:textId="77777777" w:rsidR="00823694" w:rsidRPr="00517772" w:rsidRDefault="00823694" w:rsidP="00823694">
      <w:pPr>
        <w:suppressAutoHyphens/>
        <w:jc w:val="both"/>
        <w:rPr>
          <w:b/>
          <w:sz w:val="28"/>
          <w:szCs w:val="28"/>
        </w:rPr>
      </w:pPr>
    </w:p>
    <w:p w14:paraId="12F2D6FD" w14:textId="77777777" w:rsidR="00823694" w:rsidRPr="00517772" w:rsidRDefault="00823694" w:rsidP="00823694">
      <w:pPr>
        <w:pStyle w:val="Default"/>
        <w:pageBreakBefore/>
        <w:ind w:firstLine="709"/>
        <w:jc w:val="center"/>
        <w:rPr>
          <w:color w:val="auto"/>
          <w:sz w:val="28"/>
          <w:szCs w:val="28"/>
        </w:rPr>
      </w:pPr>
      <w:r w:rsidRPr="00517772">
        <w:rPr>
          <w:b/>
          <w:bCs/>
          <w:color w:val="auto"/>
          <w:sz w:val="28"/>
          <w:szCs w:val="28"/>
        </w:rPr>
        <w:lastRenderedPageBreak/>
        <w:t>Планируемые результаты освоения адаптированной основной общеобразовательной программы начального общего образования слабовидящими  обучающимися по предмету «Окружающий мир».</w:t>
      </w:r>
    </w:p>
    <w:p w14:paraId="092E577E" w14:textId="77777777" w:rsidR="00823694" w:rsidRPr="00517772" w:rsidRDefault="00823694" w:rsidP="0082369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51DF3D5C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Планируемые результаты освоения слабовидящими обучающимися АООП НОО должны уточнять и конкретизировать общее понимание личностных, метапредметных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 оценки.</w:t>
      </w:r>
    </w:p>
    <w:p w14:paraId="7C41E24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 учетом индивидуальных возможностей и особых потребностей слабовидящих обучающихся</w:t>
      </w:r>
    </w:p>
    <w:p w14:paraId="069311F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b/>
          <w:bCs/>
          <w:i/>
          <w:iCs/>
          <w:sz w:val="28"/>
          <w:szCs w:val="28"/>
        </w:rPr>
        <w:t xml:space="preserve">личностные результаты </w:t>
      </w:r>
      <w:r w:rsidRPr="00517772">
        <w:rPr>
          <w:sz w:val="28"/>
          <w:szCs w:val="28"/>
        </w:rPr>
        <w:t>отражают:</w:t>
      </w:r>
    </w:p>
    <w:p w14:paraId="5326005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формирование основ гражданской идентичности, чувства гордости за свою Родину, знание знаменательных для Отечества исторических событий; любовь к своему краю; осознание своей национальности; уважение культуры и традиций народов России и мира; </w:t>
      </w:r>
    </w:p>
    <w:p w14:paraId="73E7AC8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самооценки с осознанием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14:paraId="19D25CE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принятие и освоение социальной роли обучающегося, формирование и развитие значимых мотивов учебной деятельности, любознательности и интереса к новому содержанию и способам решения проблем;</w:t>
      </w:r>
    </w:p>
    <w:p w14:paraId="3642199A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приобретение новых знаний и умений, формирование мотивации достижения результата;</w:t>
      </w:r>
    </w:p>
    <w:p w14:paraId="20DCF81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ориентацию на содержательные моменты образовательного процесса;</w:t>
      </w:r>
    </w:p>
    <w:p w14:paraId="58259D2F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наличие стремления к совершенствованию своих способностей, ориентации на образец поведения «хорошего ученика» как примера для подражания;</w:t>
      </w:r>
    </w:p>
    <w:p w14:paraId="360BFB54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умения ориентироваться в пространственной и социально-бытовой среде;</w:t>
      </w:r>
    </w:p>
    <w:p w14:paraId="04B5848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14:paraId="42AA260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14:paraId="1481C578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способность к осмыслению социального окружения, своего места в нем;</w:t>
      </w:r>
    </w:p>
    <w:p w14:paraId="518147C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принятие соответствующих возрасту ценностей и социальных ролей;</w:t>
      </w:r>
    </w:p>
    <w:p w14:paraId="67ABD6E3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развитие способности к пониманию и сопереживанию чувствам других людей;</w:t>
      </w:r>
    </w:p>
    <w:p w14:paraId="465FBFBF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эстетических потребностей, ценностей и чувств;</w:t>
      </w:r>
    </w:p>
    <w:p w14:paraId="624BD0D6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1197826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развитие навыков сотрудничества со взрослыми и сверстниками в различных социальных ситуациях;</w:t>
      </w:r>
    </w:p>
    <w:p w14:paraId="7C72690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установки на поддержание здоровьесбережения, охрану нарушенного зрения, на безопасный, здоровый образ жизни;</w:t>
      </w:r>
    </w:p>
    <w:p w14:paraId="4C3439E9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сформированность бережного отношения к материальным и духовным ценностям.</w:t>
      </w:r>
    </w:p>
    <w:p w14:paraId="0A9E8FF7" w14:textId="77777777" w:rsidR="00823694" w:rsidRPr="00517772" w:rsidRDefault="00823694" w:rsidP="00823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7772">
        <w:rPr>
          <w:bCs/>
          <w:i/>
          <w:iCs/>
          <w:color w:val="auto"/>
          <w:sz w:val="28"/>
          <w:szCs w:val="28"/>
        </w:rPr>
        <w:t>Метапредметные результаты</w:t>
      </w:r>
      <w:r w:rsidRPr="00517772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517772">
        <w:rPr>
          <w:color w:val="auto"/>
          <w:sz w:val="28"/>
          <w:szCs w:val="28"/>
        </w:rPr>
        <w:t xml:space="preserve">отражают: </w:t>
      </w:r>
    </w:p>
    <w:p w14:paraId="0005B4ED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lastRenderedPageBreak/>
        <w:t>способность решать учебные и жизненные задачи и готовность к овладению основным общим образованием;</w:t>
      </w:r>
    </w:p>
    <w:p w14:paraId="75FA926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развитие способности принимать и сохранять цели и задачи учебной деятельности, находить средства ее осуществления;</w:t>
      </w:r>
    </w:p>
    <w:p w14:paraId="28D077D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14:paraId="6092D191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14:paraId="7B7E8CAD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формирование умения понимать причины успеха/неуспеха в учебной деятельности;</w:t>
      </w:r>
    </w:p>
    <w:p w14:paraId="40E7C35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освоение начальных форм познавательной и личностной рефлексии;</w:t>
      </w:r>
    </w:p>
    <w:p w14:paraId="163E534D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700E714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14:paraId="751BEB5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4B200D8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формирование умения излагать свое мнение и аргументировать свою точку зрения и оценку событий;</w:t>
      </w:r>
    </w:p>
    <w:p w14:paraId="27B47C7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определение общей цели и путей ее достижения; умение договариваться о распределении функций и ролей в совместной деятельности; формирование умения адекватно оценивать собственное поведение и поведение окружающих;</w:t>
      </w:r>
    </w:p>
    <w:p w14:paraId="5217BB71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действий;</w:t>
      </w:r>
    </w:p>
    <w:p w14:paraId="737ED290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6360C97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овладение базовыми предметными и межпредметными понятиями, отражающими су-щественные связи и отношения между объектами и процессами;</w:t>
      </w:r>
    </w:p>
    <w:p w14:paraId="131D841E" w14:textId="77777777" w:rsidR="00823694" w:rsidRPr="00517772" w:rsidRDefault="00823694" w:rsidP="00823694">
      <w:pPr>
        <w:pStyle w:val="af7"/>
        <w:suppressAutoHyphens/>
        <w:spacing w:before="0" w:after="0"/>
        <w:ind w:firstLine="709"/>
        <w:jc w:val="both"/>
        <w:rPr>
          <w:sz w:val="28"/>
          <w:szCs w:val="28"/>
          <w:lang w:val="ru-RU"/>
        </w:rPr>
      </w:pPr>
      <w:r w:rsidRPr="00517772">
        <w:rPr>
          <w:bCs/>
          <w:i/>
          <w:iCs/>
          <w:sz w:val="28"/>
          <w:szCs w:val="28"/>
        </w:rPr>
        <w:t>Предметные результаты</w:t>
      </w:r>
    </w:p>
    <w:p w14:paraId="6E623AFA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В результате изучения учебного предмета «Окружающий мир (человек, природа, общество» слабовидящие обучающиеся получат возможность:</w:t>
      </w:r>
    </w:p>
    <w:p w14:paraId="497D7EF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расширить, систематизировать и углубить исходные представления о природных и социальных объектах и явлениях как компонентах единого мира, </w:t>
      </w:r>
    </w:p>
    <w:p w14:paraId="6E7D4E41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овладеть основами практико-ориентированных знаний о природе, человеке и обществе, </w:t>
      </w:r>
    </w:p>
    <w:p w14:paraId="5830031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-приобрести целостный взгляд на мир в его органичном единстве и разнообразии природы, народов, культур и религий. </w:t>
      </w:r>
    </w:p>
    <w:p w14:paraId="44F40770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научатся понимать роль России в мировой истории. У них будет развиваться чувство гордости за национальные свершения, открытия, победы; формироваться уважительное отношение к России, родному городу (краю), своей </w:t>
      </w:r>
      <w:r w:rsidRPr="00517772">
        <w:rPr>
          <w:sz w:val="28"/>
          <w:szCs w:val="28"/>
        </w:rPr>
        <w:lastRenderedPageBreak/>
        <w:t>семье, истории, культуре, природе нашей страны, её современной жизни; осознание целостности окружающего мира.</w:t>
      </w:r>
    </w:p>
    <w:p w14:paraId="60CE2B5A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освоят основы экологической грамотности, элементарные правила нравственного поведения в мире природы и людей, нормы здоровьесберегающего поведения в природной и социальной среде.</w:t>
      </w:r>
    </w:p>
    <w:p w14:paraId="6062097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- овладеют компенсаторными умениями и навыками познания окружающего мира с помощью нарушенного зрения;</w:t>
      </w:r>
    </w:p>
    <w:p w14:paraId="2C11F80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- освоят доступные способы изучения природы и общества, овладеют умениями и навыками установления и выявления причинно-следственных связей в окружающем мире. </w:t>
      </w:r>
    </w:p>
    <w:p w14:paraId="4865815B" w14:textId="77777777" w:rsidR="00823694" w:rsidRPr="00517772" w:rsidRDefault="00823694" w:rsidP="00823694">
      <w:pPr>
        <w:autoSpaceDE w:val="0"/>
        <w:autoSpaceDN w:val="0"/>
        <w:adjustRightInd w:val="0"/>
        <w:rPr>
          <w:sz w:val="28"/>
          <w:szCs w:val="28"/>
        </w:rPr>
      </w:pPr>
      <w:r w:rsidRPr="00517772">
        <w:rPr>
          <w:sz w:val="28"/>
          <w:szCs w:val="28"/>
        </w:rPr>
        <w:t>Слабовидящий  обучающийся научится:</w:t>
      </w:r>
    </w:p>
    <w:p w14:paraId="7920653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b/>
          <w:sz w:val="28"/>
          <w:szCs w:val="28"/>
        </w:rPr>
        <w:t>Человек и природа</w:t>
      </w:r>
      <w:r w:rsidRPr="00517772">
        <w:rPr>
          <w:sz w:val="28"/>
          <w:szCs w:val="28"/>
        </w:rPr>
        <w:t xml:space="preserve">: </w:t>
      </w:r>
    </w:p>
    <w:p w14:paraId="6AD7AAB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узнавать изученные объекты и явления живой и неживой природы; </w:t>
      </w:r>
    </w:p>
    <w:p w14:paraId="6EBC6606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описывать на основе предложенного алгоритма изученные объекты и явления живой и неживой природы, выделять их существенные признаки; </w:t>
      </w:r>
    </w:p>
    <w:p w14:paraId="4CA2DBA8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19007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использовать зрительно-моторную координацию, пространственную ориентировку и зрительное восприятие для расширения знаний о живой и неживой природе,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восприятия, относить их к определенному предмету;</w:t>
      </w:r>
    </w:p>
    <w:p w14:paraId="688F27C5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свойств, используя зрительное восприятие и все анализаторы, проводить простейшую классификацию изученных объектов природы;</w:t>
      </w:r>
    </w:p>
    <w:p w14:paraId="56F5987E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проводить несложные наблюдения в окружающей среде на основе зрительного восприятия и использования всех анализаторов, ставить опыты, используя простейшее лабораторное оборудование и измерительные приборы, средства оптической коррекции; </w:t>
      </w:r>
    </w:p>
    <w:p w14:paraId="26E7F124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следовать инструкциям и правилам техники безопасности при проведении наблюдений и опытов; </w:t>
      </w:r>
    </w:p>
    <w:p w14:paraId="2B1AC3FA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 </w:t>
      </w:r>
    </w:p>
    <w:p w14:paraId="3CDD15C1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использовать различные справочные издания, выполненные рельефно-графическим способом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14:paraId="08984EF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использовать готовые модели (рельефные глобус, карту, план) для объяснения явлений или описания свойств объектов;</w:t>
      </w:r>
    </w:p>
    <w:p w14:paraId="561A99B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мысленно воспроизводить топографию знакомого пространства;</w:t>
      </w:r>
    </w:p>
    <w:p w14:paraId="55872970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14:paraId="3D4D9D7B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lastRenderedPageBreak/>
        <w:t xml:space="preserve"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14:paraId="659F51D2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понимать необходимость здорового образа жизни, соблюдения правил безопасного поведения; </w:t>
      </w:r>
    </w:p>
    <w:p w14:paraId="2C12D2D6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использовать знания о строении и функционировании организма человека для сохранения и укрепления своего здоровья; </w:t>
      </w:r>
    </w:p>
    <w:p w14:paraId="692F24A5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14:paraId="509DC407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выполнять правила безопасного поведения в доме, на улице, природной среде, оказывать первую помощь при несложных несчастных случаях.</w:t>
      </w:r>
    </w:p>
    <w:p w14:paraId="4F762492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b/>
          <w:sz w:val="28"/>
          <w:szCs w:val="28"/>
        </w:rPr>
        <w:t>Человек и общество:</w:t>
      </w:r>
      <w:r w:rsidRPr="00517772">
        <w:rPr>
          <w:sz w:val="28"/>
          <w:szCs w:val="28"/>
        </w:rPr>
        <w:t xml:space="preserve"> </w:t>
      </w:r>
    </w:p>
    <w:p w14:paraId="0265E1B0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14:paraId="198FDEF4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14:paraId="3F68EB18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 </w:t>
      </w:r>
    </w:p>
    <w:p w14:paraId="370FC7E5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745D4D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высказываний;</w:t>
      </w:r>
    </w:p>
    <w:p w14:paraId="522C4D41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ориентироваться в важнейших для страны и личности событиях и фактах прошлого и настоящего;</w:t>
      </w:r>
    </w:p>
    <w:p w14:paraId="089CA13D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</w:t>
      </w:r>
    </w:p>
    <w:p w14:paraId="7BE266D7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участвовать в коллективной коммуникативной деятельности в информационной образовательной среде; </w:t>
      </w:r>
    </w:p>
    <w:p w14:paraId="37904376" w14:textId="77777777" w:rsidR="00823694" w:rsidRPr="00517772" w:rsidRDefault="00823694" w:rsidP="005177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определять общую цель в совместной деятельности и пути её достижения.</w:t>
      </w:r>
    </w:p>
    <w:p w14:paraId="3478DB5D" w14:textId="77777777" w:rsidR="00823694" w:rsidRPr="00517772" w:rsidRDefault="00823694" w:rsidP="0082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B843BEE" w14:textId="77777777" w:rsidR="00823694" w:rsidRPr="00517772" w:rsidRDefault="00823694" w:rsidP="0082369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517772">
        <w:rPr>
          <w:b/>
          <w:bCs/>
          <w:color w:val="000000"/>
          <w:sz w:val="28"/>
          <w:szCs w:val="28"/>
        </w:rPr>
        <w:t>1-ый год обучения</w:t>
      </w:r>
    </w:p>
    <w:p w14:paraId="3AFBD554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b/>
          <w:bCs/>
          <w:color w:val="000000"/>
          <w:sz w:val="28"/>
          <w:szCs w:val="28"/>
        </w:rPr>
        <w:t xml:space="preserve"> </w:t>
      </w:r>
      <w:r w:rsidRPr="00517772">
        <w:rPr>
          <w:color w:val="000000"/>
          <w:sz w:val="28"/>
          <w:szCs w:val="28"/>
        </w:rPr>
        <w:t>Научатся называть условия, необходимые для жизни растений и животных.</w:t>
      </w:r>
    </w:p>
    <w:p w14:paraId="6A33D65F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 Научатся различать и сравнивать: </w:t>
      </w:r>
    </w:p>
    <w:p w14:paraId="61B3F910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5066D2FF" w14:textId="77777777" w:rsidR="00823694" w:rsidRPr="00517772" w:rsidRDefault="00823694" w:rsidP="00823694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живые и неживые природные тела; </w:t>
      </w:r>
    </w:p>
    <w:p w14:paraId="13B967F7" w14:textId="77777777" w:rsidR="00823694" w:rsidRPr="00517772" w:rsidRDefault="00823694" w:rsidP="00823694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хвойные и лиственные деревья; </w:t>
      </w:r>
    </w:p>
    <w:p w14:paraId="4AD634B7" w14:textId="77777777" w:rsidR="00823694" w:rsidRPr="00517772" w:rsidRDefault="00823694" w:rsidP="00823694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диких и домашних животных; </w:t>
      </w:r>
    </w:p>
    <w:p w14:paraId="16B11CFC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lastRenderedPageBreak/>
        <w:t xml:space="preserve">– элементарные этические и эстетические понятия (добро – зло, красиво - некрасиво) </w:t>
      </w:r>
    </w:p>
    <w:p w14:paraId="23B1B47C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365B0B7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Научатся приводить примеры: </w:t>
      </w:r>
    </w:p>
    <w:p w14:paraId="1F395B1D" w14:textId="77777777" w:rsidR="00823694" w:rsidRPr="00517772" w:rsidRDefault="00823694" w:rsidP="00823694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живых и неживых природных тел; </w:t>
      </w:r>
    </w:p>
    <w:p w14:paraId="76691A1C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птиц, зверей. </w:t>
      </w:r>
    </w:p>
    <w:p w14:paraId="391B9550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723C02B0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i/>
          <w:iCs/>
          <w:color w:val="000000"/>
          <w:sz w:val="28"/>
          <w:szCs w:val="28"/>
        </w:rPr>
        <w:t>Получат возможность научиться</w:t>
      </w:r>
      <w:r w:rsidRPr="00517772">
        <w:rPr>
          <w:color w:val="000000"/>
          <w:sz w:val="28"/>
          <w:szCs w:val="28"/>
        </w:rPr>
        <w:t xml:space="preserve">: </w:t>
      </w:r>
    </w:p>
    <w:p w14:paraId="034017F9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Кратко характеризовать: </w:t>
      </w:r>
    </w:p>
    <w:p w14:paraId="4CE44CA6" w14:textId="77777777" w:rsidR="00823694" w:rsidRPr="00517772" w:rsidRDefault="00823694" w:rsidP="00823694">
      <w:pPr>
        <w:autoSpaceDE w:val="0"/>
        <w:autoSpaceDN w:val="0"/>
        <w:adjustRightInd w:val="0"/>
        <w:spacing w:after="27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значение Солнца для жизни на Земле; сезонные изменения в природе; </w:t>
      </w:r>
    </w:p>
    <w:p w14:paraId="6D5D680D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правила охраны и укрепления здоровья. </w:t>
      </w:r>
    </w:p>
    <w:p w14:paraId="336DB335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80D518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Решать учебные и практические задачи: </w:t>
      </w:r>
    </w:p>
    <w:p w14:paraId="737BAF37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17772">
        <w:rPr>
          <w:color w:val="000000"/>
          <w:sz w:val="28"/>
          <w:szCs w:val="28"/>
        </w:rPr>
        <w:t xml:space="preserve">– проводить наблюдения природных тел и явлений природы. </w:t>
      </w:r>
    </w:p>
    <w:p w14:paraId="6AFDC558" w14:textId="77777777" w:rsidR="00823694" w:rsidRPr="00517772" w:rsidRDefault="00823694" w:rsidP="0082369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4889E42" w14:textId="77777777" w:rsidR="00823694" w:rsidRPr="00517772" w:rsidRDefault="00823694" w:rsidP="00823694">
      <w:pPr>
        <w:pStyle w:val="c2"/>
        <w:pageBreakBefore/>
        <w:shd w:val="clear" w:color="auto" w:fill="FFFFFF"/>
        <w:spacing w:before="0" w:after="0"/>
        <w:ind w:firstLine="709"/>
        <w:jc w:val="center"/>
        <w:rPr>
          <w:b/>
          <w:bCs/>
          <w:sz w:val="28"/>
          <w:szCs w:val="28"/>
        </w:rPr>
        <w:sectPr w:rsidR="00823694" w:rsidRPr="00517772" w:rsidSect="00517772">
          <w:footerReference w:type="even" r:id="rId9"/>
          <w:footerReference w:type="default" r:id="rId10"/>
          <w:footerReference w:type="first" r:id="rId11"/>
          <w:pgSz w:w="11906" w:h="16838"/>
          <w:pgMar w:top="851" w:right="991" w:bottom="851" w:left="993" w:header="113" w:footer="227" w:gutter="0"/>
          <w:cols w:space="720"/>
          <w:titlePg/>
          <w:docGrid w:linePitch="360"/>
        </w:sectPr>
      </w:pPr>
    </w:p>
    <w:p w14:paraId="282C0300" w14:textId="77777777" w:rsidR="00823694" w:rsidRPr="00517772" w:rsidRDefault="00823694" w:rsidP="00823694">
      <w:pPr>
        <w:pStyle w:val="c2"/>
        <w:pageBreakBefore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517772">
        <w:rPr>
          <w:b/>
          <w:bCs/>
          <w:sz w:val="28"/>
          <w:szCs w:val="28"/>
        </w:rPr>
        <w:lastRenderedPageBreak/>
        <w:t>Учебно-методическое обеспечение 1 класс</w:t>
      </w:r>
    </w:p>
    <w:p w14:paraId="3B7BD33E" w14:textId="77777777" w:rsidR="00823694" w:rsidRPr="00517772" w:rsidRDefault="00823694" w:rsidP="00823694">
      <w:pPr>
        <w:pStyle w:val="c2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1863CCDD" w14:textId="77777777" w:rsidR="00823694" w:rsidRPr="00517772" w:rsidRDefault="00823694" w:rsidP="00823694">
      <w:pPr>
        <w:ind w:left="646"/>
        <w:rPr>
          <w:b/>
          <w:i/>
          <w:sz w:val="28"/>
          <w:szCs w:val="28"/>
          <w:lang w:eastAsia="en-US"/>
        </w:rPr>
      </w:pPr>
      <w:r w:rsidRPr="00517772">
        <w:rPr>
          <w:b/>
          <w:i/>
          <w:sz w:val="28"/>
          <w:szCs w:val="28"/>
          <w:lang w:eastAsia="en-US"/>
        </w:rPr>
        <w:t>Основная:</w:t>
      </w:r>
    </w:p>
    <w:p w14:paraId="47B6FDDF" w14:textId="77777777" w:rsidR="00823694" w:rsidRPr="00517772" w:rsidRDefault="00823694" w:rsidP="00823694">
      <w:pPr>
        <w:numPr>
          <w:ilvl w:val="0"/>
          <w:numId w:val="12"/>
        </w:numPr>
        <w:ind w:left="646"/>
        <w:rPr>
          <w:sz w:val="28"/>
          <w:szCs w:val="28"/>
          <w:lang w:eastAsia="en-US"/>
        </w:rPr>
      </w:pPr>
      <w:r w:rsidRPr="00517772">
        <w:rPr>
          <w:sz w:val="28"/>
          <w:szCs w:val="28"/>
          <w:lang w:eastAsia="en-US"/>
        </w:rPr>
        <w:t xml:space="preserve">Рабочая  программа А.А. Плешакова «Окружающий мир» 1-4 классы: программа для общеобразовательных учреждений. 2-е изд. - М: Просвещение, 2011;   </w:t>
      </w:r>
    </w:p>
    <w:p w14:paraId="523627B5" w14:textId="77777777" w:rsidR="00823694" w:rsidRPr="00517772" w:rsidRDefault="00823694" w:rsidP="00823694">
      <w:pPr>
        <w:numPr>
          <w:ilvl w:val="0"/>
          <w:numId w:val="12"/>
        </w:numPr>
        <w:ind w:left="646"/>
        <w:jc w:val="both"/>
        <w:rPr>
          <w:sz w:val="28"/>
          <w:szCs w:val="28"/>
          <w:lang w:eastAsia="en-US"/>
        </w:rPr>
      </w:pPr>
      <w:r w:rsidRPr="00517772">
        <w:rPr>
          <w:sz w:val="28"/>
          <w:szCs w:val="28"/>
          <w:lang w:eastAsia="en-US"/>
        </w:rPr>
        <w:t>Плешаков А.А. Окружающий мир:  учебник для учащихся 1 класса в 4 частях. М., Просвещение, 2016 г.</w:t>
      </w:r>
    </w:p>
    <w:p w14:paraId="029E207A" w14:textId="77777777" w:rsidR="00823694" w:rsidRPr="00517772" w:rsidRDefault="00823694" w:rsidP="00823694">
      <w:pPr>
        <w:ind w:left="646"/>
        <w:jc w:val="both"/>
        <w:rPr>
          <w:b/>
          <w:i/>
          <w:sz w:val="28"/>
          <w:szCs w:val="28"/>
          <w:lang w:eastAsia="en-US"/>
        </w:rPr>
      </w:pPr>
      <w:r w:rsidRPr="00517772">
        <w:rPr>
          <w:b/>
          <w:i/>
          <w:sz w:val="28"/>
          <w:szCs w:val="28"/>
          <w:lang w:eastAsia="en-US"/>
        </w:rPr>
        <w:t>Дополнительная</w:t>
      </w:r>
    </w:p>
    <w:p w14:paraId="07509402" w14:textId="77777777" w:rsidR="00823694" w:rsidRPr="00517772" w:rsidRDefault="00823694" w:rsidP="00823694">
      <w:pPr>
        <w:numPr>
          <w:ilvl w:val="0"/>
          <w:numId w:val="12"/>
        </w:numPr>
        <w:ind w:left="646"/>
        <w:jc w:val="both"/>
        <w:rPr>
          <w:sz w:val="28"/>
          <w:szCs w:val="28"/>
          <w:lang w:eastAsia="en-US"/>
        </w:rPr>
      </w:pPr>
      <w:r w:rsidRPr="00517772">
        <w:rPr>
          <w:sz w:val="28"/>
          <w:szCs w:val="28"/>
          <w:lang w:eastAsia="en-US"/>
        </w:rPr>
        <w:t xml:space="preserve"> Плешаков А.А. Окружающий мир. Рабочая тетрадь в 2 частях. 1 класс. М., Просвещение, 2021 г.</w:t>
      </w:r>
    </w:p>
    <w:p w14:paraId="394AC03C" w14:textId="77777777" w:rsidR="00823694" w:rsidRPr="00517772" w:rsidRDefault="00823694" w:rsidP="00823694">
      <w:pPr>
        <w:numPr>
          <w:ilvl w:val="0"/>
          <w:numId w:val="12"/>
        </w:numPr>
        <w:ind w:left="646"/>
        <w:jc w:val="both"/>
        <w:rPr>
          <w:sz w:val="28"/>
          <w:szCs w:val="28"/>
          <w:lang w:eastAsia="en-US"/>
        </w:rPr>
      </w:pPr>
      <w:r w:rsidRPr="00517772">
        <w:rPr>
          <w:sz w:val="28"/>
          <w:szCs w:val="28"/>
          <w:lang w:eastAsia="en-US"/>
        </w:rPr>
        <w:t xml:space="preserve">Плешаков А.А. </w:t>
      </w:r>
      <w:r w:rsidRPr="00517772">
        <w:rPr>
          <w:bCs/>
          <w:sz w:val="28"/>
          <w:szCs w:val="28"/>
          <w:lang w:eastAsia="en-US"/>
        </w:rPr>
        <w:t xml:space="preserve">От земли до неба. Атлас-определитель. Пособие для учащихся общеобразовательных учреждений - </w:t>
      </w:r>
      <w:r w:rsidRPr="00517772">
        <w:rPr>
          <w:sz w:val="28"/>
          <w:szCs w:val="28"/>
          <w:lang w:eastAsia="en-US"/>
        </w:rPr>
        <w:t>М., Просвещение, 2016 г.</w:t>
      </w:r>
    </w:p>
    <w:p w14:paraId="03BD8E6A" w14:textId="77777777" w:rsidR="00823694" w:rsidRPr="00517772" w:rsidRDefault="00823694" w:rsidP="00823694">
      <w:pPr>
        <w:numPr>
          <w:ilvl w:val="0"/>
          <w:numId w:val="12"/>
        </w:numPr>
        <w:ind w:left="646"/>
        <w:jc w:val="both"/>
        <w:rPr>
          <w:sz w:val="28"/>
          <w:szCs w:val="28"/>
          <w:lang w:eastAsia="en-US"/>
        </w:rPr>
      </w:pPr>
      <w:r w:rsidRPr="00517772">
        <w:rPr>
          <w:sz w:val="28"/>
          <w:szCs w:val="28"/>
          <w:lang w:eastAsia="en-US"/>
        </w:rPr>
        <w:t>Плешаков А. А., Гара Н. Н., Назарова З. Д. Окружающий мир. Тесты. 1 класс - М., Просвещение, 2021г.</w:t>
      </w:r>
    </w:p>
    <w:p w14:paraId="1A0D2DC9" w14:textId="77777777" w:rsidR="00823694" w:rsidRPr="00517772" w:rsidRDefault="00823694" w:rsidP="00823694">
      <w:pPr>
        <w:numPr>
          <w:ilvl w:val="0"/>
          <w:numId w:val="12"/>
        </w:numPr>
        <w:ind w:left="646"/>
        <w:jc w:val="both"/>
        <w:rPr>
          <w:sz w:val="28"/>
          <w:szCs w:val="28"/>
          <w:lang w:eastAsia="en-US"/>
        </w:rPr>
      </w:pPr>
      <w:r w:rsidRPr="00517772">
        <w:rPr>
          <w:sz w:val="28"/>
          <w:szCs w:val="28"/>
        </w:rPr>
        <w:t xml:space="preserve">Плешаков А. А., Плешаков С. А. Окружающий мир. Проверочные работы. 1 класс - </w:t>
      </w:r>
      <w:r w:rsidRPr="00517772">
        <w:rPr>
          <w:sz w:val="28"/>
          <w:szCs w:val="28"/>
          <w:lang w:eastAsia="en-US"/>
        </w:rPr>
        <w:t>М., Просвещение, 2021г.</w:t>
      </w:r>
    </w:p>
    <w:p w14:paraId="06A2311E" w14:textId="77777777" w:rsidR="00823694" w:rsidRPr="00517772" w:rsidRDefault="00823694" w:rsidP="00823694">
      <w:pPr>
        <w:pStyle w:val="1"/>
        <w:numPr>
          <w:ilvl w:val="0"/>
          <w:numId w:val="12"/>
        </w:numPr>
        <w:shd w:val="clear" w:color="auto" w:fill="FFFFFF"/>
        <w:ind w:left="646"/>
        <w:jc w:val="left"/>
        <w:rPr>
          <w:b w:val="0"/>
          <w:lang w:val="ru-RU" w:eastAsia="en-US"/>
        </w:rPr>
      </w:pPr>
      <w:r w:rsidRPr="00517772">
        <w:rPr>
          <w:b w:val="0"/>
          <w:bCs w:val="0"/>
        </w:rPr>
        <w:t>Окружающий мир. Методическое пособие с поурочными разработками. 1 класс</w:t>
      </w:r>
      <w:r w:rsidRPr="00517772">
        <w:rPr>
          <w:b w:val="0"/>
          <w:bCs w:val="0"/>
          <w:lang w:val="ru-RU"/>
        </w:rPr>
        <w:t xml:space="preserve"> - </w:t>
      </w:r>
      <w:r w:rsidRPr="00517772">
        <w:rPr>
          <w:b w:val="0"/>
          <w:lang w:eastAsia="en-US"/>
        </w:rPr>
        <w:t xml:space="preserve">М., </w:t>
      </w:r>
      <w:r w:rsidRPr="00517772">
        <w:rPr>
          <w:b w:val="0"/>
          <w:lang w:val="ru-RU" w:eastAsia="en-US"/>
        </w:rPr>
        <w:t xml:space="preserve">   </w:t>
      </w:r>
    </w:p>
    <w:p w14:paraId="17430F1D" w14:textId="77777777" w:rsidR="00823694" w:rsidRPr="00517772" w:rsidRDefault="00823694" w:rsidP="00823694">
      <w:pPr>
        <w:pStyle w:val="1"/>
        <w:numPr>
          <w:ilvl w:val="0"/>
          <w:numId w:val="0"/>
        </w:numPr>
        <w:shd w:val="clear" w:color="auto" w:fill="FFFFFF"/>
        <w:ind w:left="646"/>
        <w:jc w:val="left"/>
        <w:rPr>
          <w:b w:val="0"/>
          <w:bCs w:val="0"/>
          <w:lang w:val="ru-RU"/>
        </w:rPr>
      </w:pPr>
      <w:r w:rsidRPr="00517772">
        <w:rPr>
          <w:b w:val="0"/>
          <w:lang w:val="ru-RU" w:eastAsia="en-US"/>
        </w:rPr>
        <w:t>Вако</w:t>
      </w:r>
      <w:r w:rsidRPr="00517772">
        <w:rPr>
          <w:b w:val="0"/>
          <w:lang w:eastAsia="en-US"/>
        </w:rPr>
        <w:t>, 20</w:t>
      </w:r>
      <w:r w:rsidRPr="00517772">
        <w:rPr>
          <w:b w:val="0"/>
          <w:lang w:val="ru-RU" w:eastAsia="en-US"/>
        </w:rPr>
        <w:t>20</w:t>
      </w:r>
    </w:p>
    <w:p w14:paraId="02A77C64" w14:textId="77777777" w:rsidR="00823694" w:rsidRPr="00517772" w:rsidRDefault="00823694" w:rsidP="00823694">
      <w:pPr>
        <w:ind w:firstLine="709"/>
        <w:jc w:val="both"/>
        <w:rPr>
          <w:b/>
          <w:sz w:val="28"/>
          <w:szCs w:val="28"/>
          <w:lang w:eastAsia="en-US"/>
        </w:rPr>
      </w:pPr>
    </w:p>
    <w:p w14:paraId="6E5BCC49" w14:textId="77777777" w:rsidR="00823694" w:rsidRPr="00517772" w:rsidRDefault="00823694" w:rsidP="00823694">
      <w:pPr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                               </w:t>
      </w:r>
      <w:r w:rsidRPr="00517772">
        <w:rPr>
          <w:b/>
          <w:bCs/>
          <w:sz w:val="28"/>
          <w:szCs w:val="28"/>
          <w:lang w:eastAsia="en-US"/>
        </w:rPr>
        <w:t>Материально-техническое обеспечение</w:t>
      </w:r>
    </w:p>
    <w:p w14:paraId="52B9030F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14:paraId="1EB72EA4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1. Мультимедийный проектор.</w:t>
      </w:r>
    </w:p>
    <w:p w14:paraId="74851B66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2. Экспозиционный экран.</w:t>
      </w:r>
    </w:p>
    <w:p w14:paraId="3178FF62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3. Компьютер.</w:t>
      </w:r>
    </w:p>
    <w:p w14:paraId="09EA18AA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4. Мультимедийные образовательные ресурсы, соответствующие содержанию обучения.</w:t>
      </w:r>
    </w:p>
    <w:p w14:paraId="74C0DEDD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5. Рельефные карты, глобус.</w:t>
      </w:r>
    </w:p>
    <w:p w14:paraId="2632AB77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>6. Дидактические материалы, пособия, игры.</w:t>
      </w:r>
    </w:p>
    <w:p w14:paraId="00E8AC5B" w14:textId="77777777" w:rsidR="00823694" w:rsidRPr="00517772" w:rsidRDefault="00823694" w:rsidP="00823694">
      <w:pPr>
        <w:pStyle w:val="c1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17772">
        <w:rPr>
          <w:sz w:val="28"/>
          <w:szCs w:val="28"/>
        </w:rPr>
        <w:t xml:space="preserve">7. Тифлотехнические средства. </w:t>
      </w:r>
    </w:p>
    <w:p w14:paraId="7928D468" w14:textId="77777777" w:rsidR="00823694" w:rsidRPr="00517772" w:rsidRDefault="00823694" w:rsidP="00823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7772">
        <w:rPr>
          <w:color w:val="auto"/>
          <w:sz w:val="28"/>
          <w:szCs w:val="28"/>
        </w:rPr>
        <w:t xml:space="preserve">8. Оптическиесредства, облегчающие учебно-познавательную деятельность обучающихся. </w:t>
      </w:r>
    </w:p>
    <w:p w14:paraId="2E698036" w14:textId="77777777" w:rsidR="00823694" w:rsidRPr="00517772" w:rsidRDefault="00823694" w:rsidP="0082369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17772">
        <w:rPr>
          <w:color w:val="auto"/>
          <w:sz w:val="28"/>
          <w:szCs w:val="28"/>
        </w:rPr>
        <w:t>9. Фонические материалы, записанные на цифровые носители в формате аудиозаписи.</w:t>
      </w:r>
    </w:p>
    <w:p w14:paraId="1AD7CDAD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22A48BD3" w14:textId="77777777" w:rsidR="006E592A" w:rsidRPr="00517772" w:rsidRDefault="006E592A" w:rsidP="00517772">
      <w:pPr>
        <w:rPr>
          <w:b/>
          <w:sz w:val="28"/>
          <w:szCs w:val="28"/>
        </w:rPr>
      </w:pPr>
    </w:p>
    <w:p w14:paraId="743E2D18" w14:textId="77777777" w:rsidR="006E592A" w:rsidRPr="00517772" w:rsidRDefault="006E592A" w:rsidP="00517772">
      <w:pPr>
        <w:rPr>
          <w:b/>
          <w:sz w:val="28"/>
          <w:szCs w:val="28"/>
        </w:rPr>
      </w:pPr>
    </w:p>
    <w:p w14:paraId="1054DCB8" w14:textId="77777777" w:rsidR="006E592A" w:rsidRPr="00517772" w:rsidRDefault="006E592A" w:rsidP="00DB4341">
      <w:pPr>
        <w:jc w:val="center"/>
        <w:rPr>
          <w:i/>
          <w:sz w:val="28"/>
          <w:szCs w:val="28"/>
        </w:rPr>
      </w:pPr>
      <w:r w:rsidRPr="00517772">
        <w:rPr>
          <w:b/>
          <w:sz w:val="28"/>
          <w:szCs w:val="28"/>
        </w:rPr>
        <w:lastRenderedPageBreak/>
        <w:t>Календарно-тематическое планирование по предмету ___</w:t>
      </w:r>
      <w:r w:rsidRPr="00517772">
        <w:rPr>
          <w:b/>
          <w:sz w:val="28"/>
          <w:szCs w:val="28"/>
          <w:u w:val="single"/>
        </w:rPr>
        <w:t>окружающий мир</w:t>
      </w:r>
      <w:r w:rsidRPr="00517772">
        <w:rPr>
          <w:b/>
          <w:sz w:val="28"/>
          <w:szCs w:val="28"/>
        </w:rPr>
        <w:t>______</w:t>
      </w:r>
      <w:r w:rsidRPr="00517772">
        <w:rPr>
          <w:i/>
          <w:sz w:val="28"/>
          <w:szCs w:val="28"/>
        </w:rPr>
        <w:t xml:space="preserve">                                               </w:t>
      </w:r>
      <w:r w:rsidRPr="00517772">
        <w:rPr>
          <w:b/>
          <w:sz w:val="28"/>
          <w:szCs w:val="28"/>
        </w:rPr>
        <w:t xml:space="preserve">  </w:t>
      </w:r>
    </w:p>
    <w:p w14:paraId="22A44102" w14:textId="77777777" w:rsidR="006E592A" w:rsidRPr="00517772" w:rsidRDefault="006E592A" w:rsidP="00BF239D">
      <w:pPr>
        <w:spacing w:before="100" w:after="100"/>
        <w:rPr>
          <w:sz w:val="28"/>
          <w:szCs w:val="28"/>
          <w:lang w:eastAsia="en-US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2"/>
        <w:gridCol w:w="2693"/>
        <w:gridCol w:w="1276"/>
        <w:gridCol w:w="7655"/>
        <w:gridCol w:w="141"/>
        <w:gridCol w:w="1560"/>
        <w:gridCol w:w="1701"/>
      </w:tblGrid>
      <w:tr w:rsidR="006E592A" w:rsidRPr="00517772" w14:paraId="730C39E0" w14:textId="77777777" w:rsidTr="007E74C0">
        <w:trPr>
          <w:trHeight w:val="516"/>
        </w:trPr>
        <w:tc>
          <w:tcPr>
            <w:tcW w:w="709" w:type="dxa"/>
            <w:vAlign w:val="center"/>
          </w:tcPr>
          <w:p w14:paraId="125EAC1E" w14:textId="77777777" w:rsidR="006E592A" w:rsidRPr="00517772" w:rsidRDefault="006E592A" w:rsidP="0076140F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2835" w:type="dxa"/>
            <w:gridSpan w:val="2"/>
            <w:vAlign w:val="center"/>
          </w:tcPr>
          <w:p w14:paraId="54FDABD3" w14:textId="7777777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276" w:type="dxa"/>
            <w:vAlign w:val="center"/>
          </w:tcPr>
          <w:p w14:paraId="22B5AEF2" w14:textId="77777777" w:rsidR="006E592A" w:rsidRPr="00517772" w:rsidRDefault="006E592A" w:rsidP="0076140F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7655" w:type="dxa"/>
          </w:tcPr>
          <w:p w14:paraId="2F0545F8" w14:textId="77777777" w:rsidR="006E592A" w:rsidRPr="00517772" w:rsidRDefault="006E592A" w:rsidP="0076140F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Характеристика деятельности</w:t>
            </w:r>
          </w:p>
          <w:p w14:paraId="7859FC94" w14:textId="77777777" w:rsidR="006E592A" w:rsidRPr="00517772" w:rsidRDefault="006E592A" w:rsidP="00DB4341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(ФГОС)</w:t>
            </w:r>
          </w:p>
          <w:p w14:paraId="2F3BB087" w14:textId="77777777" w:rsidR="006E592A" w:rsidRPr="00517772" w:rsidRDefault="006E592A" w:rsidP="0076140F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</w:tcPr>
          <w:p w14:paraId="1FF00123" w14:textId="7777777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Дата</w:t>
            </w:r>
          </w:p>
          <w:p w14:paraId="55686A3D" w14:textId="7777777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701" w:type="dxa"/>
          </w:tcPr>
          <w:p w14:paraId="21C08DCA" w14:textId="77777777" w:rsidR="006E592A" w:rsidRPr="00517772" w:rsidRDefault="006E592A" w:rsidP="0076140F">
            <w:pPr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Корректи</w:t>
            </w:r>
            <w:r w:rsidRPr="00517772">
              <w:rPr>
                <w:sz w:val="28"/>
                <w:szCs w:val="28"/>
                <w:lang w:eastAsia="en-US"/>
              </w:rPr>
              <w:softHyphen/>
              <w:t>ровка</w:t>
            </w:r>
          </w:p>
        </w:tc>
      </w:tr>
      <w:tr w:rsidR="006E592A" w:rsidRPr="00517772" w14:paraId="5F4C71DF" w14:textId="77777777" w:rsidTr="007E74C0">
        <w:trPr>
          <w:trHeight w:val="249"/>
        </w:trPr>
        <w:tc>
          <w:tcPr>
            <w:tcW w:w="709" w:type="dxa"/>
          </w:tcPr>
          <w:p w14:paraId="371528C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gridSpan w:val="2"/>
          </w:tcPr>
          <w:p w14:paraId="41C960FC" w14:textId="77777777" w:rsidR="006E592A" w:rsidRPr="00517772" w:rsidRDefault="006E592A" w:rsidP="0076140F">
            <w:pPr>
              <w:rPr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Задавайте вопросы!</w:t>
            </w:r>
          </w:p>
        </w:tc>
        <w:tc>
          <w:tcPr>
            <w:tcW w:w="1276" w:type="dxa"/>
          </w:tcPr>
          <w:p w14:paraId="659A7A7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258F5A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 xml:space="preserve">Учащиеся осваивают первоначальные умения: </w:t>
            </w:r>
            <w:r w:rsidRPr="00517772">
              <w:rPr>
                <w:b/>
                <w:bCs/>
                <w:sz w:val="28"/>
                <w:szCs w:val="28"/>
              </w:rPr>
              <w:t xml:space="preserve">задавать </w:t>
            </w:r>
            <w:r w:rsidRPr="00517772">
              <w:rPr>
                <w:sz w:val="28"/>
                <w:szCs w:val="28"/>
              </w:rPr>
              <w:t xml:space="preserve">вопросы; </w:t>
            </w:r>
            <w:r w:rsidRPr="00517772">
              <w:rPr>
                <w:b/>
                <w:bCs/>
                <w:sz w:val="28"/>
                <w:szCs w:val="28"/>
              </w:rPr>
              <w:t xml:space="preserve">вступать </w:t>
            </w:r>
            <w:r w:rsidRPr="00517772">
              <w:rPr>
                <w:sz w:val="28"/>
                <w:szCs w:val="28"/>
              </w:rPr>
              <w:t xml:space="preserve">в учебный диалог; </w:t>
            </w:r>
            <w:r w:rsidRPr="00517772">
              <w:rPr>
                <w:b/>
                <w:bCs/>
                <w:sz w:val="28"/>
                <w:szCs w:val="28"/>
              </w:rPr>
              <w:t xml:space="preserve">пользоваться </w:t>
            </w:r>
            <w:r w:rsidRPr="00517772">
              <w:rPr>
                <w:sz w:val="28"/>
                <w:szCs w:val="28"/>
              </w:rPr>
              <w:t xml:space="preserve">условными обозначениями учебника; </w:t>
            </w:r>
            <w:r w:rsidRPr="00517772">
              <w:rPr>
                <w:b/>
                <w:bCs/>
                <w:sz w:val="28"/>
                <w:szCs w:val="28"/>
              </w:rPr>
              <w:t xml:space="preserve">различать </w:t>
            </w:r>
            <w:r w:rsidRPr="00517772">
              <w:rPr>
                <w:sz w:val="28"/>
                <w:szCs w:val="28"/>
              </w:rPr>
              <w:t xml:space="preserve">способы и средства познания окружающего мира; </w:t>
            </w:r>
            <w:r w:rsidRPr="00517772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517772">
              <w:rPr>
                <w:sz w:val="28"/>
                <w:szCs w:val="28"/>
              </w:rPr>
              <w:t>результаты своей работы на уроке</w:t>
            </w:r>
          </w:p>
        </w:tc>
        <w:tc>
          <w:tcPr>
            <w:tcW w:w="1701" w:type="dxa"/>
            <w:gridSpan w:val="2"/>
            <w:vAlign w:val="center"/>
          </w:tcPr>
          <w:p w14:paraId="59D5F4DE" w14:textId="39D3F798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01FCEC8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CA81FAE" w14:textId="77777777" w:rsidTr="007E74C0">
        <w:trPr>
          <w:trHeight w:val="131"/>
        </w:trPr>
        <w:tc>
          <w:tcPr>
            <w:tcW w:w="15877" w:type="dxa"/>
            <w:gridSpan w:val="8"/>
          </w:tcPr>
          <w:p w14:paraId="12B96017" w14:textId="77777777" w:rsidR="006E592A" w:rsidRPr="00517772" w:rsidRDefault="006E592A" w:rsidP="00DB43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«Что и кто?»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(20 часов)</w:t>
            </w:r>
          </w:p>
        </w:tc>
      </w:tr>
      <w:tr w:rsidR="006E592A" w:rsidRPr="00517772" w14:paraId="317099DC" w14:textId="77777777" w:rsidTr="007E74C0">
        <w:trPr>
          <w:trHeight w:val="131"/>
        </w:trPr>
        <w:tc>
          <w:tcPr>
            <w:tcW w:w="709" w:type="dxa"/>
          </w:tcPr>
          <w:p w14:paraId="08D44170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gridSpan w:val="2"/>
          </w:tcPr>
          <w:p w14:paraId="51DF167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такое Родина?</w:t>
            </w:r>
          </w:p>
          <w:p w14:paraId="766DB695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026CC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A14423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vertAlign w:val="subscript"/>
              </w:rPr>
            </w:pPr>
            <w:r w:rsidRPr="00517772">
              <w:rPr>
                <w:b/>
                <w:bCs/>
                <w:sz w:val="28"/>
                <w:szCs w:val="28"/>
              </w:rPr>
              <w:t xml:space="preserve">Понимать </w:t>
            </w:r>
            <w:r w:rsidRPr="00517772">
              <w:rPr>
                <w:sz w:val="28"/>
                <w:szCs w:val="28"/>
              </w:rPr>
              <w:t xml:space="preserve">учебную задачу урока и стремиться её выполнить; </w:t>
            </w:r>
          </w:p>
          <w:p w14:paraId="763C569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 xml:space="preserve">работать </w:t>
            </w:r>
            <w:r w:rsidRPr="00517772">
              <w:rPr>
                <w:bCs/>
                <w:sz w:val="28"/>
                <w:szCs w:val="28"/>
              </w:rPr>
              <w:t>с картинной картой России,</w:t>
            </w:r>
            <w:r w:rsidRPr="00517772">
              <w:rPr>
                <w:b/>
                <w:bCs/>
                <w:sz w:val="28"/>
                <w:szCs w:val="28"/>
              </w:rPr>
              <w:t xml:space="preserve"> </w:t>
            </w:r>
            <w:r w:rsidRPr="00517772">
              <w:rPr>
                <w:sz w:val="28"/>
                <w:szCs w:val="28"/>
              </w:rPr>
              <w:t>актуализировать имеющиеся знания о природе и го</w:t>
            </w:r>
            <w:r w:rsidRPr="00517772">
              <w:rPr>
                <w:sz w:val="28"/>
                <w:szCs w:val="28"/>
              </w:rPr>
              <w:softHyphen/>
              <w:t xml:space="preserve">родах страны, занятиях жителей; </w:t>
            </w:r>
            <w:r w:rsidRPr="00517772">
              <w:rPr>
                <w:b/>
                <w:bCs/>
                <w:sz w:val="28"/>
                <w:szCs w:val="28"/>
              </w:rPr>
              <w:t xml:space="preserve">сравнивать, различать </w:t>
            </w:r>
            <w:r w:rsidRPr="00517772">
              <w:rPr>
                <w:sz w:val="28"/>
                <w:szCs w:val="28"/>
              </w:rPr>
              <w:t xml:space="preserve">и </w:t>
            </w:r>
            <w:r w:rsidRPr="00517772">
              <w:rPr>
                <w:b/>
                <w:bCs/>
                <w:sz w:val="28"/>
                <w:szCs w:val="28"/>
              </w:rPr>
              <w:t xml:space="preserve">описывать </w:t>
            </w:r>
            <w:r w:rsidRPr="00517772">
              <w:rPr>
                <w:sz w:val="28"/>
                <w:szCs w:val="28"/>
              </w:rPr>
              <w:t xml:space="preserve">герб и флаг России;  </w:t>
            </w:r>
            <w:r w:rsidRPr="00517772">
              <w:rPr>
                <w:b/>
                <w:bCs/>
                <w:sz w:val="28"/>
                <w:szCs w:val="28"/>
              </w:rPr>
              <w:t xml:space="preserve">рассказывать </w:t>
            </w:r>
            <w:r w:rsidRPr="00517772">
              <w:rPr>
                <w:sz w:val="28"/>
                <w:szCs w:val="28"/>
              </w:rPr>
              <w:t>о малой родине» и Москве как столице государства;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03D21A26" w14:textId="13CE649A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E41E811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D39CFAE" w14:textId="77777777" w:rsidTr="007E74C0">
        <w:trPr>
          <w:trHeight w:val="131"/>
        </w:trPr>
        <w:tc>
          <w:tcPr>
            <w:tcW w:w="709" w:type="dxa"/>
          </w:tcPr>
          <w:p w14:paraId="47CB63EA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gridSpan w:val="2"/>
          </w:tcPr>
          <w:p w14:paraId="60C4DD6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мы знаем о народах России?</w:t>
            </w:r>
          </w:p>
          <w:p w14:paraId="7B6F7B21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D3ADB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9BBB10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стремиться её выполнить; </w:t>
            </w:r>
          </w:p>
          <w:p w14:paraId="50831CE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сравнивать лица и национальные костюмы представителей разных народов;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517772">
              <w:rPr>
                <w:bCs/>
                <w:sz w:val="28"/>
                <w:szCs w:val="28"/>
              </w:rPr>
              <w:t xml:space="preserve"> (по фотографиям и личным впечатлениям) о национальных праздниках;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, чем различаются народы России и что связывает их в единую семью;  </w:t>
            </w:r>
            <w:r w:rsidRPr="00517772">
              <w:rPr>
                <w:b/>
                <w:bCs/>
                <w:sz w:val="28"/>
                <w:szCs w:val="28"/>
              </w:rPr>
              <w:t>работать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со взрослыми: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информацию о народах своего края;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1701" w:type="dxa"/>
            <w:gridSpan w:val="2"/>
            <w:vAlign w:val="center"/>
          </w:tcPr>
          <w:p w14:paraId="50F8AF12" w14:textId="6FF62E60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F61279E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9A0BB70" w14:textId="77777777" w:rsidTr="007E74C0">
        <w:trPr>
          <w:trHeight w:val="131"/>
        </w:trPr>
        <w:tc>
          <w:tcPr>
            <w:tcW w:w="709" w:type="dxa"/>
          </w:tcPr>
          <w:p w14:paraId="2DE14D0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gridSpan w:val="2"/>
          </w:tcPr>
          <w:p w14:paraId="375416E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мы знаем о Москве?</w:t>
            </w:r>
          </w:p>
          <w:p w14:paraId="2FFE5E5A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676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569C9E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извлекать</w:t>
            </w:r>
            <w:r w:rsidRPr="00517772">
              <w:rPr>
                <w:bCs/>
                <w:sz w:val="28"/>
                <w:szCs w:val="28"/>
              </w:rPr>
              <w:t xml:space="preserve"> из них нужную информацию о Москве;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достопримечательности столицы;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517772">
              <w:rPr>
                <w:bCs/>
                <w:sz w:val="28"/>
                <w:szCs w:val="28"/>
              </w:rPr>
              <w:t xml:space="preserve"> по фотографиям о жизни москвичей — своих сверстников;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7673D445" w14:textId="2124DA7A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4A3592B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91C65DA" w14:textId="77777777" w:rsidTr="007E74C0">
        <w:trPr>
          <w:trHeight w:val="131"/>
        </w:trPr>
        <w:tc>
          <w:tcPr>
            <w:tcW w:w="709" w:type="dxa"/>
          </w:tcPr>
          <w:p w14:paraId="464371F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gridSpan w:val="2"/>
          </w:tcPr>
          <w:p w14:paraId="2478902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Проект «Моя малая Родина»</w:t>
            </w:r>
          </w:p>
          <w:p w14:paraId="403F56E7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F5A5D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62E9409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В ходе выполнения проекта первоклассники с помощью взрослых учатся:  </w:t>
            </w:r>
            <w:r w:rsidRPr="00517772">
              <w:rPr>
                <w:b/>
                <w:bCs/>
                <w:sz w:val="28"/>
                <w:szCs w:val="28"/>
              </w:rPr>
              <w:t>фотографировать</w:t>
            </w:r>
            <w:r w:rsidRPr="00517772">
              <w:rPr>
                <w:bCs/>
                <w:sz w:val="28"/>
                <w:szCs w:val="28"/>
              </w:rPr>
              <w:t xml:space="preserve"> наиболее значимые досто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примечательности своей малой родины;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в семейном фотоархиве соответствующий материал; </w:t>
            </w:r>
            <w:r w:rsidRPr="00517772">
              <w:rPr>
                <w:b/>
                <w:bCs/>
                <w:sz w:val="28"/>
                <w:szCs w:val="28"/>
              </w:rPr>
              <w:t>интервьюировать</w:t>
            </w:r>
            <w:r w:rsidRPr="00517772">
              <w:rPr>
                <w:bCs/>
                <w:sz w:val="28"/>
                <w:szCs w:val="28"/>
              </w:rPr>
              <w:t xml:space="preserve"> членов своей семьи об истории и достопримечательностях своей малой родины;  </w:t>
            </w:r>
            <w:r w:rsidRPr="00517772">
              <w:rPr>
                <w:b/>
                <w:bCs/>
                <w:sz w:val="28"/>
                <w:szCs w:val="28"/>
              </w:rPr>
              <w:t>составлять</w:t>
            </w:r>
            <w:r w:rsidRPr="00517772">
              <w:rPr>
                <w:bCs/>
                <w:sz w:val="28"/>
                <w:szCs w:val="28"/>
              </w:rPr>
              <w:t xml:space="preserve"> устный рассказ;  </w:t>
            </w:r>
            <w:r w:rsidRPr="00517772">
              <w:rPr>
                <w:b/>
                <w:bCs/>
                <w:sz w:val="28"/>
                <w:szCs w:val="28"/>
              </w:rPr>
              <w:t>выступать</w:t>
            </w:r>
            <w:r w:rsidRPr="00517772">
              <w:rPr>
                <w:bCs/>
                <w:sz w:val="28"/>
                <w:szCs w:val="28"/>
              </w:rPr>
              <w:t xml:space="preserve"> с подготовленным сообщением, опираясь на фотографии (слайды);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  <w:gridSpan w:val="2"/>
            <w:vAlign w:val="center"/>
          </w:tcPr>
          <w:p w14:paraId="295ECB60" w14:textId="1DDE3F68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4ACED6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F40A178" w14:textId="77777777" w:rsidTr="007E74C0">
        <w:trPr>
          <w:trHeight w:val="131"/>
        </w:trPr>
        <w:tc>
          <w:tcPr>
            <w:tcW w:w="709" w:type="dxa"/>
          </w:tcPr>
          <w:p w14:paraId="017C497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gridSpan w:val="2"/>
          </w:tcPr>
          <w:p w14:paraId="181A477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у нас над головой?</w:t>
            </w:r>
          </w:p>
          <w:p w14:paraId="4333C0A0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7181C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48D2BC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стремить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ся её выполнить; 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дневное и ночное небо, рассказывать о нём; 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форму Солнца;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моделировать</w:t>
            </w:r>
            <w:r w:rsidRPr="00517772">
              <w:rPr>
                <w:bCs/>
                <w:sz w:val="28"/>
                <w:szCs w:val="28"/>
              </w:rPr>
              <w:t xml:space="preserve"> форму созвездий;</w:t>
            </w:r>
            <w:r w:rsidRPr="00517772">
              <w:rPr>
                <w:b/>
                <w:bCs/>
                <w:sz w:val="28"/>
                <w:szCs w:val="28"/>
              </w:rPr>
              <w:t xml:space="preserve"> работать со взрослыми: находить</w:t>
            </w:r>
            <w:r w:rsidRPr="00517772">
              <w:rPr>
                <w:bCs/>
                <w:sz w:val="28"/>
                <w:szCs w:val="28"/>
              </w:rPr>
              <w:t xml:space="preserve"> на ноч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ном небе ковш Большой Медведицы;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наблюдения за созвездиями, Луной, погодой (по заданиям рабочей тетради);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56D63642" w14:textId="72333E63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2EC5332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3D0C4F2" w14:textId="77777777" w:rsidTr="007E74C0">
        <w:trPr>
          <w:trHeight w:val="131"/>
        </w:trPr>
        <w:tc>
          <w:tcPr>
            <w:tcW w:w="709" w:type="dxa"/>
          </w:tcPr>
          <w:p w14:paraId="1D7F5F9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gridSpan w:val="2"/>
          </w:tcPr>
          <w:p w14:paraId="3A84274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у нас под ногами?</w:t>
            </w:r>
          </w:p>
          <w:p w14:paraId="7AE4E5A6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  <w:p w14:paraId="3A4B1D59" w14:textId="77777777" w:rsidR="006E592A" w:rsidRPr="00517772" w:rsidRDefault="006E592A" w:rsidP="0076140F">
            <w:pPr>
              <w:ind w:right="-1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B1A58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028808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стремиться её выполнить; </w:t>
            </w:r>
            <w:r w:rsidRPr="00517772">
              <w:rPr>
                <w:b/>
                <w:bCs/>
                <w:sz w:val="28"/>
                <w:szCs w:val="28"/>
              </w:rPr>
              <w:t>группировать</w:t>
            </w:r>
            <w:r w:rsidRPr="00517772">
              <w:rPr>
                <w:bCs/>
                <w:sz w:val="28"/>
                <w:szCs w:val="28"/>
              </w:rPr>
              <w:t xml:space="preserve"> объекты неживой природы (камешки) по разным признакам;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образцы камней по фотографиям, рисункам атласа-определителя; 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гранит, кремень, известняк; </w:t>
            </w:r>
            <w:r w:rsidRPr="00517772">
              <w:rPr>
                <w:b/>
                <w:bCs/>
                <w:sz w:val="28"/>
                <w:szCs w:val="28"/>
              </w:rPr>
              <w:lastRenderedPageBreak/>
              <w:t>работать в паре: использовать</w:t>
            </w:r>
            <w:r w:rsidRPr="00517772">
              <w:rPr>
                <w:bCs/>
                <w:sz w:val="28"/>
                <w:szCs w:val="28"/>
              </w:rPr>
              <w:t xml:space="preserve"> представленную информацию для получения новых знаний,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1CD80D12" w14:textId="32ED525A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77A2456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EC87EEA" w14:textId="77777777" w:rsidTr="007E74C0">
        <w:trPr>
          <w:trHeight w:val="131"/>
        </w:trPr>
        <w:tc>
          <w:tcPr>
            <w:tcW w:w="709" w:type="dxa"/>
          </w:tcPr>
          <w:p w14:paraId="4B203940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  <w:gridSpan w:val="2"/>
          </w:tcPr>
          <w:p w14:paraId="2E41351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общего у разных растений?</w:t>
            </w:r>
          </w:p>
          <w:p w14:paraId="169DF82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5462A11" w14:textId="77777777" w:rsidR="006E592A" w:rsidRPr="00517772" w:rsidRDefault="006E592A" w:rsidP="00762E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C89A9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DDFEA4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стараться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извлекать</w:t>
            </w:r>
            <w:r w:rsidRPr="00517772">
              <w:rPr>
                <w:bCs/>
                <w:sz w:val="28"/>
                <w:szCs w:val="28"/>
              </w:rPr>
              <w:t xml:space="preserve"> из них нужную информацию;  </w:t>
            </w:r>
            <w:r w:rsidRPr="00517772">
              <w:rPr>
                <w:b/>
                <w:bCs/>
                <w:sz w:val="28"/>
                <w:szCs w:val="28"/>
              </w:rPr>
              <w:t>практическая работа в группе: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у растений их части, </w:t>
            </w:r>
            <w:r w:rsidRPr="00517772">
              <w:rPr>
                <w:b/>
                <w:bCs/>
                <w:sz w:val="28"/>
                <w:szCs w:val="28"/>
              </w:rPr>
              <w:t>показывать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использовать</w:t>
            </w:r>
            <w:r w:rsidRPr="00517772">
              <w:rPr>
                <w:bCs/>
                <w:sz w:val="28"/>
                <w:szCs w:val="28"/>
              </w:rPr>
              <w:t xml:space="preserve"> представленную информацию для получения новых знаний,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цветки и соцветия, осуществлять са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522B6196" w14:textId="7C5D3509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54B8F62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5D68B8B" w14:textId="77777777" w:rsidTr="007E74C0">
        <w:trPr>
          <w:trHeight w:val="131"/>
        </w:trPr>
        <w:tc>
          <w:tcPr>
            <w:tcW w:w="709" w:type="dxa"/>
          </w:tcPr>
          <w:p w14:paraId="0CB9A87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gridSpan w:val="2"/>
          </w:tcPr>
          <w:p w14:paraId="498054F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растёт на подоконнике?</w:t>
            </w:r>
          </w:p>
          <w:p w14:paraId="5B49487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256F2121" w14:textId="77777777" w:rsidR="006E592A" w:rsidRPr="00517772" w:rsidRDefault="006E592A" w:rsidP="00762E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56C58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2E4C46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стараться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комнатные растения в школе и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их по рисункам; 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комнат</w:t>
            </w:r>
            <w:r w:rsidRPr="00517772">
              <w:rPr>
                <w:bCs/>
                <w:sz w:val="28"/>
                <w:szCs w:val="28"/>
              </w:rPr>
              <w:softHyphen/>
              <w:t xml:space="preserve">ные растения с помощью атласа-определителя; 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изученные растения;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использовать</w:t>
            </w:r>
            <w:r w:rsidRPr="00517772">
              <w:rPr>
                <w:bCs/>
                <w:sz w:val="28"/>
                <w:szCs w:val="28"/>
              </w:rPr>
              <w:t xml:space="preserve"> представлен</w:t>
            </w:r>
            <w:r w:rsidRPr="00517772">
              <w:rPr>
                <w:bCs/>
                <w:sz w:val="28"/>
                <w:szCs w:val="28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мопроверку;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комнатных растений;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об особенностях любимого ра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стения;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3D4E8C23" w14:textId="1EC88CEA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962FED3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7C94133" w14:textId="77777777" w:rsidTr="007E74C0">
        <w:trPr>
          <w:trHeight w:val="131"/>
        </w:trPr>
        <w:tc>
          <w:tcPr>
            <w:tcW w:w="709" w:type="dxa"/>
          </w:tcPr>
          <w:p w14:paraId="02B41164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  <w:gridSpan w:val="2"/>
          </w:tcPr>
          <w:p w14:paraId="510BDE2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растёт на клумбе?</w:t>
            </w:r>
          </w:p>
          <w:p w14:paraId="4F565A2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ECE89A7" w14:textId="77777777" w:rsidR="006E592A" w:rsidRPr="00517772" w:rsidRDefault="006E592A" w:rsidP="00762EA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83979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75A95F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стараться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растения клумбы и дачного участ</w:t>
            </w:r>
            <w:r w:rsidRPr="00517772">
              <w:rPr>
                <w:bCs/>
                <w:sz w:val="28"/>
                <w:szCs w:val="28"/>
              </w:rPr>
              <w:softHyphen/>
              <w:t xml:space="preserve">ка и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их по рисункам;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растения цветника с помощью атласа-определителя;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по фотографиям растения цветника,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любимом цветке;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09378A49" w14:textId="0ED29D31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2C0C16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77BB23F" w14:textId="77777777" w:rsidTr="007E74C0">
        <w:trPr>
          <w:trHeight w:val="131"/>
        </w:trPr>
        <w:tc>
          <w:tcPr>
            <w:tcW w:w="709" w:type="dxa"/>
          </w:tcPr>
          <w:p w14:paraId="6ED709C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  <w:gridSpan w:val="2"/>
          </w:tcPr>
          <w:p w14:paraId="4A9E353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это за листья?</w:t>
            </w:r>
            <w:r w:rsidRPr="00517772">
              <w:rPr>
                <w:sz w:val="28"/>
                <w:szCs w:val="28"/>
              </w:rPr>
              <w:t xml:space="preserve"> </w:t>
            </w:r>
          </w:p>
          <w:p w14:paraId="326C3B7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14:paraId="7D3174A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552E9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7EA384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стараться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осенние изменения окраски ли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стьев на деревьях; 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листья в осеннем букете, в герба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рии, на рисунках и фотографиях;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группировать</w:t>
            </w:r>
            <w:r w:rsidRPr="00517772">
              <w:rPr>
                <w:bCs/>
                <w:sz w:val="28"/>
                <w:szCs w:val="28"/>
              </w:rPr>
              <w:t xml:space="preserve"> листья по раз</w:t>
            </w:r>
            <w:r w:rsidRPr="00517772">
              <w:rPr>
                <w:bCs/>
                <w:sz w:val="28"/>
                <w:szCs w:val="28"/>
              </w:rPr>
              <w:softHyphen/>
              <w:t xml:space="preserve">личным признакам;  практическая работа в группе: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деревья по листьям;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внешний вид листьев какого-либо дерева;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F7E6771" w14:textId="29EBE074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F533DEE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5F3622CE" w14:textId="77777777" w:rsidTr="007E74C0">
        <w:trPr>
          <w:trHeight w:val="131"/>
        </w:trPr>
        <w:tc>
          <w:tcPr>
            <w:tcW w:w="709" w:type="dxa"/>
          </w:tcPr>
          <w:p w14:paraId="7F71EC1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  <w:gridSpan w:val="2"/>
          </w:tcPr>
          <w:p w14:paraId="507BC41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такое хвоинки?</w:t>
            </w:r>
          </w:p>
          <w:p w14:paraId="371F739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CA12BC9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E199B0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75C5F2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стараться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лиственные и хвойные деревья;  практическая работа в группе: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деревья с помощью атласа-определителя;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ель и сосну; 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дерево по плану;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4DBB9404" w14:textId="590E8ABF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02A3B6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68E1AA7" w14:textId="77777777" w:rsidTr="007E74C0">
        <w:trPr>
          <w:trHeight w:val="131"/>
        </w:trPr>
        <w:tc>
          <w:tcPr>
            <w:tcW w:w="709" w:type="dxa"/>
          </w:tcPr>
          <w:p w14:paraId="3AE215B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gridSpan w:val="2"/>
          </w:tcPr>
          <w:p w14:paraId="0E69233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Кто такие насекомые?</w:t>
            </w:r>
          </w:p>
          <w:p w14:paraId="7278E538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E994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C4BA72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517772">
              <w:rPr>
                <w:bCs/>
                <w:sz w:val="28"/>
                <w:szCs w:val="28"/>
              </w:rPr>
              <w:t xml:space="preserve"> из них информацию о строении насеко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мых,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части тела различных насекомых;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насекомых на ри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517772">
              <w:rPr>
                <w:b/>
                <w:bCs/>
                <w:sz w:val="28"/>
                <w:szCs w:val="28"/>
              </w:rPr>
              <w:t>при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водить</w:t>
            </w:r>
            <w:r w:rsidRPr="00517772">
              <w:rPr>
                <w:bCs/>
                <w:sz w:val="28"/>
                <w:szCs w:val="28"/>
              </w:rPr>
              <w:t xml:space="preserve"> примеры насекомых;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сказочные истории 1 по рисункам;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1701" w:type="dxa"/>
            <w:gridSpan w:val="2"/>
            <w:vAlign w:val="center"/>
          </w:tcPr>
          <w:p w14:paraId="1D57E234" w14:textId="1DED9B9A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F8D9B5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46EF75EA" w14:textId="77777777" w:rsidTr="007E74C0">
        <w:trPr>
          <w:trHeight w:val="131"/>
        </w:trPr>
        <w:tc>
          <w:tcPr>
            <w:tcW w:w="709" w:type="dxa"/>
          </w:tcPr>
          <w:p w14:paraId="14A1204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</w:p>
          <w:p w14:paraId="04612D8D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  <w:gridSpan w:val="2"/>
          </w:tcPr>
          <w:p w14:paraId="1F1D2C3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D35804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Кто такие рыбы?</w:t>
            </w:r>
          </w:p>
          <w:p w14:paraId="48874F9A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A05B40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17D8CF7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39B7D9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517772">
              <w:rPr>
                <w:bCs/>
                <w:sz w:val="28"/>
                <w:szCs w:val="28"/>
              </w:rPr>
              <w:t xml:space="preserve"> из них нужную информацию; 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строение чешуи рыбы с помощью монет или кружочков из фольги;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рыб на рисунке,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рыбу по плану;  </w:t>
            </w:r>
            <w:r w:rsidRPr="00517772">
              <w:rPr>
                <w:b/>
                <w:bCs/>
                <w:sz w:val="28"/>
                <w:szCs w:val="28"/>
              </w:rPr>
              <w:lastRenderedPageBreak/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речных и морских рыб с помощью атласа-определителя;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 уроке</w:t>
            </w:r>
          </w:p>
        </w:tc>
        <w:tc>
          <w:tcPr>
            <w:tcW w:w="1701" w:type="dxa"/>
            <w:gridSpan w:val="2"/>
            <w:vAlign w:val="center"/>
          </w:tcPr>
          <w:p w14:paraId="2F2DEBA3" w14:textId="3F773119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FB5A7B5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CF3273A" w14:textId="77777777" w:rsidTr="007E74C0">
        <w:trPr>
          <w:trHeight w:val="131"/>
        </w:trPr>
        <w:tc>
          <w:tcPr>
            <w:tcW w:w="709" w:type="dxa"/>
          </w:tcPr>
          <w:p w14:paraId="6B8B5D7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  <w:gridSpan w:val="2"/>
          </w:tcPr>
          <w:p w14:paraId="5C8D4E5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Кто такие птицы?</w:t>
            </w:r>
          </w:p>
          <w:p w14:paraId="3403046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72CC77A5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16F6C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1069B5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517772">
              <w:rPr>
                <w:bCs/>
                <w:sz w:val="28"/>
                <w:szCs w:val="28"/>
              </w:rPr>
              <w:t xml:space="preserve"> из них нужную информацию; 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исследовать</w:t>
            </w:r>
            <w:r w:rsidRPr="00517772">
              <w:rPr>
                <w:bCs/>
                <w:sz w:val="28"/>
                <w:szCs w:val="28"/>
              </w:rPr>
              <w:t xml:space="preserve"> строение пера птицы;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узнавать</w:t>
            </w:r>
            <w:r w:rsidRPr="00517772">
              <w:rPr>
                <w:bCs/>
                <w:sz w:val="28"/>
                <w:szCs w:val="28"/>
              </w:rPr>
              <w:t xml:space="preserve"> птиц на рисунке,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птиц с помощью атласа-определите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ля,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самопроверку;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птицу по плану;</w:t>
            </w:r>
            <w:r w:rsidRPr="00517772">
              <w:rPr>
                <w:b/>
                <w:bCs/>
                <w:sz w:val="28"/>
                <w:szCs w:val="28"/>
              </w:rPr>
              <w:t xml:space="preserve"> 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25825164" w14:textId="4A9D372C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3793BA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429AE3DC" w14:textId="77777777" w:rsidTr="007E74C0">
        <w:trPr>
          <w:trHeight w:val="131"/>
        </w:trPr>
        <w:tc>
          <w:tcPr>
            <w:tcW w:w="709" w:type="dxa"/>
          </w:tcPr>
          <w:p w14:paraId="0734AB93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  <w:gridSpan w:val="2"/>
          </w:tcPr>
          <w:p w14:paraId="0AA6CF2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Кто такие звери?</w:t>
            </w:r>
          </w:p>
          <w:p w14:paraId="3C6650E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C3A952B" w14:textId="77777777" w:rsidR="006E592A" w:rsidRPr="00517772" w:rsidRDefault="006E592A" w:rsidP="00762EA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79780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04FD68A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из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517772">
              <w:rPr>
                <w:bCs/>
                <w:sz w:val="28"/>
                <w:szCs w:val="28"/>
              </w:rPr>
              <w:t xml:space="preserve"> из них нужную информацию;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исследовать</w:t>
            </w:r>
            <w:r w:rsidRPr="00517772">
              <w:rPr>
                <w:bCs/>
                <w:sz w:val="28"/>
                <w:szCs w:val="28"/>
              </w:rPr>
              <w:t xml:space="preserve"> строение шерсти зверей;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узнавать</w:t>
            </w:r>
            <w:r w:rsidRPr="00517772">
              <w:rPr>
                <w:bCs/>
                <w:sz w:val="28"/>
                <w:szCs w:val="28"/>
              </w:rPr>
              <w:t xml:space="preserve"> зверей на рисун</w:t>
            </w:r>
            <w:r w:rsidRPr="00517772">
              <w:rPr>
                <w:bCs/>
                <w:sz w:val="28"/>
                <w:szCs w:val="28"/>
              </w:rPr>
              <w:softHyphen/>
              <w:t xml:space="preserve">ке,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зверей с помощью атласа-опре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делителя,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самопроверку; </w:t>
            </w:r>
            <w:r w:rsidRPr="00517772">
              <w:rPr>
                <w:b/>
                <w:bCs/>
                <w:sz w:val="28"/>
                <w:szCs w:val="28"/>
              </w:rPr>
              <w:t>устанавливать</w:t>
            </w:r>
            <w:r w:rsidRPr="00517772">
              <w:rPr>
                <w:bCs/>
                <w:sz w:val="28"/>
                <w:szCs w:val="28"/>
              </w:rPr>
              <w:t xml:space="preserve"> связь между строением тела зверя и его образом жизни;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08A386B0" w14:textId="0C5A7020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472C923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685E452" w14:textId="77777777" w:rsidTr="007E74C0">
        <w:trPr>
          <w:trHeight w:val="131"/>
        </w:trPr>
        <w:tc>
          <w:tcPr>
            <w:tcW w:w="709" w:type="dxa"/>
          </w:tcPr>
          <w:p w14:paraId="4B2445D7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  <w:gridSpan w:val="2"/>
          </w:tcPr>
          <w:p w14:paraId="4998178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окружает нас дома?</w:t>
            </w:r>
          </w:p>
          <w:p w14:paraId="6ACC833E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  <w:p w14:paraId="42D3C780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1995B9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035B340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характеризовать</w:t>
            </w:r>
            <w:r w:rsidRPr="00517772">
              <w:rPr>
                <w:bCs/>
                <w:sz w:val="28"/>
                <w:szCs w:val="28"/>
              </w:rPr>
              <w:t xml:space="preserve"> назначение бытовых пред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метов;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на рисунке предметы определённых групп;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группировать</w:t>
            </w:r>
            <w:r w:rsidRPr="00517772">
              <w:rPr>
                <w:bCs/>
                <w:sz w:val="28"/>
                <w:szCs w:val="28"/>
              </w:rPr>
              <w:t xml:space="preserve"> предме</w:t>
            </w:r>
            <w:r w:rsidRPr="00517772">
              <w:rPr>
                <w:bCs/>
                <w:sz w:val="28"/>
                <w:szCs w:val="28"/>
              </w:rPr>
              <w:softHyphen/>
              <w:t xml:space="preserve">ты домашнего обихода;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взаимопро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верку;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предметов разных групп;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5CE8B727" w14:textId="048C26A3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6C74A9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6D5DE50" w14:textId="77777777" w:rsidTr="007E74C0">
        <w:trPr>
          <w:trHeight w:val="131"/>
        </w:trPr>
        <w:tc>
          <w:tcPr>
            <w:tcW w:w="709" w:type="dxa"/>
          </w:tcPr>
          <w:p w14:paraId="5994C04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  <w:gridSpan w:val="2"/>
          </w:tcPr>
          <w:p w14:paraId="3AA06CB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Что умеет </w:t>
            </w:r>
            <w:r w:rsidRPr="00517772">
              <w:rPr>
                <w:bCs/>
                <w:sz w:val="28"/>
                <w:szCs w:val="28"/>
              </w:rPr>
              <w:lastRenderedPageBreak/>
              <w:t>компьютер?</w:t>
            </w:r>
          </w:p>
          <w:p w14:paraId="37782A16" w14:textId="77777777" w:rsidR="006E592A" w:rsidRPr="00517772" w:rsidRDefault="006E592A" w:rsidP="0076140F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7F353E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5" w:type="dxa"/>
          </w:tcPr>
          <w:p w14:paraId="6CE68A7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выполнить; 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составные части компьютера;  </w:t>
            </w:r>
            <w:r w:rsidRPr="00517772">
              <w:rPr>
                <w:b/>
                <w:bCs/>
                <w:sz w:val="28"/>
                <w:szCs w:val="28"/>
              </w:rPr>
              <w:t>характеризовать</w:t>
            </w:r>
            <w:r w:rsidRPr="00517772">
              <w:rPr>
                <w:bCs/>
                <w:sz w:val="28"/>
                <w:szCs w:val="28"/>
              </w:rPr>
              <w:t xml:space="preserve"> назначение частей компью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тера;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стационарный компьютер и ноут</w:t>
            </w:r>
            <w:r w:rsidRPr="00517772">
              <w:rPr>
                <w:bCs/>
                <w:sz w:val="28"/>
                <w:szCs w:val="28"/>
              </w:rPr>
              <w:softHyphen/>
              <w:t xml:space="preserve">бук;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(по ри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сунку-схеме) о возможностях компьютера,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значение компьютера в нашей жизни; 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устройство компьютера; </w:t>
            </w:r>
            <w:r w:rsidRPr="00517772">
              <w:rPr>
                <w:b/>
                <w:bCs/>
                <w:sz w:val="28"/>
                <w:szCs w:val="28"/>
              </w:rPr>
              <w:t>соблюдать</w:t>
            </w:r>
            <w:r w:rsidRPr="00517772">
              <w:rPr>
                <w:bCs/>
                <w:sz w:val="28"/>
                <w:szCs w:val="28"/>
              </w:rPr>
              <w:t xml:space="preserve"> правила безопасного обращения с компьютером;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35A4D32" w14:textId="0FB2F8BC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A5054E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B77A34A" w14:textId="77777777" w:rsidTr="007E74C0">
        <w:trPr>
          <w:trHeight w:val="131"/>
        </w:trPr>
        <w:tc>
          <w:tcPr>
            <w:tcW w:w="709" w:type="dxa"/>
          </w:tcPr>
          <w:p w14:paraId="25BE65FA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835" w:type="dxa"/>
            <w:gridSpan w:val="2"/>
          </w:tcPr>
          <w:p w14:paraId="145AE32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Что вокруг нас может быть опасным?</w:t>
            </w:r>
          </w:p>
          <w:p w14:paraId="7DC996B3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9A7461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6137C9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выявлять</w:t>
            </w:r>
            <w:r w:rsidRPr="00517772">
              <w:rPr>
                <w:bCs/>
                <w:sz w:val="28"/>
                <w:szCs w:val="28"/>
              </w:rPr>
              <w:t xml:space="preserve"> потенциально опасные предметы домашнего обихода; </w:t>
            </w:r>
            <w:r w:rsidRPr="00517772">
              <w:rPr>
                <w:b/>
                <w:bCs/>
                <w:sz w:val="28"/>
                <w:szCs w:val="28"/>
              </w:rPr>
              <w:t>характеризовать</w:t>
            </w:r>
            <w:r w:rsidRPr="00517772">
              <w:rPr>
                <w:bCs/>
                <w:sz w:val="28"/>
                <w:szCs w:val="28"/>
              </w:rPr>
              <w:t xml:space="preserve"> опасность бытовых пред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метов;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правила перехода улицы,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устройство светофора;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своё обращение с предметами до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машнего обихода и поведение на дороге;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сказку по рисунку учебника;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343B013B" w14:textId="6A91CB41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6AB0F52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8B9CBAA" w14:textId="77777777" w:rsidTr="007E74C0">
        <w:trPr>
          <w:trHeight w:val="131"/>
        </w:trPr>
        <w:tc>
          <w:tcPr>
            <w:tcW w:w="709" w:type="dxa"/>
          </w:tcPr>
          <w:p w14:paraId="37C03A4E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20</w:t>
            </w:r>
          </w:p>
        </w:tc>
        <w:tc>
          <w:tcPr>
            <w:tcW w:w="2835" w:type="dxa"/>
            <w:gridSpan w:val="2"/>
          </w:tcPr>
          <w:p w14:paraId="648995E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На что похожа наша планета?</w:t>
            </w:r>
          </w:p>
          <w:p w14:paraId="0D47C6E3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5A66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0EED1F7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выдвигать</w:t>
            </w:r>
            <w:r w:rsidRPr="00517772">
              <w:rPr>
                <w:bCs/>
                <w:sz w:val="28"/>
                <w:szCs w:val="28"/>
              </w:rPr>
              <w:t xml:space="preserve"> предположения и доказывать их;  </w:t>
            </w:r>
            <w:r w:rsidRPr="00517772">
              <w:rPr>
                <w:b/>
                <w:bCs/>
                <w:sz w:val="28"/>
                <w:szCs w:val="28"/>
              </w:rPr>
              <w:t>использовать</w:t>
            </w:r>
            <w:r w:rsidRPr="00517772">
              <w:rPr>
                <w:bCs/>
                <w:sz w:val="28"/>
                <w:szCs w:val="28"/>
              </w:rPr>
              <w:t xml:space="preserve"> глобус для знакомства с фор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мой нашей планеты;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рисунки-схемы и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особенности движения Земли;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форму Земли;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39DC3F71" w14:textId="762F7672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17AA286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5C8CCB94" w14:textId="77777777" w:rsidTr="007E74C0">
        <w:trPr>
          <w:trHeight w:val="131"/>
        </w:trPr>
        <w:tc>
          <w:tcPr>
            <w:tcW w:w="709" w:type="dxa"/>
          </w:tcPr>
          <w:p w14:paraId="3AC7228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  <w:gridSpan w:val="2"/>
          </w:tcPr>
          <w:p w14:paraId="04858DB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Проверим себя и оценим свои достижения по разделу «Что и кто?» </w:t>
            </w:r>
          </w:p>
          <w:p w14:paraId="129A36B8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131DBC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5" w:type="dxa"/>
          </w:tcPr>
          <w:p w14:paraId="30C93E3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517772">
              <w:rPr>
                <w:bCs/>
                <w:sz w:val="28"/>
                <w:szCs w:val="28"/>
              </w:rPr>
              <w:t xml:space="preserve">тестовые задания учебника;  </w:t>
            </w:r>
            <w:r w:rsidRPr="00517772">
              <w:rPr>
                <w:b/>
                <w:bCs/>
                <w:sz w:val="28"/>
                <w:szCs w:val="28"/>
              </w:rPr>
              <w:t xml:space="preserve">выступать </w:t>
            </w:r>
            <w:r w:rsidRPr="00517772">
              <w:rPr>
                <w:bCs/>
                <w:sz w:val="28"/>
                <w:szCs w:val="28"/>
              </w:rPr>
              <w:t xml:space="preserve">с сообщениями, </w:t>
            </w:r>
            <w:r w:rsidRPr="00517772">
              <w:rPr>
                <w:b/>
                <w:bCs/>
                <w:sz w:val="28"/>
                <w:szCs w:val="28"/>
              </w:rPr>
              <w:t xml:space="preserve">иллюстрировать </w:t>
            </w:r>
            <w:r w:rsidRPr="00517772">
              <w:rPr>
                <w:bCs/>
                <w:sz w:val="28"/>
                <w:szCs w:val="28"/>
              </w:rPr>
              <w:t xml:space="preserve">их наглядными материалами;  </w:t>
            </w:r>
            <w:r w:rsidRPr="00517772">
              <w:rPr>
                <w:b/>
                <w:bCs/>
                <w:sz w:val="28"/>
                <w:szCs w:val="28"/>
              </w:rPr>
              <w:t xml:space="preserve">обсуждать </w:t>
            </w:r>
            <w:r w:rsidRPr="00517772">
              <w:rPr>
                <w:bCs/>
                <w:sz w:val="28"/>
                <w:szCs w:val="28"/>
              </w:rPr>
              <w:t xml:space="preserve">выступления учащихся;  </w:t>
            </w:r>
            <w:r w:rsidRPr="00517772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517772">
              <w:rPr>
                <w:bCs/>
                <w:sz w:val="28"/>
                <w:szCs w:val="28"/>
              </w:rPr>
              <w:t>свои достижения и достижения других учащихся</w:t>
            </w:r>
          </w:p>
        </w:tc>
        <w:tc>
          <w:tcPr>
            <w:tcW w:w="1701" w:type="dxa"/>
            <w:gridSpan w:val="2"/>
            <w:vAlign w:val="center"/>
          </w:tcPr>
          <w:p w14:paraId="336433B9" w14:textId="15DFDA98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6210A1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A9162A5" w14:textId="77777777" w:rsidTr="007E74C0">
        <w:trPr>
          <w:trHeight w:val="131"/>
        </w:trPr>
        <w:tc>
          <w:tcPr>
            <w:tcW w:w="15877" w:type="dxa"/>
            <w:gridSpan w:val="8"/>
          </w:tcPr>
          <w:p w14:paraId="206AC196" w14:textId="77777777" w:rsidR="006E592A" w:rsidRPr="00517772" w:rsidRDefault="006E592A" w:rsidP="007B7A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lastRenderedPageBreak/>
              <w:t>«Как, откуда и куда?» (12 часов)</w:t>
            </w:r>
          </w:p>
        </w:tc>
      </w:tr>
      <w:tr w:rsidR="006E592A" w:rsidRPr="00517772" w14:paraId="4801FCEA" w14:textId="77777777" w:rsidTr="007E74C0">
        <w:trPr>
          <w:trHeight w:val="131"/>
        </w:trPr>
        <w:tc>
          <w:tcPr>
            <w:tcW w:w="709" w:type="dxa"/>
          </w:tcPr>
          <w:p w14:paraId="768234E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22</w:t>
            </w:r>
          </w:p>
        </w:tc>
        <w:tc>
          <w:tcPr>
            <w:tcW w:w="2835" w:type="dxa"/>
            <w:gridSpan w:val="2"/>
          </w:tcPr>
          <w:p w14:paraId="7C34370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Как живёт семья? </w:t>
            </w:r>
          </w:p>
          <w:p w14:paraId="7A30729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Проект «Моя семья»</w:t>
            </w:r>
          </w:p>
          <w:p w14:paraId="2FA903B7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05CE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62F7A53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данного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жизни семьи по рисункам учебника; 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 по именам (отчествам, фамилиям) членов своей семьи;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об интересных событиях в жизни своей семьи;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значение семьи для человека и общества. </w:t>
            </w:r>
          </w:p>
          <w:p w14:paraId="518AE0E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В ходе выполнения проекта дети с помощью взрослых учатся:</w:t>
            </w:r>
            <w:r w:rsidRPr="00517772">
              <w:rPr>
                <w:b/>
                <w:bCs/>
                <w:sz w:val="28"/>
                <w:szCs w:val="28"/>
              </w:rPr>
              <w:t>отбирать</w:t>
            </w:r>
            <w:r w:rsidRPr="00517772">
              <w:rPr>
                <w:bCs/>
                <w:sz w:val="28"/>
                <w:szCs w:val="28"/>
              </w:rPr>
              <w:t xml:space="preserve"> из семейного архива фотографии членов семьи во время значимых для семьи со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бытий;  </w:t>
            </w:r>
            <w:r w:rsidRPr="00517772">
              <w:rPr>
                <w:b/>
                <w:bCs/>
                <w:sz w:val="28"/>
                <w:szCs w:val="28"/>
              </w:rPr>
              <w:t>интервьюировать</w:t>
            </w:r>
            <w:r w:rsidRPr="00517772">
              <w:rPr>
                <w:bCs/>
                <w:sz w:val="28"/>
                <w:szCs w:val="28"/>
              </w:rPr>
              <w:t xml:space="preserve"> членов семьи;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значение семейных альбомов для укрепления семейных отношений;  </w:t>
            </w:r>
            <w:r w:rsidRPr="00517772">
              <w:rPr>
                <w:b/>
                <w:bCs/>
                <w:sz w:val="28"/>
                <w:szCs w:val="28"/>
              </w:rPr>
              <w:t>составлять</w:t>
            </w:r>
            <w:r w:rsidRPr="00517772">
              <w:rPr>
                <w:bCs/>
                <w:sz w:val="28"/>
                <w:szCs w:val="28"/>
              </w:rPr>
              <w:t xml:space="preserve"> экспозицию выставки;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  <w:gridSpan w:val="2"/>
            <w:vAlign w:val="center"/>
          </w:tcPr>
          <w:p w14:paraId="57E353FD" w14:textId="6EB426E6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719E8B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7396396" w14:textId="77777777" w:rsidTr="007E74C0">
        <w:trPr>
          <w:trHeight w:val="131"/>
        </w:trPr>
        <w:tc>
          <w:tcPr>
            <w:tcW w:w="709" w:type="dxa"/>
          </w:tcPr>
          <w:p w14:paraId="0F507294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23</w:t>
            </w:r>
          </w:p>
        </w:tc>
        <w:tc>
          <w:tcPr>
            <w:tcW w:w="2835" w:type="dxa"/>
            <w:gridSpan w:val="2"/>
          </w:tcPr>
          <w:p w14:paraId="1C485BE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  <w:p w14:paraId="1EF97E7D" w14:textId="77777777" w:rsidR="006E592A" w:rsidRPr="00517772" w:rsidRDefault="006E592A" w:rsidP="00762EAF">
            <w:pPr>
              <w:rPr>
                <w:b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64763A4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6A6B0D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прослеживать</w:t>
            </w:r>
            <w:r w:rsidRPr="00517772">
              <w:rPr>
                <w:bCs/>
                <w:sz w:val="28"/>
                <w:szCs w:val="28"/>
              </w:rPr>
              <w:t xml:space="preserve"> по рисунку-схеме путь воды;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необходимость экономии воды; </w:t>
            </w:r>
            <w:r w:rsidRPr="00517772">
              <w:rPr>
                <w:b/>
                <w:bCs/>
                <w:sz w:val="28"/>
                <w:szCs w:val="28"/>
              </w:rPr>
              <w:t>выяснять</w:t>
            </w:r>
            <w:r w:rsidRPr="00517772">
              <w:rPr>
                <w:bCs/>
                <w:sz w:val="28"/>
                <w:szCs w:val="28"/>
              </w:rPr>
              <w:t xml:space="preserve"> опасность употребления загрязнён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ной воды;  практическая работа: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опыты, показывающие загрязнение воды и её очистку;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3DA723B" w14:textId="10453E32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E5D2AA2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60D0C41" w14:textId="77777777" w:rsidTr="007E74C0">
        <w:trPr>
          <w:trHeight w:val="131"/>
        </w:trPr>
        <w:tc>
          <w:tcPr>
            <w:tcW w:w="709" w:type="dxa"/>
          </w:tcPr>
          <w:p w14:paraId="1FAE706C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24</w:t>
            </w:r>
          </w:p>
        </w:tc>
        <w:tc>
          <w:tcPr>
            <w:tcW w:w="2835" w:type="dxa"/>
            <w:gridSpan w:val="2"/>
          </w:tcPr>
          <w:p w14:paraId="021BAD8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Откуда в наш дом приходит электричество?</w:t>
            </w:r>
          </w:p>
          <w:p w14:paraId="7ADD337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30D30A3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0F88B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AFDF5A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</w:t>
            </w:r>
          </w:p>
          <w:p w14:paraId="7BC6FC6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отличать</w:t>
            </w:r>
            <w:r w:rsidRPr="00517772">
              <w:rPr>
                <w:bCs/>
                <w:sz w:val="28"/>
                <w:szCs w:val="28"/>
              </w:rPr>
              <w:t xml:space="preserve"> электроприборы от других бытовых предметов, не использующих электричество;</w:t>
            </w:r>
          </w:p>
          <w:p w14:paraId="1BCF21A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 правила безопасности при обращении с электричеством и электроприборами;</w:t>
            </w:r>
          </w:p>
          <w:p w14:paraId="744A590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схему выработки электричества и способа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его доставки потребителям;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необходимость экономии электроэнергии;</w:t>
            </w:r>
          </w:p>
          <w:p w14:paraId="63467A8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практическая работа в паре: собирать</w:t>
            </w:r>
            <w:r w:rsidRPr="00517772">
              <w:rPr>
                <w:bCs/>
                <w:sz w:val="28"/>
                <w:szCs w:val="28"/>
              </w:rPr>
              <w:t xml:space="preserve"> простейшую электрическую цепь;</w:t>
            </w:r>
          </w:p>
          <w:p w14:paraId="21D82367" w14:textId="77777777" w:rsidR="006E592A" w:rsidRPr="00517772" w:rsidRDefault="006E592A" w:rsidP="0076140F">
            <w:pPr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7BD2F863" w14:textId="4B6FADC0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78FE33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48EA700F" w14:textId="77777777" w:rsidTr="007E74C0">
        <w:trPr>
          <w:trHeight w:val="131"/>
        </w:trPr>
        <w:tc>
          <w:tcPr>
            <w:tcW w:w="709" w:type="dxa"/>
          </w:tcPr>
          <w:p w14:paraId="0D9BC779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835" w:type="dxa"/>
            <w:gridSpan w:val="2"/>
          </w:tcPr>
          <w:p w14:paraId="2C4026B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Как путешествует письмо?</w:t>
            </w:r>
          </w:p>
          <w:p w14:paraId="341A8922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90BB5D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514BE6C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за работой почты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ней;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строить</w:t>
            </w:r>
            <w:r w:rsidRPr="00517772">
              <w:rPr>
                <w:bCs/>
                <w:sz w:val="28"/>
                <w:szCs w:val="28"/>
              </w:rPr>
              <w:t xml:space="preserve"> из разрезных дета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лей схему доставки почтовых отправлений, </w:t>
            </w:r>
            <w:r w:rsidRPr="00517772">
              <w:rPr>
                <w:b/>
                <w:bCs/>
                <w:sz w:val="28"/>
                <w:szCs w:val="28"/>
              </w:rPr>
              <w:t>рас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сказывать</w:t>
            </w:r>
            <w:r w:rsidRPr="00517772">
              <w:rPr>
                <w:bCs/>
                <w:sz w:val="28"/>
                <w:szCs w:val="28"/>
              </w:rPr>
              <w:t xml:space="preserve"> по схеме о путешествии письма, </w:t>
            </w:r>
            <w:r w:rsidRPr="00517772">
              <w:rPr>
                <w:b/>
                <w:bCs/>
                <w:sz w:val="28"/>
                <w:szCs w:val="28"/>
              </w:rPr>
              <w:t>про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водить</w:t>
            </w:r>
            <w:r w:rsidRPr="00517772">
              <w:rPr>
                <w:bCs/>
                <w:sz w:val="28"/>
                <w:szCs w:val="28"/>
              </w:rPr>
              <w:t xml:space="preserve"> взаимопроверку;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почтовые отправления: письма, бандероли, посылки, открытки;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высказывать</w:t>
            </w:r>
            <w:r w:rsidRPr="00517772">
              <w:rPr>
                <w:bCs/>
                <w:sz w:val="28"/>
                <w:szCs w:val="28"/>
              </w:rPr>
              <w:t xml:space="preserve"> предположения о содержании иллюстраций и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7E21D50" w14:textId="1E59111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88B73E8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E8BBA4B" w14:textId="77777777" w:rsidTr="007E74C0">
        <w:trPr>
          <w:trHeight w:val="131"/>
        </w:trPr>
        <w:tc>
          <w:tcPr>
            <w:tcW w:w="709" w:type="dxa"/>
          </w:tcPr>
          <w:p w14:paraId="64D9D50D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26</w:t>
            </w:r>
          </w:p>
        </w:tc>
        <w:tc>
          <w:tcPr>
            <w:tcW w:w="2835" w:type="dxa"/>
            <w:gridSpan w:val="2"/>
          </w:tcPr>
          <w:p w14:paraId="13CF394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Куда текут реки?</w:t>
            </w:r>
          </w:p>
          <w:p w14:paraId="0FD42AD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97B29E1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027F0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BD0AED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прослеживать</w:t>
            </w:r>
            <w:r w:rsidRPr="00517772">
              <w:rPr>
                <w:bCs/>
                <w:sz w:val="28"/>
                <w:szCs w:val="28"/>
              </w:rPr>
              <w:t xml:space="preserve"> по рисунку-схеме путь воды из реки в море;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реку и море; 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пресную и морскую воду;  </w:t>
            </w:r>
            <w:r w:rsidRPr="00517772">
              <w:rPr>
                <w:b/>
                <w:bCs/>
                <w:sz w:val="28"/>
                <w:szCs w:val="28"/>
              </w:rPr>
              <w:t>практическая работа в паре: рассматри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517772">
              <w:rPr>
                <w:bCs/>
                <w:sz w:val="28"/>
                <w:szCs w:val="28"/>
              </w:rPr>
              <w:t xml:space="preserve"> морскую соль и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опыт по «изго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товлению» морской воды;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>рию по рисунку ;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7FCFA8B8" w14:textId="59F16C88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C88936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64DD2BB" w14:textId="77777777" w:rsidTr="007E74C0">
        <w:trPr>
          <w:trHeight w:val="131"/>
        </w:trPr>
        <w:tc>
          <w:tcPr>
            <w:tcW w:w="709" w:type="dxa"/>
          </w:tcPr>
          <w:p w14:paraId="5176D45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27</w:t>
            </w:r>
          </w:p>
        </w:tc>
        <w:tc>
          <w:tcPr>
            <w:tcW w:w="2835" w:type="dxa"/>
            <w:gridSpan w:val="2"/>
          </w:tcPr>
          <w:p w14:paraId="56BC180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Откуда берутся снег и лёд?</w:t>
            </w:r>
          </w:p>
          <w:p w14:paraId="08F3381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75BA7E06" w14:textId="77777777" w:rsidR="006E592A" w:rsidRPr="00517772" w:rsidRDefault="006E592A" w:rsidP="00762E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819F9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DD3736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практическая работа в группе:</w:t>
            </w:r>
            <w:r w:rsidRPr="00517772">
              <w:rPr>
                <w:b/>
                <w:bCs/>
                <w:sz w:val="28"/>
                <w:szCs w:val="28"/>
              </w:rPr>
              <w:t xml:space="preserve"> проводить</w:t>
            </w:r>
            <w:r w:rsidRPr="00517772">
              <w:rPr>
                <w:bCs/>
                <w:sz w:val="28"/>
                <w:szCs w:val="28"/>
              </w:rPr>
              <w:t xml:space="preserve"> опыты по исследованию снега и льда в соответ</w:t>
            </w:r>
            <w:r w:rsidRPr="00517772">
              <w:rPr>
                <w:bCs/>
                <w:sz w:val="28"/>
                <w:szCs w:val="28"/>
              </w:rPr>
              <w:softHyphen/>
              <w:t xml:space="preserve">ствии с инструкциями,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выводы из опытов;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форму снежинок и </w:t>
            </w:r>
            <w:r w:rsidRPr="00517772">
              <w:rPr>
                <w:b/>
                <w:bCs/>
                <w:sz w:val="28"/>
                <w:szCs w:val="28"/>
              </w:rPr>
              <w:t>отображать</w:t>
            </w:r>
            <w:r w:rsidRPr="00517772">
              <w:rPr>
                <w:bCs/>
                <w:sz w:val="28"/>
                <w:szCs w:val="28"/>
              </w:rPr>
              <w:t xml:space="preserve"> её в рисунках; </w:t>
            </w:r>
            <w:r w:rsidRPr="00517772">
              <w:rPr>
                <w:b/>
                <w:bCs/>
                <w:sz w:val="28"/>
                <w:szCs w:val="28"/>
              </w:rPr>
              <w:lastRenderedPageBreak/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  <w:p w14:paraId="53FE8484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62E96D7" w14:textId="1DDD7AB2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45D9C9C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3DF845E" w14:textId="77777777" w:rsidTr="007E74C0">
        <w:trPr>
          <w:trHeight w:val="131"/>
        </w:trPr>
        <w:tc>
          <w:tcPr>
            <w:tcW w:w="709" w:type="dxa"/>
          </w:tcPr>
          <w:p w14:paraId="629A2367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  <w:gridSpan w:val="2"/>
          </w:tcPr>
          <w:p w14:paraId="4E4D0D9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Как живут растения?</w:t>
            </w:r>
          </w:p>
          <w:p w14:paraId="7D0F5EA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1AE1B3B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57910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D64B22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за ростом и развитием растений,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своих наблюдениях;  </w:t>
            </w:r>
            <w:r w:rsidRPr="00517772">
              <w:rPr>
                <w:b/>
                <w:bCs/>
                <w:sz w:val="28"/>
                <w:szCs w:val="28"/>
              </w:rPr>
              <w:t>прослеживать</w:t>
            </w:r>
            <w:r w:rsidRPr="00517772">
              <w:rPr>
                <w:bCs/>
                <w:sz w:val="28"/>
                <w:szCs w:val="28"/>
              </w:rPr>
              <w:t xml:space="preserve"> по рисунку-схеме этапы жиз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 растения; 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выводы об условиях, необхо</w:t>
            </w:r>
            <w:r w:rsidRPr="00517772">
              <w:rPr>
                <w:bCs/>
                <w:sz w:val="28"/>
                <w:szCs w:val="28"/>
              </w:rPr>
              <w:softHyphen/>
              <w:t>димых для жизни растений;  практическая работа в паре:</w:t>
            </w:r>
            <w:r w:rsidRPr="00517772">
              <w:rPr>
                <w:b/>
                <w:bCs/>
                <w:sz w:val="28"/>
                <w:szCs w:val="28"/>
              </w:rPr>
              <w:t xml:space="preserve"> ухаживать</w:t>
            </w:r>
            <w:r w:rsidRPr="00517772">
              <w:rPr>
                <w:bCs/>
                <w:sz w:val="28"/>
                <w:szCs w:val="28"/>
              </w:rPr>
              <w:t xml:space="preserve"> за комнатными растениями;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1B129959" w14:textId="54B8B79C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3919A7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1E1AA5D" w14:textId="77777777" w:rsidTr="007E74C0">
        <w:trPr>
          <w:trHeight w:val="131"/>
        </w:trPr>
        <w:tc>
          <w:tcPr>
            <w:tcW w:w="709" w:type="dxa"/>
          </w:tcPr>
          <w:p w14:paraId="60E612BE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29</w:t>
            </w:r>
          </w:p>
        </w:tc>
        <w:tc>
          <w:tcPr>
            <w:tcW w:w="2835" w:type="dxa"/>
            <w:gridSpan w:val="2"/>
          </w:tcPr>
          <w:p w14:paraId="7569E1F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Как живут животные?</w:t>
            </w:r>
          </w:p>
          <w:p w14:paraId="7A0E532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299401D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3D41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50772D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за жизнью животных, </w:t>
            </w:r>
            <w:r w:rsidRPr="00517772">
              <w:rPr>
                <w:b/>
                <w:bCs/>
                <w:sz w:val="28"/>
                <w:szCs w:val="28"/>
              </w:rPr>
              <w:t>рассказы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517772">
              <w:rPr>
                <w:bCs/>
                <w:sz w:val="28"/>
                <w:szCs w:val="28"/>
              </w:rPr>
              <w:t xml:space="preserve"> о своих наблюдениях; 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выполнять</w:t>
            </w:r>
            <w:r w:rsidRPr="00517772">
              <w:rPr>
                <w:bCs/>
                <w:sz w:val="28"/>
                <w:szCs w:val="28"/>
              </w:rPr>
              <w:t xml:space="preserve"> задания, </w:t>
            </w:r>
            <w:r w:rsidRPr="00517772">
              <w:rPr>
                <w:b/>
                <w:bCs/>
                <w:sz w:val="28"/>
                <w:szCs w:val="28"/>
              </w:rPr>
              <w:t>фор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мулировать</w:t>
            </w:r>
            <w:r w:rsidRPr="00517772">
              <w:rPr>
                <w:bCs/>
                <w:sz w:val="28"/>
                <w:szCs w:val="28"/>
              </w:rPr>
              <w:t xml:space="preserve"> выводы,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практическая работа в паре: </w:t>
            </w:r>
            <w:r w:rsidRPr="00517772">
              <w:rPr>
                <w:b/>
                <w:bCs/>
                <w:sz w:val="28"/>
                <w:szCs w:val="28"/>
              </w:rPr>
              <w:t>ухаживать</w:t>
            </w:r>
            <w:r w:rsidRPr="00517772">
              <w:rPr>
                <w:bCs/>
                <w:sz w:val="28"/>
                <w:szCs w:val="28"/>
              </w:rPr>
              <w:t xml:space="preserve"> за животными живого уголка;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39CE898A" w14:textId="4D68B74F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37F3359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6D53F8D" w14:textId="77777777" w:rsidTr="007E74C0">
        <w:trPr>
          <w:trHeight w:val="131"/>
        </w:trPr>
        <w:tc>
          <w:tcPr>
            <w:tcW w:w="709" w:type="dxa"/>
          </w:tcPr>
          <w:p w14:paraId="49515AC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30</w:t>
            </w:r>
          </w:p>
        </w:tc>
        <w:tc>
          <w:tcPr>
            <w:tcW w:w="2835" w:type="dxa"/>
            <w:gridSpan w:val="2"/>
          </w:tcPr>
          <w:p w14:paraId="51141F1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Как зимой помочь птицам?</w:t>
            </w:r>
          </w:p>
          <w:p w14:paraId="0BFAB3CB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  <w:p w14:paraId="2BD029D2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E1242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7357F6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1A648C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зимующих птиц,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зиму</w:t>
            </w:r>
            <w:r w:rsidRPr="00517772">
              <w:rPr>
                <w:bCs/>
                <w:sz w:val="28"/>
                <w:szCs w:val="28"/>
              </w:rPr>
              <w:softHyphen/>
              <w:t xml:space="preserve">ющих птиц по рисункам и в природе;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формы кормушек и виды корма для птиц; </w:t>
            </w:r>
          </w:p>
          <w:p w14:paraId="1E6FB3D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практическая работа в паре: </w:t>
            </w:r>
            <w:r w:rsidRPr="00517772">
              <w:rPr>
                <w:b/>
                <w:bCs/>
                <w:sz w:val="28"/>
                <w:szCs w:val="28"/>
              </w:rPr>
              <w:t>изготавливать</w:t>
            </w:r>
            <w:r w:rsidRPr="00517772">
              <w:rPr>
                <w:bCs/>
                <w:sz w:val="28"/>
                <w:szCs w:val="28"/>
              </w:rPr>
              <w:t xml:space="preserve"> простейшие кормушки и </w:t>
            </w:r>
            <w:r w:rsidRPr="00517772">
              <w:rPr>
                <w:b/>
                <w:bCs/>
                <w:sz w:val="28"/>
                <w:szCs w:val="28"/>
              </w:rPr>
              <w:t>подбирать</w:t>
            </w:r>
            <w:r w:rsidRPr="00517772">
              <w:rPr>
                <w:bCs/>
                <w:sz w:val="28"/>
                <w:szCs w:val="28"/>
              </w:rPr>
              <w:t xml:space="preserve"> из предло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женного подходящий для птиц корм;  </w:t>
            </w: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 правила подкормки птиц; </w:t>
            </w:r>
          </w:p>
          <w:p w14:paraId="3E52292D" w14:textId="77777777" w:rsidR="006E592A" w:rsidRPr="00517772" w:rsidRDefault="006E592A" w:rsidP="0076140F">
            <w:pPr>
              <w:rPr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71026B6D" w14:textId="454D3128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4E02AC3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17DAF47" w14:textId="77777777" w:rsidTr="007E74C0">
        <w:trPr>
          <w:trHeight w:val="131"/>
        </w:trPr>
        <w:tc>
          <w:tcPr>
            <w:tcW w:w="709" w:type="dxa"/>
          </w:tcPr>
          <w:p w14:paraId="5DF3CD5A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31</w:t>
            </w:r>
          </w:p>
        </w:tc>
        <w:tc>
          <w:tcPr>
            <w:tcW w:w="2835" w:type="dxa"/>
            <w:gridSpan w:val="2"/>
          </w:tcPr>
          <w:p w14:paraId="6D19DA5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Откуда берётся и </w:t>
            </w:r>
            <w:r w:rsidRPr="00517772">
              <w:rPr>
                <w:bCs/>
                <w:sz w:val="28"/>
                <w:szCs w:val="28"/>
              </w:rPr>
              <w:lastRenderedPageBreak/>
              <w:t>куда девается мусор?</w:t>
            </w:r>
          </w:p>
          <w:p w14:paraId="13D979D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92334D9" w14:textId="77777777" w:rsidR="006E592A" w:rsidRPr="00517772" w:rsidRDefault="006E592A" w:rsidP="00762E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AF2E3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655" w:type="dxa"/>
          </w:tcPr>
          <w:p w14:paraId="398CD57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выполнить; 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с помощью рисунков учебника источники возникновения мусора и способы его утилизации;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важность соблюдения чистоты в быту, в городе и в природном окружении; необходимость раздельного сбора мусора; практическая работа в группе:</w:t>
            </w:r>
            <w:r w:rsidRPr="00517772">
              <w:rPr>
                <w:b/>
                <w:bCs/>
                <w:sz w:val="28"/>
                <w:szCs w:val="28"/>
              </w:rPr>
              <w:t xml:space="preserve"> сортировать</w:t>
            </w:r>
            <w:r w:rsidRPr="00517772">
              <w:rPr>
                <w:bCs/>
                <w:sz w:val="28"/>
                <w:szCs w:val="28"/>
              </w:rPr>
              <w:t xml:space="preserve"> мусор по характеру материала;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AE5F5D8" w14:textId="098835C0" w:rsidR="006E592A" w:rsidRPr="00517772" w:rsidRDefault="006E592A" w:rsidP="00517772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315417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D1B4F51" w14:textId="77777777" w:rsidTr="007E74C0">
        <w:trPr>
          <w:trHeight w:val="131"/>
        </w:trPr>
        <w:tc>
          <w:tcPr>
            <w:tcW w:w="709" w:type="dxa"/>
          </w:tcPr>
          <w:p w14:paraId="3DB9F4FC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835" w:type="dxa"/>
            <w:gridSpan w:val="2"/>
          </w:tcPr>
          <w:p w14:paraId="21F8383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Откуда в снежках грязь?</w:t>
            </w:r>
          </w:p>
          <w:p w14:paraId="4A92946A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  <w:p w14:paraId="745483F1" w14:textId="77777777" w:rsidR="006E592A" w:rsidRPr="00517772" w:rsidRDefault="006E592A" w:rsidP="007B7AD4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56A1C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B89E2A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практическая работа в паре:</w:t>
            </w:r>
            <w:r w:rsidRPr="00517772">
              <w:rPr>
                <w:b/>
                <w:bCs/>
                <w:sz w:val="28"/>
                <w:szCs w:val="28"/>
              </w:rPr>
              <w:t xml:space="preserve"> исследовать</w:t>
            </w:r>
            <w:r w:rsidRPr="00517772">
              <w:rPr>
                <w:bCs/>
                <w:sz w:val="28"/>
                <w:szCs w:val="28"/>
              </w:rPr>
              <w:t xml:space="preserve"> снежки и снеговую воду на наличие загрязнений;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источники появления загрязнений в снеге; 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предложения по защите окружающей среды от загрязнений;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сказку на предло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женную тему;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33C90ED0" w14:textId="059937E7" w:rsidR="006E592A" w:rsidRPr="00517772" w:rsidRDefault="006E592A" w:rsidP="00517772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34A1BDA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602F9B9" w14:textId="77777777" w:rsidTr="007E74C0">
        <w:trPr>
          <w:trHeight w:val="131"/>
        </w:trPr>
        <w:tc>
          <w:tcPr>
            <w:tcW w:w="709" w:type="dxa"/>
          </w:tcPr>
          <w:p w14:paraId="6BBE9716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33</w:t>
            </w:r>
          </w:p>
        </w:tc>
        <w:tc>
          <w:tcPr>
            <w:tcW w:w="2835" w:type="dxa"/>
            <w:gridSpan w:val="2"/>
          </w:tcPr>
          <w:p w14:paraId="09B71DD5" w14:textId="77777777" w:rsidR="006E592A" w:rsidRPr="00517772" w:rsidRDefault="006E592A" w:rsidP="007B7AD4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276" w:type="dxa"/>
          </w:tcPr>
          <w:p w14:paraId="51002B2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0E84488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Выполнять</w:t>
            </w:r>
            <w:r w:rsidRPr="00517772">
              <w:rPr>
                <w:bCs/>
                <w:sz w:val="28"/>
                <w:szCs w:val="28"/>
              </w:rPr>
              <w:t xml:space="preserve"> тестовые задания учебника;  </w:t>
            </w:r>
            <w:r w:rsidRPr="00517772">
              <w:rPr>
                <w:b/>
                <w:bCs/>
                <w:sz w:val="28"/>
                <w:szCs w:val="28"/>
              </w:rPr>
              <w:t>выступать</w:t>
            </w:r>
            <w:r w:rsidRPr="00517772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517772">
              <w:rPr>
                <w:b/>
                <w:bCs/>
                <w:sz w:val="28"/>
                <w:szCs w:val="28"/>
              </w:rPr>
              <w:t>иллюстрировать</w:t>
            </w:r>
            <w:r w:rsidRPr="00517772">
              <w:rPr>
                <w:bCs/>
                <w:sz w:val="28"/>
                <w:szCs w:val="28"/>
              </w:rPr>
              <w:t xml:space="preserve"> их наглядными материалами;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выступления учащихся;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и </w:t>
            </w:r>
            <w:r w:rsidRPr="00517772">
              <w:rPr>
                <w:b/>
                <w:bCs/>
                <w:sz w:val="28"/>
                <w:szCs w:val="28"/>
              </w:rPr>
              <w:t>достижения</w:t>
            </w:r>
            <w:r w:rsidRPr="00517772">
              <w:rPr>
                <w:bCs/>
                <w:sz w:val="28"/>
                <w:szCs w:val="28"/>
              </w:rPr>
              <w:t xml:space="preserve"> других учащихся</w:t>
            </w:r>
          </w:p>
        </w:tc>
        <w:tc>
          <w:tcPr>
            <w:tcW w:w="1701" w:type="dxa"/>
            <w:gridSpan w:val="2"/>
            <w:vAlign w:val="center"/>
          </w:tcPr>
          <w:p w14:paraId="03DFBA04" w14:textId="36AF9971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8EFE3C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590E36E" w14:textId="77777777" w:rsidTr="007E74C0">
        <w:trPr>
          <w:trHeight w:val="131"/>
        </w:trPr>
        <w:tc>
          <w:tcPr>
            <w:tcW w:w="15877" w:type="dxa"/>
            <w:gridSpan w:val="8"/>
          </w:tcPr>
          <w:p w14:paraId="1B332EA3" w14:textId="77777777" w:rsidR="006E592A" w:rsidRPr="00517772" w:rsidRDefault="006E592A" w:rsidP="007B7A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Раздел «Где и когда?» (11 часов)</w:t>
            </w:r>
          </w:p>
        </w:tc>
      </w:tr>
      <w:tr w:rsidR="006E592A" w:rsidRPr="00517772" w14:paraId="27B5CA14" w14:textId="77777777" w:rsidTr="007E74C0">
        <w:trPr>
          <w:trHeight w:val="131"/>
        </w:trPr>
        <w:tc>
          <w:tcPr>
            <w:tcW w:w="709" w:type="dxa"/>
          </w:tcPr>
          <w:p w14:paraId="7271BFFC" w14:textId="77777777" w:rsidR="006E592A" w:rsidRPr="00517772" w:rsidRDefault="006E592A" w:rsidP="007B7AD4">
            <w:pPr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34</w:t>
            </w:r>
          </w:p>
        </w:tc>
        <w:tc>
          <w:tcPr>
            <w:tcW w:w="2835" w:type="dxa"/>
            <w:gridSpan w:val="2"/>
          </w:tcPr>
          <w:p w14:paraId="10DF1C4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учиться интересно?</w:t>
            </w:r>
          </w:p>
          <w:p w14:paraId="5A4BF79A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F66B0CE" w14:textId="77777777" w:rsidR="006E592A" w:rsidRPr="00517772" w:rsidRDefault="006E592A" w:rsidP="007B7A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  <w:p w14:paraId="11998AD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</w:tcPr>
          <w:p w14:paraId="4A70B9F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условия интересной и успешной учёбы;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сравнивать</w:t>
            </w:r>
            <w:r w:rsidRPr="00517772">
              <w:rPr>
                <w:bCs/>
                <w:sz w:val="28"/>
                <w:szCs w:val="28"/>
              </w:rPr>
              <w:t xml:space="preserve"> фотографии в учебнике,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случаях взаимопо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мощи в классе;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своём учителе; </w:t>
            </w:r>
            <w:r w:rsidRPr="00517772">
              <w:rPr>
                <w:b/>
                <w:bCs/>
                <w:sz w:val="28"/>
                <w:szCs w:val="28"/>
              </w:rPr>
              <w:t>формулиро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517772">
              <w:rPr>
                <w:bCs/>
                <w:sz w:val="28"/>
                <w:szCs w:val="28"/>
              </w:rPr>
              <w:t xml:space="preserve"> выводы из коллективного обсуждения;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Cs/>
                <w:sz w:val="28"/>
                <w:szCs w:val="28"/>
              </w:rPr>
              <w:lastRenderedPageBreak/>
              <w:t>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19C1538" w14:textId="391F58AB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BE6FE4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4F2AFEC" w14:textId="77777777" w:rsidTr="007E74C0">
        <w:trPr>
          <w:trHeight w:val="131"/>
        </w:trPr>
        <w:tc>
          <w:tcPr>
            <w:tcW w:w="709" w:type="dxa"/>
          </w:tcPr>
          <w:p w14:paraId="04162468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835" w:type="dxa"/>
            <w:gridSpan w:val="2"/>
          </w:tcPr>
          <w:p w14:paraId="607F53A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Проект «Мой класс и моя школа»</w:t>
            </w:r>
          </w:p>
          <w:p w14:paraId="0FB98F35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B78DB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08C383F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В ходе выполнения проекта дети с помощью взрослых учатся:  </w:t>
            </w:r>
            <w:r w:rsidRPr="00517772">
              <w:rPr>
                <w:b/>
                <w:bCs/>
                <w:sz w:val="28"/>
                <w:szCs w:val="28"/>
              </w:rPr>
              <w:t>фотографировать</w:t>
            </w:r>
            <w:r w:rsidRPr="00517772">
              <w:rPr>
                <w:bCs/>
                <w:sz w:val="28"/>
                <w:szCs w:val="28"/>
              </w:rPr>
              <w:t xml:space="preserve"> наиболее интересные со</w:t>
            </w:r>
            <w:r w:rsidRPr="00517772">
              <w:rPr>
                <w:bCs/>
                <w:sz w:val="28"/>
                <w:szCs w:val="28"/>
              </w:rPr>
              <w:softHyphen/>
              <w:t>бытия в классе, здание школы, классную комна</w:t>
            </w:r>
            <w:r w:rsidRPr="00517772">
              <w:rPr>
                <w:bCs/>
                <w:sz w:val="28"/>
                <w:szCs w:val="28"/>
              </w:rPr>
              <w:softHyphen/>
              <w:t xml:space="preserve">ту и т. д.  коллективно </w:t>
            </w:r>
            <w:r w:rsidRPr="00517772">
              <w:rPr>
                <w:b/>
                <w:bCs/>
                <w:sz w:val="28"/>
                <w:szCs w:val="28"/>
              </w:rPr>
              <w:t>составлять</w:t>
            </w:r>
            <w:r w:rsidRPr="00517772">
              <w:rPr>
                <w:bCs/>
                <w:sz w:val="28"/>
                <w:szCs w:val="28"/>
              </w:rPr>
              <w:t xml:space="preserve"> рассказ о школе и классе;  </w:t>
            </w:r>
            <w:r w:rsidRPr="00517772">
              <w:rPr>
                <w:b/>
                <w:bCs/>
                <w:sz w:val="28"/>
                <w:szCs w:val="28"/>
              </w:rPr>
              <w:t>презентовать</w:t>
            </w:r>
            <w:r w:rsidRPr="00517772">
              <w:rPr>
                <w:bCs/>
                <w:sz w:val="28"/>
                <w:szCs w:val="28"/>
              </w:rPr>
              <w:t xml:space="preserve"> итоги коллективного проекта, сопровождая рассказ фотографиями (слайдами); </w:t>
            </w:r>
            <w:r w:rsidRPr="00517772">
              <w:rPr>
                <w:b/>
                <w:bCs/>
                <w:sz w:val="28"/>
                <w:szCs w:val="28"/>
              </w:rPr>
              <w:t>оформлять</w:t>
            </w:r>
            <w:r w:rsidRPr="00517772">
              <w:rPr>
                <w:bCs/>
                <w:sz w:val="28"/>
                <w:szCs w:val="28"/>
              </w:rPr>
              <w:t xml:space="preserve"> фотовыставку;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701" w:type="dxa"/>
            <w:gridSpan w:val="2"/>
            <w:vAlign w:val="center"/>
          </w:tcPr>
          <w:p w14:paraId="4FA95059" w14:textId="64063349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D7C4F15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8A3BCC5" w14:textId="77777777" w:rsidTr="007E74C0">
        <w:trPr>
          <w:trHeight w:val="131"/>
        </w:trPr>
        <w:tc>
          <w:tcPr>
            <w:tcW w:w="709" w:type="dxa"/>
          </w:tcPr>
          <w:p w14:paraId="3D53BBAA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36</w:t>
            </w:r>
          </w:p>
        </w:tc>
        <w:tc>
          <w:tcPr>
            <w:tcW w:w="2835" w:type="dxa"/>
            <w:gridSpan w:val="2"/>
          </w:tcPr>
          <w:p w14:paraId="505334C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придёт суббота?</w:t>
            </w:r>
          </w:p>
          <w:p w14:paraId="231DD10D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9E9B01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5166B4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517772">
              <w:rPr>
                <w:b/>
                <w:bCs/>
                <w:sz w:val="28"/>
                <w:szCs w:val="28"/>
              </w:rPr>
              <w:t>раз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личать</w:t>
            </w:r>
            <w:r w:rsidRPr="00517772">
              <w:rPr>
                <w:bCs/>
                <w:sz w:val="28"/>
                <w:szCs w:val="28"/>
              </w:rPr>
              <w:t xml:space="preserve"> прошлое, настоящее и будущее;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отображать</w:t>
            </w:r>
            <w:r w:rsidRPr="00517772">
              <w:rPr>
                <w:bCs/>
                <w:sz w:val="28"/>
                <w:szCs w:val="28"/>
              </w:rPr>
              <w:t xml:space="preserve"> с помощью карточек последовательность дней недели, на</w:t>
            </w:r>
            <w:r w:rsidRPr="00517772">
              <w:rPr>
                <w:bCs/>
                <w:sz w:val="28"/>
                <w:szCs w:val="28"/>
              </w:rPr>
              <w:softHyphen/>
              <w:t>зывать дни недели в правильной последователь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ности, проводить взаимоконтроль;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 любимый день недели и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, почему именно он является любимым;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уроке.</w:t>
            </w:r>
          </w:p>
        </w:tc>
        <w:tc>
          <w:tcPr>
            <w:tcW w:w="1701" w:type="dxa"/>
            <w:gridSpan w:val="2"/>
            <w:vAlign w:val="center"/>
          </w:tcPr>
          <w:p w14:paraId="681E70B6" w14:textId="5CEA63B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2D6E1DC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BE92398" w14:textId="77777777" w:rsidTr="007E74C0">
        <w:trPr>
          <w:trHeight w:val="131"/>
        </w:trPr>
        <w:tc>
          <w:tcPr>
            <w:tcW w:w="709" w:type="dxa"/>
          </w:tcPr>
          <w:p w14:paraId="7C8D912D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37</w:t>
            </w:r>
          </w:p>
        </w:tc>
        <w:tc>
          <w:tcPr>
            <w:tcW w:w="2835" w:type="dxa"/>
            <w:gridSpan w:val="2"/>
          </w:tcPr>
          <w:p w14:paraId="5E0773B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наступит лето?</w:t>
            </w:r>
          </w:p>
          <w:p w14:paraId="5EEF23CC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73D2DA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10DA37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23448B0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схему смены времён года и месяцев;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 времена года в правильной последовательности, </w:t>
            </w:r>
            <w:r w:rsidRPr="00517772">
              <w:rPr>
                <w:b/>
                <w:bCs/>
                <w:sz w:val="28"/>
                <w:szCs w:val="28"/>
              </w:rPr>
              <w:t>соотносить</w:t>
            </w:r>
            <w:r w:rsidRPr="00517772">
              <w:rPr>
                <w:bCs/>
                <w:sz w:val="28"/>
                <w:szCs w:val="28"/>
              </w:rPr>
              <w:t xml:space="preserve"> времена года и месяцы; использовать цветные фишки для вы</w:t>
            </w:r>
            <w:r w:rsidRPr="00517772">
              <w:rPr>
                <w:bCs/>
                <w:sz w:val="28"/>
                <w:szCs w:val="28"/>
              </w:rPr>
              <w:softHyphen/>
              <w:t xml:space="preserve">полнения заданий; </w:t>
            </w:r>
            <w:r w:rsidRPr="00517772">
              <w:rPr>
                <w:b/>
                <w:bCs/>
                <w:sz w:val="28"/>
                <w:szCs w:val="28"/>
              </w:rPr>
              <w:t>характеризовать</w:t>
            </w:r>
            <w:r w:rsidRPr="00517772">
              <w:rPr>
                <w:bCs/>
                <w:sz w:val="28"/>
                <w:szCs w:val="28"/>
              </w:rPr>
              <w:t xml:space="preserve"> природные явления в разные времена года;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 любимое время года и объяснять, почему именно оно является любимым;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находить</w:t>
            </w:r>
            <w:r w:rsidRPr="00517772">
              <w:rPr>
                <w:bCs/>
                <w:sz w:val="28"/>
                <w:szCs w:val="28"/>
              </w:rPr>
              <w:t xml:space="preserve"> несоответствия в природных явлениях на рисунках учебника;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сезонные изменения в природе и </w:t>
            </w:r>
            <w:r w:rsidRPr="00517772">
              <w:rPr>
                <w:b/>
                <w:bCs/>
                <w:sz w:val="28"/>
                <w:szCs w:val="28"/>
              </w:rPr>
              <w:t>фиксировать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их в рабочей тетради;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17968F58" w14:textId="27004869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605E9DB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479E8A4A" w14:textId="77777777" w:rsidTr="007E74C0">
        <w:trPr>
          <w:trHeight w:val="131"/>
        </w:trPr>
        <w:tc>
          <w:tcPr>
            <w:tcW w:w="709" w:type="dxa"/>
          </w:tcPr>
          <w:p w14:paraId="2A07381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2835" w:type="dxa"/>
            <w:gridSpan w:val="2"/>
          </w:tcPr>
          <w:p w14:paraId="71FEA05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Где живут белые медведи?</w:t>
            </w:r>
          </w:p>
          <w:p w14:paraId="505A245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2D30E577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DFC12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6E00B99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2CDDF02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практическая работа в паре:</w:t>
            </w:r>
            <w:r w:rsidRPr="00517772">
              <w:rPr>
                <w:b/>
                <w:bCs/>
                <w:sz w:val="28"/>
                <w:szCs w:val="28"/>
              </w:rPr>
              <w:t xml:space="preserve"> находить</w:t>
            </w:r>
            <w:r w:rsidRPr="00517772">
              <w:rPr>
                <w:bCs/>
                <w:sz w:val="28"/>
                <w:szCs w:val="28"/>
              </w:rPr>
              <w:t xml:space="preserve"> на глобусе Северный Ледовитый океан и Антаркти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ду, </w:t>
            </w:r>
            <w:r w:rsidRPr="00517772">
              <w:rPr>
                <w:b/>
                <w:bCs/>
                <w:sz w:val="28"/>
                <w:szCs w:val="28"/>
              </w:rPr>
              <w:t>характеризовать</w:t>
            </w:r>
            <w:r w:rsidRPr="00517772">
              <w:rPr>
                <w:bCs/>
                <w:sz w:val="28"/>
                <w:szCs w:val="28"/>
              </w:rPr>
              <w:t xml:space="preserve"> их, осуществлять самокон</w:t>
            </w:r>
            <w:r w:rsidRPr="00517772">
              <w:rPr>
                <w:bCs/>
                <w:sz w:val="28"/>
                <w:szCs w:val="28"/>
              </w:rPr>
              <w:softHyphen/>
              <w:t xml:space="preserve">троль; </w:t>
            </w:r>
          </w:p>
          <w:p w14:paraId="5953483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иллюстрации учебника, извлекать из них информацию о животном мире холодных районов; 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животных холодных районов;  </w:t>
            </w:r>
            <w:r w:rsidRPr="00517772">
              <w:rPr>
                <w:b/>
                <w:bCs/>
                <w:sz w:val="28"/>
                <w:szCs w:val="28"/>
              </w:rPr>
              <w:t>устанавливать</w:t>
            </w:r>
            <w:r w:rsidRPr="00517772">
              <w:rPr>
                <w:bCs/>
                <w:sz w:val="28"/>
                <w:szCs w:val="28"/>
              </w:rPr>
              <w:t xml:space="preserve"> связь между строением, образом жизни животных и природными условиями;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B0607FF" w14:textId="658AAAAE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16DAD4F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77BD3DA" w14:textId="77777777" w:rsidTr="007E74C0">
        <w:trPr>
          <w:trHeight w:val="131"/>
        </w:trPr>
        <w:tc>
          <w:tcPr>
            <w:tcW w:w="709" w:type="dxa"/>
          </w:tcPr>
          <w:p w14:paraId="282C0383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39</w:t>
            </w:r>
          </w:p>
        </w:tc>
        <w:tc>
          <w:tcPr>
            <w:tcW w:w="2835" w:type="dxa"/>
            <w:gridSpan w:val="2"/>
          </w:tcPr>
          <w:p w14:paraId="3B8F8F2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Где живут слоны?</w:t>
            </w:r>
          </w:p>
          <w:p w14:paraId="0D72DD54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  <w:p w14:paraId="0AA1880E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ED3ED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590184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учетную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практическая работа в паре: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на глобусе экватор и жаркие районы Земли, харак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теризовать их,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анализировать</w:t>
            </w:r>
            <w:r w:rsidRPr="00517772">
              <w:rPr>
                <w:bCs/>
                <w:sz w:val="28"/>
                <w:szCs w:val="28"/>
              </w:rPr>
              <w:t xml:space="preserve"> рисунок учебника,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по плану о полученной информации;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животных жарких райо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нов;  </w:t>
            </w:r>
            <w:r w:rsidRPr="00517772">
              <w:rPr>
                <w:b/>
                <w:bCs/>
                <w:sz w:val="28"/>
                <w:szCs w:val="28"/>
              </w:rPr>
              <w:t>устанавливать</w:t>
            </w:r>
            <w:r w:rsidRPr="00517772">
              <w:rPr>
                <w:bCs/>
                <w:sz w:val="28"/>
                <w:szCs w:val="28"/>
              </w:rPr>
              <w:t xml:space="preserve"> связь между строением, обра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зом жизни животных и природными условиями;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73FFCD07" w14:textId="13C2B50C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7698E10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EE7A0BC" w14:textId="77777777" w:rsidTr="007E74C0">
        <w:trPr>
          <w:trHeight w:val="131"/>
        </w:trPr>
        <w:tc>
          <w:tcPr>
            <w:tcW w:w="709" w:type="dxa"/>
          </w:tcPr>
          <w:p w14:paraId="147B3C72" w14:textId="77777777" w:rsidR="006E592A" w:rsidRPr="00517772" w:rsidRDefault="006E592A" w:rsidP="00483027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40</w:t>
            </w:r>
          </w:p>
        </w:tc>
        <w:tc>
          <w:tcPr>
            <w:tcW w:w="2835" w:type="dxa"/>
            <w:gridSpan w:val="2"/>
          </w:tcPr>
          <w:p w14:paraId="56CAAA9E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Где зимуют птицы?</w:t>
            </w:r>
          </w:p>
          <w:p w14:paraId="38005AFF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0AFBC30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70D31ED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6E5391D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зимующих и перелётных птиц; </w:t>
            </w:r>
            <w:r w:rsidRPr="00517772">
              <w:rPr>
                <w:b/>
                <w:bCs/>
                <w:sz w:val="28"/>
                <w:szCs w:val="28"/>
              </w:rPr>
              <w:t>группировать</w:t>
            </w:r>
            <w:r w:rsidRPr="00517772">
              <w:rPr>
                <w:bCs/>
                <w:sz w:val="28"/>
                <w:szCs w:val="28"/>
              </w:rPr>
              <w:t xml:space="preserve"> (классифицировать) птиц с ис</w:t>
            </w:r>
            <w:r w:rsidRPr="00517772">
              <w:rPr>
                <w:bCs/>
                <w:sz w:val="28"/>
                <w:szCs w:val="28"/>
              </w:rPr>
              <w:softHyphen/>
              <w:t xml:space="preserve">пользованием цветных фишек;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выдвигать</w:t>
            </w:r>
            <w:r w:rsidRPr="00517772">
              <w:rPr>
                <w:bCs/>
                <w:sz w:val="28"/>
                <w:szCs w:val="28"/>
              </w:rPr>
              <w:t xml:space="preserve"> предположения о местах зимовок птиц и </w:t>
            </w:r>
            <w:r w:rsidRPr="00517772">
              <w:rPr>
                <w:b/>
                <w:bCs/>
                <w:sz w:val="28"/>
                <w:szCs w:val="28"/>
              </w:rPr>
              <w:t>доказывать</w:t>
            </w:r>
            <w:r w:rsidRPr="00517772">
              <w:rPr>
                <w:bCs/>
                <w:sz w:val="28"/>
                <w:szCs w:val="28"/>
              </w:rPr>
              <w:t xml:space="preserve"> их, </w:t>
            </w:r>
            <w:r w:rsidRPr="00517772">
              <w:rPr>
                <w:b/>
                <w:bCs/>
                <w:sz w:val="28"/>
                <w:szCs w:val="28"/>
              </w:rPr>
              <w:t>осу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ществлять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самопроверку;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причины отлёта птиц в тёплые края;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зимующих и перелётных птиц;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170F1291" w14:textId="2FA84D0D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8480B55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E361968" w14:textId="77777777" w:rsidTr="007E74C0">
        <w:trPr>
          <w:trHeight w:val="131"/>
        </w:trPr>
        <w:tc>
          <w:tcPr>
            <w:tcW w:w="709" w:type="dxa"/>
          </w:tcPr>
          <w:p w14:paraId="570E128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835" w:type="dxa"/>
            <w:gridSpan w:val="2"/>
          </w:tcPr>
          <w:p w14:paraId="51E8C04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появилась одежда?</w:t>
            </w:r>
          </w:p>
          <w:p w14:paraId="6924F600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9FE3D2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397D1B9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0F987DE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прослеживать</w:t>
            </w:r>
            <w:r w:rsidRPr="00517772">
              <w:rPr>
                <w:bCs/>
                <w:sz w:val="28"/>
                <w:szCs w:val="28"/>
              </w:rPr>
              <w:t xml:space="preserve"> с помощью иллюстраций учебника историю появления одежды и развития моды;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одежду людей по рисунку;  </w:t>
            </w:r>
            <w:r w:rsidRPr="00517772">
              <w:rPr>
                <w:b/>
                <w:bCs/>
                <w:sz w:val="28"/>
                <w:szCs w:val="28"/>
              </w:rPr>
              <w:t>отличать</w:t>
            </w:r>
            <w:r w:rsidRPr="00517772">
              <w:rPr>
                <w:bCs/>
                <w:sz w:val="28"/>
                <w:szCs w:val="28"/>
              </w:rPr>
              <w:t xml:space="preserve"> национальную одежду своего народа от одежды других народов;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различать</w:t>
            </w:r>
            <w:r w:rsidRPr="00517772">
              <w:rPr>
                <w:bCs/>
                <w:sz w:val="28"/>
                <w:szCs w:val="28"/>
              </w:rPr>
              <w:t xml:space="preserve"> типы одежды в зависимости от её назначения, </w:t>
            </w:r>
            <w:r w:rsidRPr="00517772">
              <w:rPr>
                <w:b/>
                <w:bCs/>
                <w:sz w:val="28"/>
                <w:szCs w:val="28"/>
              </w:rPr>
              <w:t>подбирать</w:t>
            </w:r>
            <w:r w:rsidRPr="00517772">
              <w:rPr>
                <w:bCs/>
                <w:sz w:val="28"/>
                <w:szCs w:val="28"/>
              </w:rPr>
              <w:t xml:space="preserve"> одежду для разных случаев;  </w:t>
            </w:r>
            <w:r w:rsidRPr="00517772">
              <w:rPr>
                <w:b/>
                <w:bCs/>
                <w:sz w:val="28"/>
                <w:szCs w:val="28"/>
              </w:rPr>
              <w:t>работать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со взрослыми: изготавливать</w:t>
            </w:r>
            <w:r w:rsidRPr="00517772">
              <w:rPr>
                <w:bCs/>
                <w:sz w:val="28"/>
                <w:szCs w:val="28"/>
              </w:rPr>
              <w:t xml:space="preserve"> ма</w:t>
            </w:r>
            <w:r w:rsidRPr="00517772">
              <w:rPr>
                <w:bCs/>
                <w:sz w:val="28"/>
                <w:szCs w:val="28"/>
              </w:rPr>
              <w:softHyphen/>
              <w:t xml:space="preserve">скарадный костюм;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8238932" w14:textId="0CF2B09D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653216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52C57932" w14:textId="77777777" w:rsidTr="007E74C0">
        <w:trPr>
          <w:trHeight w:val="131"/>
        </w:trPr>
        <w:tc>
          <w:tcPr>
            <w:tcW w:w="709" w:type="dxa"/>
          </w:tcPr>
          <w:p w14:paraId="6C79773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42</w:t>
            </w:r>
          </w:p>
        </w:tc>
        <w:tc>
          <w:tcPr>
            <w:tcW w:w="2835" w:type="dxa"/>
            <w:gridSpan w:val="2"/>
          </w:tcPr>
          <w:p w14:paraId="0ADF109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изобрели велосипед?</w:t>
            </w:r>
          </w:p>
          <w:p w14:paraId="2A8C065D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DCD64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B15605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старинные и современные велоси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педы;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извлекать</w:t>
            </w:r>
            <w:r w:rsidRPr="00517772">
              <w:rPr>
                <w:bCs/>
                <w:sz w:val="28"/>
                <w:szCs w:val="28"/>
              </w:rPr>
              <w:t xml:space="preserve"> из учебника ин</w:t>
            </w:r>
            <w:r w:rsidRPr="00517772">
              <w:rPr>
                <w:bCs/>
                <w:sz w:val="28"/>
                <w:szCs w:val="28"/>
              </w:rPr>
              <w:softHyphen/>
              <w:t xml:space="preserve">формацию об устройстве велосипеда, </w:t>
            </w:r>
            <w:r w:rsidRPr="00517772">
              <w:rPr>
                <w:b/>
                <w:bCs/>
                <w:sz w:val="28"/>
                <w:szCs w:val="28"/>
              </w:rPr>
              <w:t>осущест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роль велосипеда в нашей жизни;  </w:t>
            </w: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 правила безопасной езды на вело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сипеде;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6E1E0827" w14:textId="556E3AFE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12BA77F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CBEA5EF" w14:textId="77777777" w:rsidTr="007E74C0">
        <w:trPr>
          <w:trHeight w:val="131"/>
        </w:trPr>
        <w:tc>
          <w:tcPr>
            <w:tcW w:w="709" w:type="dxa"/>
          </w:tcPr>
          <w:p w14:paraId="7CC746A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43</w:t>
            </w:r>
          </w:p>
        </w:tc>
        <w:tc>
          <w:tcPr>
            <w:tcW w:w="2835" w:type="dxa"/>
            <w:gridSpan w:val="2"/>
          </w:tcPr>
          <w:p w14:paraId="03ED9C0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Когда мы станем взрослыми?</w:t>
            </w:r>
          </w:p>
          <w:p w14:paraId="4D879707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B9C34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22847B0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жизнь взрослого и ребёнка; 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по фотографиям в учебнике про</w:t>
            </w:r>
            <w:r w:rsidRPr="00517772">
              <w:rPr>
                <w:bCs/>
                <w:sz w:val="28"/>
                <w:szCs w:val="28"/>
              </w:rPr>
              <w:softHyphen/>
              <w:t>фессии людей, рассказывать о профессиях ро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дителей и старших членов семьи,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, какие профессии будут востребованы в будущем; </w:t>
            </w:r>
            <w:r w:rsidRPr="00517772">
              <w:rPr>
                <w:b/>
                <w:bCs/>
                <w:sz w:val="28"/>
                <w:szCs w:val="28"/>
              </w:rPr>
              <w:t>работать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в паре: сравнивать</w:t>
            </w:r>
            <w:r w:rsidRPr="00517772">
              <w:rPr>
                <w:bCs/>
                <w:sz w:val="28"/>
                <w:szCs w:val="28"/>
              </w:rPr>
              <w:t xml:space="preserve"> рисунки учебни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ка,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выводы в соответствии с за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данием; </w:t>
            </w:r>
            <w:r w:rsidRPr="00517772">
              <w:rPr>
                <w:b/>
                <w:bCs/>
                <w:sz w:val="28"/>
                <w:szCs w:val="28"/>
              </w:rPr>
              <w:lastRenderedPageBreak/>
              <w:t>рассуждать</w:t>
            </w:r>
            <w:r w:rsidRPr="00517772">
              <w:rPr>
                <w:bCs/>
                <w:sz w:val="28"/>
                <w:szCs w:val="28"/>
              </w:rPr>
              <w:t xml:space="preserve"> о том, что в окружающем мире зависит от наших поступков;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701" w:type="dxa"/>
            <w:gridSpan w:val="2"/>
            <w:vAlign w:val="center"/>
          </w:tcPr>
          <w:p w14:paraId="4F711416" w14:textId="00DA18D0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01C6795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45F1D72" w14:textId="77777777" w:rsidTr="007E74C0">
        <w:trPr>
          <w:trHeight w:val="131"/>
        </w:trPr>
        <w:tc>
          <w:tcPr>
            <w:tcW w:w="709" w:type="dxa"/>
          </w:tcPr>
          <w:p w14:paraId="58F07D64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835" w:type="dxa"/>
            <w:gridSpan w:val="2"/>
          </w:tcPr>
          <w:p w14:paraId="1D074EAE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Проверим себя и оценим свои достижения по разделу «Где и когда?» </w:t>
            </w:r>
          </w:p>
        </w:tc>
        <w:tc>
          <w:tcPr>
            <w:tcW w:w="1276" w:type="dxa"/>
          </w:tcPr>
          <w:p w14:paraId="3C622B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14:paraId="1D2C840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Выполнять</w:t>
            </w:r>
            <w:r w:rsidRPr="00517772">
              <w:rPr>
                <w:bCs/>
                <w:sz w:val="28"/>
                <w:szCs w:val="28"/>
              </w:rPr>
              <w:t xml:space="preserve"> тестовые задания учебника;  </w:t>
            </w:r>
            <w:r w:rsidRPr="00517772">
              <w:rPr>
                <w:b/>
                <w:bCs/>
                <w:sz w:val="28"/>
                <w:szCs w:val="28"/>
              </w:rPr>
              <w:t>выступать</w:t>
            </w:r>
            <w:r w:rsidRPr="00517772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517772">
              <w:rPr>
                <w:b/>
                <w:bCs/>
                <w:sz w:val="28"/>
                <w:szCs w:val="28"/>
              </w:rPr>
              <w:t>иллюстрировать</w:t>
            </w:r>
            <w:r w:rsidRPr="00517772">
              <w:rPr>
                <w:bCs/>
                <w:sz w:val="28"/>
                <w:szCs w:val="28"/>
              </w:rPr>
              <w:t xml:space="preserve"> их наглядными материалами;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выступления учащихся;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  <w:tc>
          <w:tcPr>
            <w:tcW w:w="1701" w:type="dxa"/>
            <w:gridSpan w:val="2"/>
            <w:vAlign w:val="center"/>
          </w:tcPr>
          <w:p w14:paraId="4FD0E969" w14:textId="49F6A4AD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C975330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2337405" w14:textId="77777777" w:rsidTr="007E74C0">
        <w:trPr>
          <w:trHeight w:val="131"/>
        </w:trPr>
        <w:tc>
          <w:tcPr>
            <w:tcW w:w="15877" w:type="dxa"/>
            <w:gridSpan w:val="8"/>
          </w:tcPr>
          <w:p w14:paraId="7FF9836A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«Почему и зачем?» (22 часа)</w:t>
            </w:r>
          </w:p>
        </w:tc>
      </w:tr>
      <w:tr w:rsidR="006E592A" w:rsidRPr="00517772" w14:paraId="713F5469" w14:textId="77777777" w:rsidTr="007E74C0">
        <w:trPr>
          <w:trHeight w:val="131"/>
        </w:trPr>
        <w:tc>
          <w:tcPr>
            <w:tcW w:w="851" w:type="dxa"/>
            <w:gridSpan w:val="2"/>
          </w:tcPr>
          <w:p w14:paraId="2AF696B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45.</w:t>
            </w:r>
          </w:p>
        </w:tc>
        <w:tc>
          <w:tcPr>
            <w:tcW w:w="2693" w:type="dxa"/>
          </w:tcPr>
          <w:p w14:paraId="50FFEAF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Солнце светит днём, а звёзды ночью?</w:t>
            </w:r>
          </w:p>
          <w:p w14:paraId="04E566A4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9F4671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4C5E44F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5789024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сопоставлять</w:t>
            </w:r>
            <w:r w:rsidRPr="00517772">
              <w:rPr>
                <w:bCs/>
                <w:sz w:val="28"/>
                <w:szCs w:val="28"/>
              </w:rPr>
              <w:t xml:space="preserve"> видимые и реальные размеры звёзд, в том числе и Солнца;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моделировать</w:t>
            </w:r>
            <w:r w:rsidRPr="00517772">
              <w:rPr>
                <w:bCs/>
                <w:sz w:val="28"/>
                <w:szCs w:val="28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взаи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мопроверку;  </w:t>
            </w:r>
            <w:r w:rsidRPr="00517772">
              <w:rPr>
                <w:b/>
                <w:bCs/>
                <w:sz w:val="28"/>
                <w:szCs w:val="28"/>
              </w:rPr>
              <w:t>использовать</w:t>
            </w:r>
            <w:r w:rsidRPr="00517772">
              <w:rPr>
                <w:bCs/>
                <w:sz w:val="28"/>
                <w:szCs w:val="28"/>
              </w:rPr>
              <w:t xml:space="preserve"> атлас-определитель для полу</w:t>
            </w:r>
            <w:r w:rsidRPr="00517772">
              <w:rPr>
                <w:bCs/>
                <w:sz w:val="28"/>
                <w:szCs w:val="28"/>
              </w:rPr>
              <w:softHyphen/>
              <w:t xml:space="preserve">чения нужной информации;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со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звездие Льва;  </w:t>
            </w:r>
            <w:r w:rsidRPr="00517772">
              <w:rPr>
                <w:b/>
                <w:bCs/>
                <w:sz w:val="28"/>
                <w:szCs w:val="28"/>
              </w:rPr>
              <w:t>работать со взрослыми: наблюдать</w:t>
            </w:r>
            <w:r w:rsidRPr="00517772">
              <w:rPr>
                <w:bCs/>
                <w:sz w:val="28"/>
                <w:szCs w:val="28"/>
              </w:rPr>
              <w:t xml:space="preserve"> кар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тину звёздного неба,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на нём созвездие Льва;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3E289D35" w14:textId="161854C5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723BE11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43B10C8" w14:textId="77777777" w:rsidTr="007E74C0">
        <w:trPr>
          <w:trHeight w:val="131"/>
        </w:trPr>
        <w:tc>
          <w:tcPr>
            <w:tcW w:w="851" w:type="dxa"/>
            <w:gridSpan w:val="2"/>
          </w:tcPr>
          <w:p w14:paraId="25962FDD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14:paraId="0DB7048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Луна бывает разной?</w:t>
            </w:r>
          </w:p>
          <w:p w14:paraId="4135A7AE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6E829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2495E16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схемы движения Луны вокруг Земли и освещения её поверхности Солнцем;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выводы о причинах изменения внешнего вида Луны; 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из пластилина форму Луны;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 помощью рисунков в учебни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ке об изучении Луны учёными,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мопроверку;  </w:t>
            </w:r>
            <w:r w:rsidRPr="00517772">
              <w:rPr>
                <w:b/>
                <w:bCs/>
                <w:sz w:val="28"/>
                <w:szCs w:val="28"/>
              </w:rPr>
              <w:t>работать со взрослыми: наблюдать</w:t>
            </w:r>
            <w:r w:rsidRPr="00517772">
              <w:rPr>
                <w:bCs/>
                <w:sz w:val="28"/>
                <w:szCs w:val="28"/>
              </w:rPr>
              <w:t xml:space="preserve"> за изменениями внешнего вида Луны, </w:t>
            </w:r>
            <w:r w:rsidRPr="00517772">
              <w:rPr>
                <w:b/>
                <w:bCs/>
                <w:sz w:val="28"/>
                <w:szCs w:val="28"/>
              </w:rPr>
              <w:t>фикси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ровать</w:t>
            </w:r>
            <w:r w:rsidRPr="00517772">
              <w:rPr>
                <w:bCs/>
                <w:sz w:val="28"/>
                <w:szCs w:val="28"/>
              </w:rPr>
              <w:t xml:space="preserve"> результаты наблюдений в рабочей тет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ради;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24F43B5A" w14:textId="3E78D94A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895C1D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5419FD46" w14:textId="77777777" w:rsidTr="007E74C0">
        <w:trPr>
          <w:trHeight w:val="131"/>
        </w:trPr>
        <w:tc>
          <w:tcPr>
            <w:tcW w:w="851" w:type="dxa"/>
            <w:gridSpan w:val="2"/>
          </w:tcPr>
          <w:p w14:paraId="58FF85CC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2693" w:type="dxa"/>
          </w:tcPr>
          <w:p w14:paraId="5DBCC55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идёт дождь и дует ветер?</w:t>
            </w:r>
          </w:p>
          <w:p w14:paraId="2DEB7977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9FA26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3026DB0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за дождями и ветром;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рассказывать</w:t>
            </w:r>
            <w:r w:rsidRPr="00517772">
              <w:rPr>
                <w:bCs/>
                <w:sz w:val="28"/>
                <w:szCs w:val="28"/>
              </w:rPr>
              <w:t xml:space="preserve"> по рисунку учебника о видах дождя (ливень, косохлёст, сит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ничек); </w:t>
            </w:r>
            <w:r w:rsidRPr="00517772">
              <w:rPr>
                <w:b/>
                <w:bCs/>
                <w:sz w:val="28"/>
                <w:szCs w:val="28"/>
              </w:rPr>
              <w:t>отбирать</w:t>
            </w:r>
            <w:r w:rsidRPr="00517772">
              <w:rPr>
                <w:bCs/>
                <w:sz w:val="28"/>
                <w:szCs w:val="28"/>
              </w:rPr>
              <w:t xml:space="preserve"> из списка слов те, которые подходят для описания ветра;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при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чины возникновения дождя и ветра; </w:t>
            </w:r>
            <w:r w:rsidRPr="00517772">
              <w:rPr>
                <w:b/>
                <w:bCs/>
                <w:sz w:val="28"/>
                <w:szCs w:val="28"/>
              </w:rPr>
              <w:t>осущест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сказку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5DAE8F69" w14:textId="0EC3BC52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CC09B7F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1CF9973" w14:textId="77777777" w:rsidTr="007E74C0">
        <w:trPr>
          <w:trHeight w:val="131"/>
        </w:trPr>
        <w:tc>
          <w:tcPr>
            <w:tcW w:w="851" w:type="dxa"/>
            <w:gridSpan w:val="2"/>
          </w:tcPr>
          <w:p w14:paraId="041651B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14:paraId="674A2A9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звенит звонок?</w:t>
            </w:r>
          </w:p>
          <w:p w14:paraId="23515494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26643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15DE8F0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анализировать</w:t>
            </w:r>
            <w:r w:rsidRPr="00517772">
              <w:rPr>
                <w:bCs/>
                <w:sz w:val="28"/>
                <w:szCs w:val="28"/>
              </w:rPr>
              <w:t xml:space="preserve"> рисунок учебника и </w:t>
            </w:r>
            <w:r w:rsidRPr="00517772">
              <w:rPr>
                <w:b/>
                <w:bCs/>
                <w:sz w:val="28"/>
                <w:szCs w:val="28"/>
              </w:rPr>
              <w:t>переда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вать</w:t>
            </w:r>
            <w:r w:rsidRPr="00517772">
              <w:rPr>
                <w:bCs/>
                <w:sz w:val="28"/>
                <w:szCs w:val="28"/>
              </w:rPr>
              <w:t xml:space="preserve"> голосом звуки окружающего мира; практическая работа в паре:</w:t>
            </w:r>
            <w:r w:rsidRPr="00517772">
              <w:rPr>
                <w:b/>
                <w:bCs/>
                <w:sz w:val="28"/>
                <w:szCs w:val="28"/>
              </w:rPr>
              <w:t xml:space="preserve"> исследовать</w:t>
            </w:r>
            <w:r w:rsidRPr="00517772">
              <w:rPr>
                <w:bCs/>
                <w:sz w:val="28"/>
                <w:szCs w:val="28"/>
              </w:rPr>
              <w:t xml:space="preserve"> возникновение и распространение звуков;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, почему и как следует беречь уши; </w:t>
            </w:r>
            <w:r w:rsidRPr="00517772">
              <w:rPr>
                <w:b/>
                <w:bCs/>
                <w:sz w:val="28"/>
                <w:szCs w:val="28"/>
              </w:rPr>
              <w:t>высказывать</w:t>
            </w:r>
            <w:r w:rsidRPr="00517772">
              <w:rPr>
                <w:bCs/>
                <w:sz w:val="28"/>
                <w:szCs w:val="28"/>
              </w:rPr>
              <w:t xml:space="preserve"> предположения о причине возникновения эха,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верку;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сказку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16210617" w14:textId="061C5A21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BF359FB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36991A4" w14:textId="77777777" w:rsidTr="007E74C0">
        <w:trPr>
          <w:trHeight w:val="131"/>
        </w:trPr>
        <w:tc>
          <w:tcPr>
            <w:tcW w:w="851" w:type="dxa"/>
            <w:gridSpan w:val="2"/>
          </w:tcPr>
          <w:p w14:paraId="643E8B2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14:paraId="4E6CF76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радуга разноцветная?</w:t>
            </w:r>
          </w:p>
          <w:p w14:paraId="455B6EDA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B86B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  <w:p w14:paraId="4101D4B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7E4A2C9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7E9CD0C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61033AB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53F13EA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68FD45E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576FF32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gridSpan w:val="2"/>
          </w:tcPr>
          <w:p w14:paraId="7CD0148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55AF83E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чувства, возникающие при виде радуги; </w:t>
            </w:r>
            <w:r w:rsidRPr="00517772">
              <w:rPr>
                <w:b/>
                <w:bCs/>
                <w:sz w:val="28"/>
                <w:szCs w:val="28"/>
              </w:rPr>
              <w:t>называть</w:t>
            </w:r>
            <w:r w:rsidRPr="00517772">
              <w:rPr>
                <w:bCs/>
                <w:sz w:val="28"/>
                <w:szCs w:val="28"/>
              </w:rPr>
              <w:t xml:space="preserve"> цвета радуги по своим наблю</w:t>
            </w:r>
            <w:r w:rsidRPr="00517772">
              <w:rPr>
                <w:bCs/>
                <w:sz w:val="28"/>
                <w:szCs w:val="28"/>
              </w:rPr>
              <w:softHyphen/>
              <w:t xml:space="preserve">дениям и рисунку учебника; </w:t>
            </w: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 последовательность цветов радуги с помощью мнемонического приема;</w:t>
            </w:r>
            <w:r w:rsidRPr="00517772">
              <w:rPr>
                <w:b/>
                <w:bCs/>
                <w:sz w:val="28"/>
                <w:szCs w:val="28"/>
              </w:rPr>
              <w:t xml:space="preserve"> высказывать</w:t>
            </w:r>
            <w:r w:rsidRPr="00517772">
              <w:rPr>
                <w:bCs/>
                <w:sz w:val="28"/>
                <w:szCs w:val="28"/>
              </w:rPr>
              <w:t xml:space="preserve"> предположения о причинах воз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никновения радуги,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отображать</w:t>
            </w:r>
            <w:r w:rsidRPr="00517772">
              <w:rPr>
                <w:bCs/>
                <w:sz w:val="28"/>
                <w:szCs w:val="28"/>
              </w:rPr>
              <w:t xml:space="preserve"> последователь</w:t>
            </w:r>
            <w:r w:rsidRPr="00517772">
              <w:rPr>
                <w:bCs/>
                <w:sz w:val="28"/>
                <w:szCs w:val="28"/>
              </w:rPr>
              <w:softHyphen/>
              <w:t>ность цветов радуги с помощью цветных поло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сок,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взаимопроверку;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49655764" w14:textId="08BA4A48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FD682ED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530B724E" w14:textId="77777777" w:rsidTr="007E74C0">
        <w:trPr>
          <w:trHeight w:val="2490"/>
        </w:trPr>
        <w:tc>
          <w:tcPr>
            <w:tcW w:w="851" w:type="dxa"/>
            <w:gridSpan w:val="2"/>
          </w:tcPr>
          <w:p w14:paraId="34052EB9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  <w:p w14:paraId="45DE49A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</w:p>
          <w:p w14:paraId="7BBC21FE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</w:p>
          <w:p w14:paraId="7B71126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14:paraId="3BDC8A8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мы любим кошек и собак?</w:t>
            </w:r>
          </w:p>
          <w:p w14:paraId="16BB6065" w14:textId="77777777" w:rsidR="006E592A" w:rsidRPr="00517772" w:rsidRDefault="006E592A" w:rsidP="0076140F">
            <w:pPr>
              <w:rPr>
                <w:b/>
                <w:sz w:val="28"/>
                <w:szCs w:val="28"/>
              </w:rPr>
            </w:pPr>
          </w:p>
          <w:p w14:paraId="2D6DC621" w14:textId="77777777" w:rsidR="006E592A" w:rsidRPr="00517772" w:rsidRDefault="006E592A" w:rsidP="00762EA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6A5B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   1</w:t>
            </w:r>
          </w:p>
          <w:p w14:paraId="02216E5A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7931DA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41E4866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7704F0E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39A1BA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1A23411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5583DE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EFCA11B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vMerge w:val="restart"/>
          </w:tcPr>
          <w:p w14:paraId="7CBD6E4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описывать</w:t>
            </w:r>
            <w:r w:rsidRPr="00517772">
              <w:rPr>
                <w:bCs/>
                <w:sz w:val="28"/>
                <w:szCs w:val="28"/>
              </w:rPr>
              <w:t xml:space="preserve"> по плану своего домашнего пи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томца (кошку, собаку);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наше отношение к домашним пи</w:t>
            </w:r>
            <w:r w:rsidRPr="00517772">
              <w:rPr>
                <w:bCs/>
                <w:sz w:val="28"/>
                <w:szCs w:val="28"/>
              </w:rPr>
              <w:softHyphen/>
              <w:t xml:space="preserve">томцам;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по рисункам учебника об уходе за кошкой и собакой; практическая работа в паре:</w:t>
            </w:r>
            <w:r w:rsidRPr="00517772">
              <w:rPr>
                <w:b/>
                <w:bCs/>
                <w:sz w:val="28"/>
                <w:szCs w:val="28"/>
              </w:rPr>
              <w:t xml:space="preserve"> познакомить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с предметами ухода за кошкой и собакой и их назначением; </w:t>
            </w:r>
            <w:r w:rsidRPr="00517772">
              <w:rPr>
                <w:b/>
                <w:bCs/>
                <w:sz w:val="28"/>
                <w:szCs w:val="28"/>
              </w:rPr>
              <w:t>участвовать</w:t>
            </w:r>
            <w:r w:rsidRPr="00517772">
              <w:rPr>
                <w:bCs/>
                <w:sz w:val="28"/>
                <w:szCs w:val="28"/>
              </w:rPr>
              <w:t xml:space="preserve"> в ролевой игре, моделирующей взаимоотношения хозяина и домашнего любимца;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  <w:p w14:paraId="0A3BD7E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В ходе выполнения проекта дети с помощью взрослых учатся:  </w:t>
            </w:r>
            <w:r w:rsidRPr="00517772">
              <w:rPr>
                <w:b/>
                <w:bCs/>
                <w:sz w:val="28"/>
                <w:szCs w:val="28"/>
              </w:rPr>
              <w:t>наблюдать</w:t>
            </w:r>
            <w:r w:rsidRPr="00517772">
              <w:rPr>
                <w:bCs/>
                <w:sz w:val="28"/>
                <w:szCs w:val="28"/>
              </w:rPr>
              <w:t xml:space="preserve"> за домашним любимцем и </w:t>
            </w:r>
            <w:r w:rsidRPr="00517772">
              <w:rPr>
                <w:b/>
                <w:bCs/>
                <w:sz w:val="28"/>
                <w:szCs w:val="28"/>
              </w:rPr>
              <w:t>фик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сировать</w:t>
            </w:r>
            <w:r w:rsidRPr="00517772">
              <w:rPr>
                <w:bCs/>
                <w:sz w:val="28"/>
                <w:szCs w:val="28"/>
              </w:rPr>
              <w:t xml:space="preserve"> результаты наблюдений;  </w:t>
            </w:r>
            <w:r w:rsidRPr="00517772">
              <w:rPr>
                <w:b/>
                <w:bCs/>
                <w:sz w:val="28"/>
                <w:szCs w:val="28"/>
              </w:rPr>
              <w:t>фотографировать</w:t>
            </w:r>
            <w:r w:rsidRPr="00517772">
              <w:rPr>
                <w:bCs/>
                <w:sz w:val="28"/>
                <w:szCs w:val="28"/>
              </w:rPr>
              <w:t xml:space="preserve"> свою кошку (собаку) в наиболее интересных ситуациях;  </w:t>
            </w:r>
            <w:r w:rsidRPr="00517772">
              <w:rPr>
                <w:b/>
                <w:bCs/>
                <w:sz w:val="28"/>
                <w:szCs w:val="28"/>
              </w:rPr>
              <w:t>составлять</w:t>
            </w:r>
            <w:r w:rsidRPr="00517772">
              <w:rPr>
                <w:bCs/>
                <w:sz w:val="28"/>
                <w:szCs w:val="28"/>
              </w:rPr>
              <w:t xml:space="preserve"> рассказ о своей кошке (собаке), её характере, повадках, играх; </w:t>
            </w:r>
            <w:r w:rsidRPr="00517772">
              <w:rPr>
                <w:b/>
                <w:bCs/>
                <w:sz w:val="28"/>
                <w:szCs w:val="28"/>
              </w:rPr>
              <w:t>презентовать</w:t>
            </w:r>
            <w:r w:rsidRPr="00517772">
              <w:rPr>
                <w:bCs/>
                <w:sz w:val="28"/>
                <w:szCs w:val="28"/>
              </w:rPr>
              <w:t xml:space="preserve"> свой проект с демонстрацией фотографий (слайдов);  </w:t>
            </w:r>
            <w:r w:rsidRPr="00517772">
              <w:rPr>
                <w:b/>
                <w:bCs/>
                <w:sz w:val="28"/>
                <w:szCs w:val="28"/>
              </w:rPr>
              <w:t>оформлять</w:t>
            </w:r>
            <w:r w:rsidRPr="00517772">
              <w:rPr>
                <w:bCs/>
                <w:sz w:val="28"/>
                <w:szCs w:val="28"/>
              </w:rPr>
              <w:t xml:space="preserve"> фотовыставку;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1560" w:type="dxa"/>
            <w:vAlign w:val="center"/>
          </w:tcPr>
          <w:p w14:paraId="34D7AC57" w14:textId="2A7EEA43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0FB4824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69161814" w14:textId="77777777" w:rsidTr="009C073A">
        <w:trPr>
          <w:trHeight w:val="1813"/>
        </w:trPr>
        <w:tc>
          <w:tcPr>
            <w:tcW w:w="851" w:type="dxa"/>
            <w:gridSpan w:val="2"/>
          </w:tcPr>
          <w:p w14:paraId="792D036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14:paraId="4EE7B9C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Проект «Мои домашние питомцы»</w:t>
            </w:r>
          </w:p>
          <w:p w14:paraId="2ACE7516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  <w:p w14:paraId="4D6EA18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14:paraId="2836F43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446CE0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vMerge/>
          </w:tcPr>
          <w:p w14:paraId="5F11A75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34E7A65" w14:textId="61EDDC49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4BA45D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855F2A4" w14:textId="77777777" w:rsidTr="007E74C0">
        <w:trPr>
          <w:trHeight w:val="131"/>
        </w:trPr>
        <w:tc>
          <w:tcPr>
            <w:tcW w:w="851" w:type="dxa"/>
            <w:gridSpan w:val="2"/>
          </w:tcPr>
          <w:p w14:paraId="0FA6A257" w14:textId="77777777" w:rsidR="006E592A" w:rsidRPr="00517772" w:rsidRDefault="006E592A" w:rsidP="00483027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14:paraId="06AEACB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мы не будем рвать цветы и ловить бабочек?</w:t>
            </w:r>
          </w:p>
          <w:p w14:paraId="76258CEC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9C37C4" w14:textId="77777777" w:rsidR="006E592A" w:rsidRPr="00517772" w:rsidRDefault="006E592A" w:rsidP="004830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191421C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345FFB3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работать в паре: определять</w:t>
            </w:r>
            <w:r w:rsidRPr="00517772">
              <w:rPr>
                <w:bCs/>
                <w:sz w:val="28"/>
                <w:szCs w:val="28"/>
              </w:rPr>
              <w:t xml:space="preserve"> цветы и бабо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чек с помощью атласа-определителя, </w:t>
            </w:r>
            <w:r w:rsidRPr="00517772">
              <w:rPr>
                <w:b/>
                <w:bCs/>
                <w:sz w:val="28"/>
                <w:szCs w:val="28"/>
              </w:rPr>
              <w:t>осущест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рассматривать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рисунки учеб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ника,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поступки других людей и свои собственные по отношению к природе, </w:t>
            </w:r>
            <w:r w:rsidRPr="00517772">
              <w:rPr>
                <w:b/>
                <w:bCs/>
                <w:sz w:val="28"/>
                <w:szCs w:val="28"/>
              </w:rPr>
              <w:t>форму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лировать</w:t>
            </w:r>
            <w:r w:rsidRPr="00517772">
              <w:rPr>
                <w:bCs/>
                <w:sz w:val="28"/>
                <w:szCs w:val="28"/>
              </w:rPr>
              <w:t xml:space="preserve"> правила поведения в природе, </w:t>
            </w:r>
            <w:r w:rsidRPr="00517772">
              <w:rPr>
                <w:b/>
                <w:bCs/>
                <w:sz w:val="28"/>
                <w:szCs w:val="28"/>
              </w:rPr>
              <w:t>сопо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ставлять</w:t>
            </w:r>
            <w:r w:rsidRPr="00517772">
              <w:rPr>
                <w:bCs/>
                <w:sz w:val="28"/>
                <w:szCs w:val="28"/>
              </w:rPr>
              <w:t xml:space="preserve"> их с эталоном;  </w:t>
            </w:r>
            <w:r w:rsidRPr="00517772">
              <w:rPr>
                <w:b/>
                <w:bCs/>
                <w:sz w:val="28"/>
                <w:szCs w:val="28"/>
              </w:rPr>
              <w:t>устанавливать</w:t>
            </w:r>
            <w:r w:rsidRPr="00517772">
              <w:rPr>
                <w:bCs/>
                <w:sz w:val="28"/>
                <w:szCs w:val="28"/>
              </w:rPr>
              <w:t xml:space="preserve"> взаимосвязь цветов и бабо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чек на основе информации учебника;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61359B30" w14:textId="7D28D573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08F6657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0F974D6" w14:textId="77777777" w:rsidTr="007E74C0">
        <w:trPr>
          <w:trHeight w:val="131"/>
        </w:trPr>
        <w:tc>
          <w:tcPr>
            <w:tcW w:w="851" w:type="dxa"/>
            <w:gridSpan w:val="2"/>
          </w:tcPr>
          <w:p w14:paraId="144A7205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14:paraId="0704E7C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Почему в лесу мы </w:t>
            </w:r>
            <w:r w:rsidRPr="00517772">
              <w:rPr>
                <w:bCs/>
                <w:sz w:val="28"/>
                <w:szCs w:val="28"/>
              </w:rPr>
              <w:lastRenderedPageBreak/>
              <w:t>будем соблюдать тишину?</w:t>
            </w:r>
          </w:p>
          <w:p w14:paraId="623CC5D0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7D947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gridSpan w:val="2"/>
          </w:tcPr>
          <w:p w14:paraId="7CB5027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выполнить; 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лесных обитателей по звукам, кото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рые они издают; передавать голосом звуки леса; 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(с опорой на рисунок учебника), почему в лесу нужно соблюдать тишину; </w:t>
            </w:r>
          </w:p>
          <w:p w14:paraId="472BED9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работать</w:t>
            </w: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в паре: устанавливать</w:t>
            </w:r>
            <w:r w:rsidRPr="00517772">
              <w:rPr>
                <w:bCs/>
                <w:sz w:val="28"/>
                <w:szCs w:val="28"/>
              </w:rPr>
              <w:t xml:space="preserve"> причинно-следственные связи (на основе информации учебника),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</w:t>
            </w:r>
            <w:r w:rsidRPr="00517772">
              <w:rPr>
                <w:b/>
                <w:bCs/>
                <w:sz w:val="28"/>
                <w:szCs w:val="28"/>
              </w:rPr>
              <w:t xml:space="preserve"> оценивать</w:t>
            </w:r>
            <w:r w:rsidRPr="00517772">
              <w:rPr>
                <w:bCs/>
                <w:sz w:val="28"/>
                <w:szCs w:val="28"/>
              </w:rPr>
              <w:t xml:space="preserve"> своё поведение в лесу и поведение других людей на основании чтения (прослушива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ния) рассказов из книги «Великан на поляне»; 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правила поведения в природе;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7B467E69" w14:textId="2291A36D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A6C8A10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E3AE2B3" w14:textId="77777777" w:rsidTr="007E74C0">
        <w:trPr>
          <w:trHeight w:val="131"/>
        </w:trPr>
        <w:tc>
          <w:tcPr>
            <w:tcW w:w="851" w:type="dxa"/>
            <w:gridSpan w:val="2"/>
          </w:tcPr>
          <w:p w14:paraId="4D03F43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54.</w:t>
            </w:r>
          </w:p>
        </w:tc>
        <w:tc>
          <w:tcPr>
            <w:tcW w:w="2693" w:type="dxa"/>
          </w:tcPr>
          <w:p w14:paraId="2BBD680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мы спим ночью?</w:t>
            </w:r>
          </w:p>
          <w:p w14:paraId="1C4BCFC6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6E978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64B6E8A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рисунки учебника, </w:t>
            </w:r>
            <w:r w:rsidRPr="00517772">
              <w:rPr>
                <w:b/>
                <w:bCs/>
                <w:sz w:val="28"/>
                <w:szCs w:val="28"/>
              </w:rPr>
              <w:t>делать</w:t>
            </w:r>
            <w:r w:rsidRPr="00517772">
              <w:rPr>
                <w:bCs/>
                <w:sz w:val="28"/>
                <w:szCs w:val="28"/>
              </w:rPr>
              <w:t xml:space="preserve"> выво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ды о значении сна в жизни человека;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517772">
              <w:rPr>
                <w:bCs/>
                <w:sz w:val="28"/>
                <w:szCs w:val="28"/>
              </w:rPr>
              <w:t xml:space="preserve"> о правилах подготовки ко сну, использовать для выполне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ния задания цветные фишки,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вза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имопроверку; 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правильность своей подготовки ко сну;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(на основе наблюдений) о сне животных;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информацию о животных, которые ночью не спят, содержащуюся в книге «Зелёные страницы»;  </w:t>
            </w:r>
            <w:r w:rsidRPr="00517772">
              <w:rPr>
                <w:b/>
                <w:bCs/>
                <w:sz w:val="28"/>
                <w:szCs w:val="28"/>
              </w:rPr>
              <w:t>определять</w:t>
            </w:r>
            <w:r w:rsidRPr="00517772">
              <w:rPr>
                <w:bCs/>
                <w:sz w:val="28"/>
                <w:szCs w:val="28"/>
              </w:rPr>
              <w:t xml:space="preserve"> по рисункам профессии людей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об их работе;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58086918" w14:textId="0CFD8F6B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5B4A56B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5291A75" w14:textId="77777777" w:rsidTr="007E74C0">
        <w:trPr>
          <w:trHeight w:val="131"/>
        </w:trPr>
        <w:tc>
          <w:tcPr>
            <w:tcW w:w="851" w:type="dxa"/>
            <w:gridSpan w:val="2"/>
          </w:tcPr>
          <w:p w14:paraId="0417A4EE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55.</w:t>
            </w:r>
          </w:p>
        </w:tc>
        <w:tc>
          <w:tcPr>
            <w:tcW w:w="2693" w:type="dxa"/>
          </w:tcPr>
          <w:p w14:paraId="1A1EDEE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нужно есть много овощей и фруктов?</w:t>
            </w:r>
          </w:p>
          <w:p w14:paraId="2D5A36B6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F1A21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68E3E1C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</w:p>
          <w:p w14:paraId="0959B41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овощи и фрукты; </w:t>
            </w:r>
            <w:r w:rsidRPr="00517772">
              <w:rPr>
                <w:b/>
                <w:bCs/>
                <w:sz w:val="28"/>
                <w:szCs w:val="28"/>
              </w:rPr>
              <w:t>группировать</w:t>
            </w:r>
            <w:r w:rsidRPr="00517772">
              <w:rPr>
                <w:bCs/>
                <w:sz w:val="28"/>
                <w:szCs w:val="28"/>
              </w:rPr>
              <w:t xml:space="preserve"> (классифицировать) их с использованием цвет</w:t>
            </w:r>
            <w:r w:rsidRPr="00517772">
              <w:rPr>
                <w:bCs/>
                <w:sz w:val="28"/>
                <w:szCs w:val="28"/>
              </w:rPr>
              <w:softHyphen/>
              <w:t xml:space="preserve">ных фишек,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самопроверку; 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находить</w:t>
            </w:r>
            <w:r w:rsidRPr="00517772">
              <w:rPr>
                <w:bCs/>
                <w:sz w:val="28"/>
                <w:szCs w:val="28"/>
              </w:rPr>
              <w:t xml:space="preserve"> в учебнике ин</w:t>
            </w:r>
            <w:r w:rsidRPr="00517772">
              <w:rPr>
                <w:bCs/>
                <w:sz w:val="28"/>
                <w:szCs w:val="28"/>
              </w:rPr>
              <w:softHyphen/>
              <w:t xml:space="preserve">формацию о витаминах в </w:t>
            </w:r>
          </w:p>
          <w:p w14:paraId="515D8DB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соответствии с задани</w:t>
            </w:r>
            <w:r w:rsidRPr="00517772">
              <w:rPr>
                <w:bCs/>
                <w:sz w:val="28"/>
                <w:szCs w:val="28"/>
              </w:rPr>
              <w:softHyphen/>
              <w:t xml:space="preserve">ем; </w:t>
            </w:r>
            <w:r w:rsidRPr="00517772">
              <w:rPr>
                <w:b/>
                <w:bCs/>
                <w:sz w:val="28"/>
                <w:szCs w:val="28"/>
              </w:rPr>
              <w:t>сравнивать</w:t>
            </w:r>
            <w:r w:rsidRPr="00517772">
              <w:rPr>
                <w:bCs/>
                <w:sz w:val="28"/>
                <w:szCs w:val="28"/>
              </w:rPr>
              <w:t xml:space="preserve"> роль витаминов А, В и С в жиз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недеятельности организма;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 </w:t>
            </w: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 правила гигиены при употребле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нии овощей и фруктов;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0D11D53C" w14:textId="48374FCF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002E2409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741A2519" w14:textId="77777777" w:rsidTr="007E74C0">
        <w:trPr>
          <w:trHeight w:val="131"/>
        </w:trPr>
        <w:tc>
          <w:tcPr>
            <w:tcW w:w="851" w:type="dxa"/>
            <w:gridSpan w:val="2"/>
          </w:tcPr>
          <w:p w14:paraId="14E89BED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2693" w:type="dxa"/>
          </w:tcPr>
          <w:p w14:paraId="3AB2956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нужно чистить зубы и мыть руки?</w:t>
            </w:r>
          </w:p>
          <w:p w14:paraId="701A237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5D041D6" w14:textId="77777777" w:rsidR="006E592A" w:rsidRPr="00517772" w:rsidRDefault="006E592A" w:rsidP="00B6637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7A76E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22302C53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обосновывать</w:t>
            </w:r>
            <w:r w:rsidRPr="00517772">
              <w:rPr>
                <w:bCs/>
                <w:sz w:val="28"/>
                <w:szCs w:val="28"/>
              </w:rPr>
              <w:t xml:space="preserve"> необходимость чистки зубов и мытья рук,  </w:t>
            </w:r>
            <w:r w:rsidRPr="00517772">
              <w:rPr>
                <w:b/>
                <w:bCs/>
                <w:sz w:val="28"/>
                <w:szCs w:val="28"/>
              </w:rPr>
              <w:t>отбирать</w:t>
            </w:r>
            <w:r w:rsidRPr="00517772">
              <w:rPr>
                <w:bCs/>
                <w:sz w:val="28"/>
                <w:szCs w:val="28"/>
              </w:rPr>
              <w:t xml:space="preserve"> из предложенных нужные предметы гигиены,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их назначение;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по рисункам, в каких случаях следует мыть руки;  практическая работа в паре: </w:t>
            </w:r>
            <w:r w:rsidRPr="00517772">
              <w:rPr>
                <w:b/>
                <w:bCs/>
                <w:sz w:val="28"/>
                <w:szCs w:val="28"/>
              </w:rPr>
              <w:t>осваивать</w:t>
            </w:r>
            <w:r w:rsidRPr="00517772">
              <w:rPr>
                <w:bCs/>
                <w:sz w:val="28"/>
                <w:szCs w:val="28"/>
              </w:rPr>
              <w:t xml:space="preserve"> приёмы чистки зубов и мытья рук; </w:t>
            </w:r>
          </w:p>
          <w:p w14:paraId="2D212CA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запомнить</w:t>
            </w:r>
            <w:r w:rsidRPr="00517772">
              <w:rPr>
                <w:bCs/>
                <w:sz w:val="28"/>
                <w:szCs w:val="28"/>
              </w:rPr>
              <w:t xml:space="preserve">, что зубная щётка и полотенце у каждого человека должны быть личные;  </w:t>
            </w:r>
            <w:r w:rsidRPr="00517772">
              <w:rPr>
                <w:b/>
                <w:bCs/>
                <w:sz w:val="28"/>
                <w:szCs w:val="28"/>
              </w:rPr>
              <w:t>формулировать</w:t>
            </w:r>
            <w:r w:rsidRPr="00517772">
              <w:rPr>
                <w:bCs/>
                <w:sz w:val="28"/>
                <w:szCs w:val="28"/>
              </w:rPr>
              <w:t xml:space="preserve"> основные правила гигиены;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6CBB5EA8" w14:textId="51931E8D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B2B3842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16F10F71" w14:textId="77777777" w:rsidTr="007E74C0">
        <w:trPr>
          <w:trHeight w:val="131"/>
        </w:trPr>
        <w:tc>
          <w:tcPr>
            <w:tcW w:w="851" w:type="dxa"/>
            <w:gridSpan w:val="2"/>
          </w:tcPr>
          <w:p w14:paraId="2A0E2A4B" w14:textId="77777777" w:rsidR="006E592A" w:rsidRPr="00517772" w:rsidRDefault="006E592A" w:rsidP="00B66375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57.</w:t>
            </w:r>
          </w:p>
        </w:tc>
        <w:tc>
          <w:tcPr>
            <w:tcW w:w="2693" w:type="dxa"/>
          </w:tcPr>
          <w:p w14:paraId="7C793C9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нам телефон и телевизор?</w:t>
            </w:r>
          </w:p>
          <w:p w14:paraId="521723CF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C58ED8" w14:textId="77777777" w:rsidR="006E592A" w:rsidRPr="00517772" w:rsidRDefault="006E592A" w:rsidP="00B663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2205DBB9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 </w:t>
            </w: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различать</w:t>
            </w:r>
            <w:r w:rsidRPr="00517772">
              <w:rPr>
                <w:bCs/>
                <w:sz w:val="28"/>
                <w:szCs w:val="28"/>
              </w:rPr>
              <w:t xml:space="preserve"> средства связи и средства массо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вой информации;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(с опорой на фотографии в учебнике) о видах телефонов;  </w:t>
            </w:r>
            <w:r w:rsidRPr="00517772">
              <w:rPr>
                <w:b/>
                <w:bCs/>
                <w:sz w:val="28"/>
                <w:szCs w:val="28"/>
              </w:rPr>
              <w:t>объяснять</w:t>
            </w:r>
            <w:r w:rsidRPr="00517772">
              <w:rPr>
                <w:bCs/>
                <w:sz w:val="28"/>
                <w:szCs w:val="28"/>
              </w:rPr>
              <w:t xml:space="preserve"> назначение радиоприёмника, теле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визора, газет и журналов;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сравнивать</w:t>
            </w:r>
            <w:r w:rsidRPr="00517772">
              <w:rPr>
                <w:bCs/>
                <w:sz w:val="28"/>
                <w:szCs w:val="28"/>
              </w:rPr>
              <w:t xml:space="preserve"> старинные и современные предметы (телефоны, телевизоры, радиоприёмники);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назначение Интернета; </w:t>
            </w:r>
            <w:r w:rsidRPr="00517772">
              <w:rPr>
                <w:b/>
                <w:bCs/>
                <w:sz w:val="28"/>
                <w:szCs w:val="28"/>
              </w:rPr>
              <w:t>моделировать</w:t>
            </w:r>
            <w:r w:rsidRPr="00517772">
              <w:rPr>
                <w:bCs/>
                <w:sz w:val="28"/>
                <w:szCs w:val="28"/>
              </w:rPr>
              <w:t xml:space="preserve"> ситуации вызова экстренной помощи по телефону;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55CB0739" w14:textId="1407EEDA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68E0E654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4A92257" w14:textId="77777777" w:rsidTr="007E74C0">
        <w:trPr>
          <w:trHeight w:val="131"/>
        </w:trPr>
        <w:tc>
          <w:tcPr>
            <w:tcW w:w="851" w:type="dxa"/>
            <w:gridSpan w:val="2"/>
          </w:tcPr>
          <w:p w14:paraId="38EA1D3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58.</w:t>
            </w:r>
          </w:p>
        </w:tc>
        <w:tc>
          <w:tcPr>
            <w:tcW w:w="2693" w:type="dxa"/>
          </w:tcPr>
          <w:p w14:paraId="0870C066" w14:textId="77777777" w:rsidR="006E592A" w:rsidRPr="00517772" w:rsidRDefault="006E592A" w:rsidP="009C073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Итоговая комплексная работа.</w:t>
            </w:r>
          </w:p>
        </w:tc>
        <w:tc>
          <w:tcPr>
            <w:tcW w:w="1276" w:type="dxa"/>
          </w:tcPr>
          <w:p w14:paraId="6891B99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398A641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Находить нужную информацию в соответствии с заданием.</w:t>
            </w:r>
          </w:p>
        </w:tc>
        <w:tc>
          <w:tcPr>
            <w:tcW w:w="1560" w:type="dxa"/>
            <w:vAlign w:val="center"/>
          </w:tcPr>
          <w:p w14:paraId="0D2FD9EC" w14:textId="0F62DCB1" w:rsidR="006E592A" w:rsidRPr="00517772" w:rsidRDefault="006E592A" w:rsidP="0076140F">
            <w:pPr>
              <w:ind w:left="425" w:hanging="391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7FC7F258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F7767DE" w14:textId="77777777" w:rsidTr="007E74C0">
        <w:trPr>
          <w:trHeight w:val="131"/>
        </w:trPr>
        <w:tc>
          <w:tcPr>
            <w:tcW w:w="851" w:type="dxa"/>
            <w:gridSpan w:val="2"/>
          </w:tcPr>
          <w:p w14:paraId="57972D8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59.</w:t>
            </w:r>
          </w:p>
        </w:tc>
        <w:tc>
          <w:tcPr>
            <w:tcW w:w="2693" w:type="dxa"/>
          </w:tcPr>
          <w:p w14:paraId="5DBBAB80" w14:textId="77777777" w:rsidR="006E592A" w:rsidRPr="00517772" w:rsidRDefault="006E592A" w:rsidP="009C073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Зачем нужны </w:t>
            </w:r>
            <w:r w:rsidRPr="00517772">
              <w:rPr>
                <w:bCs/>
                <w:sz w:val="28"/>
                <w:szCs w:val="28"/>
              </w:rPr>
              <w:lastRenderedPageBreak/>
              <w:t>автомобили?</w:t>
            </w:r>
          </w:p>
          <w:p w14:paraId="03AF449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нужны поезда?</w:t>
            </w:r>
          </w:p>
          <w:p w14:paraId="75E613D6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693FC8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gridSpan w:val="2"/>
          </w:tcPr>
          <w:p w14:paraId="464C2774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lastRenderedPageBreak/>
              <w:t>классифицировать</w:t>
            </w:r>
            <w:r w:rsidRPr="00517772">
              <w:rPr>
                <w:bCs/>
                <w:sz w:val="28"/>
                <w:szCs w:val="28"/>
              </w:rPr>
              <w:t xml:space="preserve"> автомобили и объяснять их назначение;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по рисунку-схеме </w:t>
            </w:r>
            <w:r w:rsidRPr="00517772">
              <w:rPr>
                <w:b/>
                <w:bCs/>
                <w:sz w:val="28"/>
                <w:szCs w:val="28"/>
              </w:rPr>
              <w:t>знако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517772">
              <w:rPr>
                <w:bCs/>
                <w:sz w:val="28"/>
                <w:szCs w:val="28"/>
              </w:rPr>
              <w:t xml:space="preserve"> с устройством автомобиля,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взаимопроверку;  </w:t>
            </w:r>
            <w:r w:rsidRPr="00517772">
              <w:rPr>
                <w:b/>
                <w:bCs/>
                <w:sz w:val="28"/>
                <w:szCs w:val="28"/>
              </w:rPr>
              <w:t>использовать</w:t>
            </w:r>
            <w:r w:rsidRPr="00517772">
              <w:rPr>
                <w:bCs/>
                <w:sz w:val="28"/>
                <w:szCs w:val="28"/>
              </w:rPr>
              <w:t xml:space="preserve"> представленную в учебнике ин</w:t>
            </w:r>
            <w:r w:rsidRPr="00517772">
              <w:rPr>
                <w:bCs/>
                <w:sz w:val="28"/>
                <w:szCs w:val="28"/>
              </w:rPr>
              <w:softHyphen/>
              <w:t xml:space="preserve">формацию для выполнения задания;  </w:t>
            </w:r>
            <w:r w:rsidRPr="00517772">
              <w:rPr>
                <w:b/>
                <w:bCs/>
                <w:sz w:val="28"/>
                <w:szCs w:val="28"/>
              </w:rPr>
              <w:t>сочинять</w:t>
            </w:r>
            <w:r w:rsidRPr="00517772">
              <w:rPr>
                <w:bCs/>
                <w:sz w:val="28"/>
                <w:szCs w:val="28"/>
              </w:rPr>
              <w:t xml:space="preserve"> и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сказочную исто</w:t>
            </w:r>
            <w:r w:rsidRPr="00517772">
              <w:rPr>
                <w:bCs/>
                <w:sz w:val="28"/>
                <w:szCs w:val="28"/>
              </w:rPr>
              <w:softHyphen/>
              <w:t xml:space="preserve">рию по рисунку;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уроке.</w:t>
            </w:r>
          </w:p>
          <w:p w14:paraId="7292678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классифицировать</w:t>
            </w:r>
            <w:r w:rsidRPr="00517772">
              <w:rPr>
                <w:bCs/>
                <w:sz w:val="28"/>
                <w:szCs w:val="28"/>
              </w:rPr>
              <w:t xml:space="preserve"> поезда в зависимости от их назначения;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 рассказывать</w:t>
            </w:r>
            <w:r w:rsidRPr="00517772">
              <w:rPr>
                <w:bCs/>
                <w:sz w:val="28"/>
                <w:szCs w:val="28"/>
              </w:rPr>
              <w:t xml:space="preserve"> об устройстве железной дороги, </w:t>
            </w:r>
            <w:r w:rsidRPr="00517772">
              <w:rPr>
                <w:b/>
                <w:bCs/>
                <w:sz w:val="28"/>
                <w:szCs w:val="28"/>
              </w:rPr>
              <w:t>осуществлять</w:t>
            </w:r>
            <w:r w:rsidRPr="00517772">
              <w:rPr>
                <w:bCs/>
                <w:sz w:val="28"/>
                <w:szCs w:val="28"/>
              </w:rPr>
              <w:t xml:space="preserve"> самоконтроль; </w:t>
            </w:r>
            <w:r w:rsidRPr="00517772">
              <w:rPr>
                <w:b/>
                <w:bCs/>
                <w:sz w:val="28"/>
                <w:szCs w:val="28"/>
              </w:rPr>
              <w:t>использовать</w:t>
            </w:r>
            <w:r w:rsidRPr="00517772">
              <w:rPr>
                <w:bCs/>
                <w:sz w:val="28"/>
                <w:szCs w:val="28"/>
              </w:rPr>
              <w:t xml:space="preserve"> информацию учебника для вы</w:t>
            </w:r>
            <w:r w:rsidRPr="00517772">
              <w:rPr>
                <w:bCs/>
                <w:sz w:val="28"/>
                <w:szCs w:val="28"/>
              </w:rPr>
              <w:softHyphen/>
              <w:t>полнения задания, сравнивать старинные и со</w:t>
            </w:r>
            <w:r w:rsidRPr="00517772">
              <w:rPr>
                <w:bCs/>
                <w:sz w:val="28"/>
                <w:szCs w:val="28"/>
              </w:rPr>
              <w:softHyphen/>
              <w:t>временные поезда;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75999BF2" w14:textId="5EB92E51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21009C43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8A65220" w14:textId="77777777" w:rsidTr="007E74C0">
        <w:trPr>
          <w:trHeight w:val="131"/>
        </w:trPr>
        <w:tc>
          <w:tcPr>
            <w:tcW w:w="851" w:type="dxa"/>
            <w:gridSpan w:val="2"/>
          </w:tcPr>
          <w:p w14:paraId="12D88BF7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lastRenderedPageBreak/>
              <w:t>60.</w:t>
            </w:r>
          </w:p>
        </w:tc>
        <w:tc>
          <w:tcPr>
            <w:tcW w:w="2693" w:type="dxa"/>
          </w:tcPr>
          <w:p w14:paraId="187E2DD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строят корабли?</w:t>
            </w:r>
          </w:p>
          <w:p w14:paraId="3BB06F69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AEE9B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23499BED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классифицировать</w:t>
            </w:r>
            <w:r w:rsidRPr="00517772">
              <w:rPr>
                <w:bCs/>
                <w:sz w:val="28"/>
                <w:szCs w:val="28"/>
              </w:rPr>
              <w:t xml:space="preserve"> корабли в зависимости от их назначения; 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своих впечатлениях от плава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ния на корабле;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по рисунку-схеме </w:t>
            </w:r>
            <w:r w:rsidRPr="00517772">
              <w:rPr>
                <w:b/>
                <w:bCs/>
                <w:sz w:val="28"/>
                <w:szCs w:val="28"/>
              </w:rPr>
              <w:t>знако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517772">
              <w:rPr>
                <w:bCs/>
                <w:sz w:val="28"/>
                <w:szCs w:val="28"/>
              </w:rPr>
              <w:t xml:space="preserve"> с устройством корабля,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само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проверку и взаимопроверку; 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59EFA9A3" w14:textId="0132C63A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A4BCA8C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3F9663D0" w14:textId="77777777" w:rsidTr="007E74C0">
        <w:trPr>
          <w:trHeight w:val="131"/>
        </w:trPr>
        <w:tc>
          <w:tcPr>
            <w:tcW w:w="851" w:type="dxa"/>
            <w:gridSpan w:val="2"/>
          </w:tcPr>
          <w:p w14:paraId="0FA9535F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61,62</w:t>
            </w:r>
          </w:p>
        </w:tc>
        <w:tc>
          <w:tcPr>
            <w:tcW w:w="2693" w:type="dxa"/>
          </w:tcPr>
          <w:p w14:paraId="6DF00A6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строят самолёты?</w:t>
            </w:r>
          </w:p>
          <w:p w14:paraId="2CCBCF4F" w14:textId="77777777" w:rsidR="006E592A" w:rsidRPr="00517772" w:rsidRDefault="006E592A" w:rsidP="007E74C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на корабле и в самолёте нужно со</w:t>
            </w:r>
            <w:r w:rsidRPr="00517772">
              <w:rPr>
                <w:bCs/>
                <w:sz w:val="28"/>
                <w:szCs w:val="28"/>
              </w:rPr>
              <w:softHyphen/>
              <w:t>блюдать правила безопасности?</w:t>
            </w:r>
          </w:p>
          <w:p w14:paraId="21DCE50A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4B743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14:paraId="13B65C0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классифицировать</w:t>
            </w:r>
            <w:r w:rsidRPr="00517772">
              <w:rPr>
                <w:bCs/>
                <w:sz w:val="28"/>
                <w:szCs w:val="28"/>
              </w:rPr>
              <w:t xml:space="preserve"> самолёты в зависимости от их назначения;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своих впечатлениях от полёта на самолёте;  </w:t>
            </w:r>
            <w:r w:rsidRPr="00517772">
              <w:rPr>
                <w:b/>
                <w:bCs/>
                <w:sz w:val="28"/>
                <w:szCs w:val="28"/>
              </w:rPr>
              <w:t>работать в паре:</w:t>
            </w:r>
            <w:r w:rsidRPr="00517772">
              <w:rPr>
                <w:bCs/>
                <w:sz w:val="28"/>
                <w:szCs w:val="28"/>
              </w:rPr>
              <w:t xml:space="preserve"> по рисунку-схеме </w:t>
            </w:r>
            <w:r w:rsidRPr="00517772">
              <w:rPr>
                <w:b/>
                <w:bCs/>
                <w:sz w:val="28"/>
                <w:szCs w:val="28"/>
              </w:rPr>
              <w:t>знако</w:t>
            </w:r>
            <w:r w:rsidRPr="00517772">
              <w:rPr>
                <w:b/>
                <w:bCs/>
                <w:sz w:val="28"/>
                <w:szCs w:val="28"/>
              </w:rPr>
              <w:softHyphen/>
              <w:t>миться</w:t>
            </w:r>
            <w:r w:rsidRPr="00517772">
              <w:rPr>
                <w:bCs/>
                <w:sz w:val="28"/>
                <w:szCs w:val="28"/>
              </w:rPr>
              <w:t xml:space="preserve"> с устройством самолёта, </w:t>
            </w:r>
            <w:r w:rsidRPr="00517772">
              <w:rPr>
                <w:b/>
                <w:bCs/>
                <w:sz w:val="28"/>
                <w:szCs w:val="28"/>
              </w:rPr>
              <w:t>проводить</w:t>
            </w:r>
            <w:r w:rsidRPr="00517772">
              <w:rPr>
                <w:bCs/>
                <w:sz w:val="28"/>
                <w:szCs w:val="28"/>
              </w:rPr>
              <w:t xml:space="preserve"> са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мопроверку и взаимопроверку;  </w:t>
            </w:r>
            <w:r w:rsidRPr="00517772">
              <w:rPr>
                <w:b/>
                <w:bCs/>
                <w:sz w:val="28"/>
                <w:szCs w:val="28"/>
              </w:rPr>
              <w:t>работать в группе: знакомиться</w:t>
            </w:r>
            <w:r w:rsidRPr="00517772">
              <w:rPr>
                <w:bCs/>
                <w:sz w:val="28"/>
                <w:szCs w:val="28"/>
              </w:rPr>
              <w:t xml:space="preserve"> с правила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ми безопасности и спасательными средствами на корабле и в самолёте; </w:t>
            </w:r>
            <w:r w:rsidRPr="00517772">
              <w:rPr>
                <w:b/>
                <w:bCs/>
                <w:sz w:val="28"/>
                <w:szCs w:val="28"/>
              </w:rPr>
              <w:t>участвовать</w:t>
            </w:r>
            <w:r w:rsidRPr="00517772">
              <w:rPr>
                <w:bCs/>
                <w:sz w:val="28"/>
                <w:szCs w:val="28"/>
              </w:rPr>
              <w:t xml:space="preserve"> в ролевой игре,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</w:t>
            </w:r>
            <w:r w:rsidRPr="00517772">
              <w:rPr>
                <w:bCs/>
                <w:sz w:val="28"/>
                <w:szCs w:val="28"/>
              </w:rPr>
              <w:lastRenderedPageBreak/>
              <w:t xml:space="preserve">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нa уроке</w:t>
            </w:r>
          </w:p>
        </w:tc>
        <w:tc>
          <w:tcPr>
            <w:tcW w:w="1560" w:type="dxa"/>
            <w:vAlign w:val="center"/>
          </w:tcPr>
          <w:p w14:paraId="50076BBE" w14:textId="13EB48A9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7BD2DE4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BDA0F25" w14:textId="77777777" w:rsidTr="007E74C0">
        <w:trPr>
          <w:trHeight w:val="131"/>
        </w:trPr>
        <w:tc>
          <w:tcPr>
            <w:tcW w:w="851" w:type="dxa"/>
            <w:gridSpan w:val="2"/>
          </w:tcPr>
          <w:p w14:paraId="077FF031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</w:p>
          <w:p w14:paraId="522E422B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63,64</w:t>
            </w:r>
          </w:p>
        </w:tc>
        <w:tc>
          <w:tcPr>
            <w:tcW w:w="2693" w:type="dxa"/>
          </w:tcPr>
          <w:p w14:paraId="53AD5891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C2B9090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в автомобиле и поезде нужно соблю</w:t>
            </w:r>
            <w:r w:rsidRPr="00517772">
              <w:rPr>
                <w:bCs/>
                <w:sz w:val="28"/>
                <w:szCs w:val="28"/>
              </w:rPr>
              <w:softHyphen/>
              <w:t>дать правила безопасности?</w:t>
            </w:r>
          </w:p>
          <w:p w14:paraId="6E55AEA4" w14:textId="77777777" w:rsidR="006E592A" w:rsidRPr="00517772" w:rsidRDefault="006E592A" w:rsidP="00FC6EB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Зачем люди осваивают космос?</w:t>
            </w:r>
          </w:p>
          <w:p w14:paraId="6819AA9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14:paraId="3BB30534" w14:textId="77777777" w:rsidR="006E592A" w:rsidRPr="00517772" w:rsidRDefault="006E592A" w:rsidP="0076140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DDB704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466E820C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</w:tcPr>
          <w:p w14:paraId="187FD9AF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 </w:t>
            </w:r>
            <w:r w:rsidRPr="00517772">
              <w:rPr>
                <w:b/>
                <w:bCs/>
                <w:sz w:val="28"/>
                <w:szCs w:val="28"/>
              </w:rPr>
              <w:t>обобщать</w:t>
            </w:r>
            <w:r w:rsidRPr="00517772">
              <w:rPr>
                <w:bCs/>
                <w:sz w:val="28"/>
                <w:szCs w:val="28"/>
              </w:rPr>
              <w:t xml:space="preserve"> сведения о транспорте, получен</w:t>
            </w:r>
            <w:r w:rsidRPr="00517772">
              <w:rPr>
                <w:bCs/>
                <w:sz w:val="28"/>
                <w:szCs w:val="28"/>
              </w:rPr>
              <w:softHyphen/>
              <w:t xml:space="preserve">ные на предыдущих уроках; 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необходимость соблюдения пра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вил безопасности в транспорте; </w:t>
            </w:r>
          </w:p>
          <w:p w14:paraId="7BCEC17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работать в группе: знакомиться</w:t>
            </w:r>
            <w:r w:rsidRPr="00517772">
              <w:rPr>
                <w:bCs/>
                <w:sz w:val="28"/>
                <w:szCs w:val="28"/>
              </w:rPr>
              <w:t xml:space="preserve"> с пра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вилами безопасности в автомобиле, поезде и на железной дороге; </w:t>
            </w:r>
            <w:r w:rsidRPr="00517772">
              <w:rPr>
                <w:b/>
                <w:bCs/>
                <w:sz w:val="28"/>
                <w:szCs w:val="28"/>
              </w:rPr>
              <w:t>рассказывать</w:t>
            </w:r>
            <w:r w:rsidRPr="00517772">
              <w:rPr>
                <w:bCs/>
                <w:sz w:val="28"/>
                <w:szCs w:val="28"/>
              </w:rPr>
              <w:t xml:space="preserve"> о прави</w:t>
            </w:r>
            <w:r w:rsidRPr="00517772">
              <w:rPr>
                <w:bCs/>
                <w:sz w:val="28"/>
                <w:szCs w:val="28"/>
              </w:rPr>
              <w:softHyphen/>
              <w:t>лах безопасности в автобусе, троллейбусе, трам</w:t>
            </w:r>
            <w:r w:rsidRPr="00517772">
              <w:rPr>
                <w:bCs/>
                <w:sz w:val="28"/>
                <w:szCs w:val="28"/>
              </w:rPr>
              <w:softHyphen/>
              <w:t xml:space="preserve">вае;  </w:t>
            </w:r>
            <w:r w:rsidRPr="00517772">
              <w:rPr>
                <w:b/>
                <w:bCs/>
                <w:sz w:val="28"/>
                <w:szCs w:val="28"/>
              </w:rPr>
              <w:t>участвовать</w:t>
            </w:r>
            <w:r w:rsidRPr="00517772">
              <w:rPr>
                <w:bCs/>
                <w:sz w:val="28"/>
                <w:szCs w:val="28"/>
              </w:rPr>
              <w:t xml:space="preserve"> в ролевой игре, моделирующей правила безопасности в транспорте и действия в опасной ситуации; </w:t>
            </w: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45E03F6E" w14:textId="0802EEB8" w:rsidR="00517772" w:rsidRPr="00517772" w:rsidRDefault="00517772" w:rsidP="00517772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  <w:p w14:paraId="46EE331B" w14:textId="444F279A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B2B6BF9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25564BDF" w14:textId="77777777" w:rsidTr="007E74C0">
        <w:trPr>
          <w:trHeight w:val="131"/>
        </w:trPr>
        <w:tc>
          <w:tcPr>
            <w:tcW w:w="851" w:type="dxa"/>
            <w:gridSpan w:val="2"/>
          </w:tcPr>
          <w:p w14:paraId="4783B032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65.</w:t>
            </w:r>
          </w:p>
        </w:tc>
        <w:tc>
          <w:tcPr>
            <w:tcW w:w="2693" w:type="dxa"/>
          </w:tcPr>
          <w:p w14:paraId="220B390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Почему мы часто слышим слово «экология»?</w:t>
            </w:r>
          </w:p>
          <w:p w14:paraId="239739E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95188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21DAC312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Понимать</w:t>
            </w:r>
            <w:r w:rsidRPr="00517772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517772">
              <w:rPr>
                <w:b/>
                <w:bCs/>
                <w:sz w:val="28"/>
                <w:szCs w:val="28"/>
              </w:rPr>
              <w:t>стремить</w:t>
            </w:r>
            <w:r w:rsidRPr="00517772">
              <w:rPr>
                <w:b/>
                <w:bCs/>
                <w:sz w:val="28"/>
                <w:szCs w:val="28"/>
              </w:rPr>
              <w:softHyphen/>
              <w:t>ся</w:t>
            </w:r>
            <w:r w:rsidRPr="00517772">
              <w:rPr>
                <w:bCs/>
                <w:sz w:val="28"/>
                <w:szCs w:val="28"/>
              </w:rPr>
              <w:t xml:space="preserve"> её выполнить; </w:t>
            </w:r>
            <w:r w:rsidRPr="00517772">
              <w:rPr>
                <w:b/>
                <w:bCs/>
                <w:sz w:val="28"/>
                <w:szCs w:val="28"/>
              </w:rPr>
              <w:t>находить</w:t>
            </w:r>
            <w:r w:rsidRPr="00517772">
              <w:rPr>
                <w:bCs/>
                <w:sz w:val="28"/>
                <w:szCs w:val="28"/>
              </w:rPr>
              <w:t xml:space="preserve"> в тексте учебника ответы на во</w:t>
            </w:r>
            <w:r w:rsidRPr="00517772">
              <w:rPr>
                <w:bCs/>
                <w:sz w:val="28"/>
                <w:szCs w:val="28"/>
              </w:rPr>
              <w:softHyphen/>
              <w:t xml:space="preserve">просы;  </w:t>
            </w:r>
            <w:r w:rsidRPr="00517772">
              <w:rPr>
                <w:b/>
                <w:bCs/>
                <w:sz w:val="28"/>
                <w:szCs w:val="28"/>
              </w:rPr>
              <w:t>приводить</w:t>
            </w:r>
            <w:r w:rsidRPr="00517772">
              <w:rPr>
                <w:bCs/>
                <w:sz w:val="28"/>
                <w:szCs w:val="28"/>
              </w:rPr>
              <w:t xml:space="preserve"> примеры взаимосвязей между че</w:t>
            </w:r>
            <w:r w:rsidRPr="00517772">
              <w:rPr>
                <w:bCs/>
                <w:sz w:val="28"/>
                <w:szCs w:val="28"/>
              </w:rPr>
              <w:softHyphen/>
              <w:t xml:space="preserve">ловеком и природой;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поступки по отношению к природе и рассказывать о них; </w:t>
            </w:r>
            <w:r w:rsidRPr="00517772">
              <w:rPr>
                <w:b/>
                <w:bCs/>
                <w:sz w:val="28"/>
                <w:szCs w:val="28"/>
              </w:rPr>
              <w:t>участвовать</w:t>
            </w:r>
            <w:r w:rsidRPr="00517772">
              <w:rPr>
                <w:bCs/>
                <w:sz w:val="28"/>
                <w:szCs w:val="28"/>
              </w:rPr>
              <w:t xml:space="preserve"> в конкурсе рисунков на тему «Чудесный мир природы»; </w:t>
            </w:r>
          </w:p>
          <w:p w14:paraId="607A3CB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отвечать</w:t>
            </w:r>
            <w:r w:rsidRPr="00517772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1560" w:type="dxa"/>
            <w:vAlign w:val="center"/>
          </w:tcPr>
          <w:p w14:paraId="4C7814A4" w14:textId="738CD09F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5BCC174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  <w:tr w:rsidR="006E592A" w:rsidRPr="00517772" w14:paraId="04A14272" w14:textId="77777777" w:rsidTr="007E74C0">
        <w:trPr>
          <w:trHeight w:val="131"/>
        </w:trPr>
        <w:tc>
          <w:tcPr>
            <w:tcW w:w="851" w:type="dxa"/>
            <w:gridSpan w:val="2"/>
          </w:tcPr>
          <w:p w14:paraId="7AA95D7C" w14:textId="77777777" w:rsidR="006E592A" w:rsidRPr="00517772" w:rsidRDefault="006E592A" w:rsidP="0076140F">
            <w:pPr>
              <w:jc w:val="center"/>
              <w:rPr>
                <w:sz w:val="28"/>
                <w:szCs w:val="28"/>
              </w:rPr>
            </w:pPr>
            <w:r w:rsidRPr="00517772">
              <w:rPr>
                <w:sz w:val="28"/>
                <w:szCs w:val="28"/>
              </w:rPr>
              <w:t>66.</w:t>
            </w:r>
          </w:p>
        </w:tc>
        <w:tc>
          <w:tcPr>
            <w:tcW w:w="2693" w:type="dxa"/>
          </w:tcPr>
          <w:p w14:paraId="4E745615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 xml:space="preserve">Проверим себя и оценим свои достижения по разделу «Почему и зачем?» </w:t>
            </w:r>
          </w:p>
          <w:p w14:paraId="60173D2B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9276C8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17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</w:tcPr>
          <w:p w14:paraId="6BE3C087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Выполнять</w:t>
            </w:r>
            <w:r w:rsidRPr="00517772">
              <w:rPr>
                <w:bCs/>
                <w:sz w:val="28"/>
                <w:szCs w:val="28"/>
              </w:rPr>
              <w:t xml:space="preserve"> тестовые задания учебника; </w:t>
            </w:r>
          </w:p>
          <w:p w14:paraId="1B5DEE36" w14:textId="77777777" w:rsidR="006E592A" w:rsidRPr="00517772" w:rsidRDefault="006E592A" w:rsidP="0076140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17772">
              <w:rPr>
                <w:b/>
                <w:bCs/>
                <w:sz w:val="28"/>
                <w:szCs w:val="28"/>
              </w:rPr>
              <w:t>выступать</w:t>
            </w:r>
            <w:r w:rsidRPr="00517772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517772">
              <w:rPr>
                <w:b/>
                <w:bCs/>
                <w:sz w:val="28"/>
                <w:szCs w:val="28"/>
              </w:rPr>
              <w:t>иллюстрировать</w:t>
            </w:r>
            <w:r w:rsidRPr="00517772">
              <w:rPr>
                <w:bCs/>
                <w:sz w:val="28"/>
                <w:szCs w:val="28"/>
              </w:rPr>
              <w:t xml:space="preserve"> их наглядными материалами; </w:t>
            </w:r>
            <w:r w:rsidRPr="00517772">
              <w:rPr>
                <w:b/>
                <w:bCs/>
                <w:sz w:val="28"/>
                <w:szCs w:val="28"/>
              </w:rPr>
              <w:t>обсуждать</w:t>
            </w:r>
            <w:r w:rsidRPr="00517772">
              <w:rPr>
                <w:bCs/>
                <w:sz w:val="28"/>
                <w:szCs w:val="28"/>
              </w:rPr>
              <w:t xml:space="preserve"> выступления учащихся; </w:t>
            </w:r>
            <w:r w:rsidRPr="00517772">
              <w:rPr>
                <w:b/>
                <w:bCs/>
                <w:sz w:val="28"/>
                <w:szCs w:val="28"/>
              </w:rPr>
              <w:t>оценивать</w:t>
            </w:r>
            <w:r w:rsidRPr="00517772">
              <w:rPr>
                <w:bCs/>
                <w:sz w:val="28"/>
                <w:szCs w:val="28"/>
              </w:rPr>
              <w:t xml:space="preserve"> свои достижения и достижения других учащихся</w:t>
            </w:r>
          </w:p>
        </w:tc>
        <w:tc>
          <w:tcPr>
            <w:tcW w:w="1560" w:type="dxa"/>
            <w:vAlign w:val="center"/>
          </w:tcPr>
          <w:p w14:paraId="7D884822" w14:textId="77777777" w:rsidR="006E592A" w:rsidRPr="00517772" w:rsidRDefault="006E592A" w:rsidP="0076140F">
            <w:pPr>
              <w:ind w:left="425" w:hanging="391"/>
              <w:jc w:val="center"/>
              <w:rPr>
                <w:sz w:val="28"/>
                <w:szCs w:val="28"/>
                <w:lang w:eastAsia="en-US"/>
              </w:rPr>
            </w:pPr>
            <w:r w:rsidRPr="00517772">
              <w:rPr>
                <w:sz w:val="28"/>
                <w:szCs w:val="28"/>
                <w:lang w:eastAsia="en-US"/>
              </w:rPr>
              <w:t>25.05</w:t>
            </w:r>
          </w:p>
        </w:tc>
        <w:tc>
          <w:tcPr>
            <w:tcW w:w="1701" w:type="dxa"/>
            <w:vAlign w:val="center"/>
          </w:tcPr>
          <w:p w14:paraId="70443B3B" w14:textId="77777777" w:rsidR="006E592A" w:rsidRPr="00517772" w:rsidRDefault="006E592A" w:rsidP="0076140F">
            <w:pPr>
              <w:ind w:left="425" w:hanging="391"/>
              <w:rPr>
                <w:sz w:val="28"/>
                <w:szCs w:val="28"/>
                <w:lang w:eastAsia="en-US"/>
              </w:rPr>
            </w:pPr>
          </w:p>
        </w:tc>
      </w:tr>
    </w:tbl>
    <w:p w14:paraId="397EB434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4CD40FD9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7E70D351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4967C250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2C964284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1B82986C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7C1E323C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2D7A212F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4157C571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5F3E50D2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p w14:paraId="74AF8125" w14:textId="77777777" w:rsidR="006E592A" w:rsidRPr="00517772" w:rsidRDefault="006E592A" w:rsidP="00CA10C4">
      <w:pPr>
        <w:ind w:firstLine="709"/>
        <w:jc w:val="both"/>
        <w:rPr>
          <w:sz w:val="28"/>
          <w:szCs w:val="28"/>
        </w:rPr>
      </w:pPr>
    </w:p>
    <w:sectPr w:rsidR="006E592A" w:rsidRPr="00517772" w:rsidSect="007E74C0">
      <w:footerReference w:type="default" r:id="rId12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B504B" w14:textId="77777777" w:rsidR="008B78F0" w:rsidRDefault="008B78F0" w:rsidP="0025182C">
      <w:r>
        <w:separator/>
      </w:r>
    </w:p>
  </w:endnote>
  <w:endnote w:type="continuationSeparator" w:id="0">
    <w:p w14:paraId="6BED30DE" w14:textId="77777777" w:rsidR="008B78F0" w:rsidRDefault="008B78F0" w:rsidP="0025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F968D" w14:textId="77777777" w:rsidR="00823694" w:rsidRDefault="008236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F995A" w14:textId="77777777" w:rsidR="00517772" w:rsidRDefault="0051777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83946">
      <w:rPr>
        <w:noProof/>
      </w:rPr>
      <w:t>2</w:t>
    </w:r>
    <w:r>
      <w:fldChar w:fldCharType="end"/>
    </w:r>
  </w:p>
  <w:p w14:paraId="5F90C14C" w14:textId="18F9BD8C" w:rsidR="00823694" w:rsidRDefault="008236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B2291" w14:textId="77777777" w:rsidR="00823694" w:rsidRDefault="0082369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4839B" w14:textId="77777777" w:rsidR="006E592A" w:rsidRDefault="0011523A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383946">
      <w:rPr>
        <w:noProof/>
      </w:rPr>
      <w:t>43</w:t>
    </w:r>
    <w:r>
      <w:rPr>
        <w:noProof/>
      </w:rPr>
      <w:fldChar w:fldCharType="end"/>
    </w:r>
  </w:p>
  <w:p w14:paraId="7259CDE9" w14:textId="77777777" w:rsidR="006E592A" w:rsidRDefault="006E59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B4A1B" w14:textId="77777777" w:rsidR="008B78F0" w:rsidRDefault="008B78F0" w:rsidP="0025182C">
      <w:r>
        <w:separator/>
      </w:r>
    </w:p>
  </w:footnote>
  <w:footnote w:type="continuationSeparator" w:id="0">
    <w:p w14:paraId="636B5524" w14:textId="77777777" w:rsidR="008B78F0" w:rsidRDefault="008B78F0" w:rsidP="00251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auto"/>
        <w:spacing w:val="-5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417" w:hanging="360"/>
      </w:pPr>
      <w:rPr>
        <w:rFonts w:ascii="Symbol" w:hAnsi="Symbol" w:cs="Symbol" w:hint="default"/>
        <w:color w:val="auto"/>
        <w:spacing w:val="-5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08"/>
        </w:tabs>
        <w:ind w:left="0" w:firstLine="57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pacing w:val="-5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x-none" w:eastAsia="ru-RU"/>
      </w:r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val="x-none"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6107C1"/>
    <w:multiLevelType w:val="hybridMultilevel"/>
    <w:tmpl w:val="45A2D9A2"/>
    <w:lvl w:ilvl="0" w:tplc="A56A4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F4613"/>
    <w:multiLevelType w:val="hybridMultilevel"/>
    <w:tmpl w:val="C9C8A3FA"/>
    <w:lvl w:ilvl="0" w:tplc="31563604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315805"/>
    <w:multiLevelType w:val="hybridMultilevel"/>
    <w:tmpl w:val="9488C59E"/>
    <w:lvl w:ilvl="0" w:tplc="9ECC836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80742E"/>
    <w:multiLevelType w:val="hybridMultilevel"/>
    <w:tmpl w:val="6D663DD4"/>
    <w:lvl w:ilvl="0" w:tplc="E1702414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1507B80"/>
    <w:multiLevelType w:val="hybridMultilevel"/>
    <w:tmpl w:val="3F5C1FC2"/>
    <w:lvl w:ilvl="0" w:tplc="28906B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B1300"/>
    <w:multiLevelType w:val="hybridMultilevel"/>
    <w:tmpl w:val="9C8AD6B4"/>
    <w:lvl w:ilvl="0" w:tplc="28DCE24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6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0C4"/>
    <w:rsid w:val="00067D07"/>
    <w:rsid w:val="000E5289"/>
    <w:rsid w:val="0011523A"/>
    <w:rsid w:val="00144468"/>
    <w:rsid w:val="00150466"/>
    <w:rsid w:val="0025182C"/>
    <w:rsid w:val="00255E21"/>
    <w:rsid w:val="00285632"/>
    <w:rsid w:val="002A7C45"/>
    <w:rsid w:val="002D0CE3"/>
    <w:rsid w:val="002E7154"/>
    <w:rsid w:val="003357BE"/>
    <w:rsid w:val="00383946"/>
    <w:rsid w:val="003F687A"/>
    <w:rsid w:val="00416949"/>
    <w:rsid w:val="0045210C"/>
    <w:rsid w:val="004530D6"/>
    <w:rsid w:val="00456B81"/>
    <w:rsid w:val="00483027"/>
    <w:rsid w:val="004A5AEA"/>
    <w:rsid w:val="0050750C"/>
    <w:rsid w:val="00517772"/>
    <w:rsid w:val="00614734"/>
    <w:rsid w:val="006A4BB3"/>
    <w:rsid w:val="006E592A"/>
    <w:rsid w:val="00741807"/>
    <w:rsid w:val="0076140F"/>
    <w:rsid w:val="00762EAF"/>
    <w:rsid w:val="007B7AD4"/>
    <w:rsid w:val="007E193E"/>
    <w:rsid w:val="007E74C0"/>
    <w:rsid w:val="00823694"/>
    <w:rsid w:val="008841E5"/>
    <w:rsid w:val="00892CAA"/>
    <w:rsid w:val="00894312"/>
    <w:rsid w:val="008B78F0"/>
    <w:rsid w:val="009C073A"/>
    <w:rsid w:val="00A178F2"/>
    <w:rsid w:val="00A65F1A"/>
    <w:rsid w:val="00A66DB7"/>
    <w:rsid w:val="00A84702"/>
    <w:rsid w:val="00B66375"/>
    <w:rsid w:val="00B7160C"/>
    <w:rsid w:val="00BC548C"/>
    <w:rsid w:val="00BF239D"/>
    <w:rsid w:val="00C01455"/>
    <w:rsid w:val="00C057A0"/>
    <w:rsid w:val="00CA10C4"/>
    <w:rsid w:val="00CE5E79"/>
    <w:rsid w:val="00D005C6"/>
    <w:rsid w:val="00D57B66"/>
    <w:rsid w:val="00DB4341"/>
    <w:rsid w:val="00E4165F"/>
    <w:rsid w:val="00E55C59"/>
    <w:rsid w:val="00E63E7B"/>
    <w:rsid w:val="00EA50D0"/>
    <w:rsid w:val="00EA7771"/>
    <w:rsid w:val="00ED72DD"/>
    <w:rsid w:val="00F90DA8"/>
    <w:rsid w:val="00FC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14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23694"/>
    <w:pPr>
      <w:widowControl w:val="0"/>
      <w:numPr>
        <w:numId w:val="3"/>
      </w:numPr>
      <w:suppressAutoHyphens/>
      <w:jc w:val="center"/>
      <w:outlineLvl w:val="0"/>
    </w:pPr>
    <w:rPr>
      <w:b/>
      <w:bCs/>
      <w:kern w:val="1"/>
      <w:sz w:val="28"/>
      <w:szCs w:val="28"/>
      <w:lang w:val="x-none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8236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0"/>
    <w:next w:val="a1"/>
    <w:link w:val="30"/>
    <w:qFormat/>
    <w:locked/>
    <w:rsid w:val="00823694"/>
    <w:pPr>
      <w:numPr>
        <w:numId w:val="2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82369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lang w:val="x-none"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3694"/>
    <w:rPr>
      <w:rFonts w:ascii="Times New Roman" w:eastAsia="Times New Roman" w:hAnsi="Times New Roman"/>
      <w:b/>
      <w:bCs/>
      <w:kern w:val="1"/>
      <w:sz w:val="28"/>
      <w:szCs w:val="28"/>
      <w:lang w:val="x-none" w:eastAsia="zh-CN"/>
    </w:rPr>
  </w:style>
  <w:style w:type="character" w:customStyle="1" w:styleId="20">
    <w:name w:val="Заголовок 2 Знак"/>
    <w:link w:val="2"/>
    <w:uiPriority w:val="9"/>
    <w:rsid w:val="00823694"/>
    <w:rPr>
      <w:rFonts w:ascii="Cambria" w:eastAsia="Times New Roman" w:hAnsi="Cambria"/>
      <w:b/>
      <w:bCs/>
      <w:i/>
      <w:iCs/>
      <w:sz w:val="28"/>
      <w:szCs w:val="28"/>
      <w:lang w:val="x-none" w:eastAsia="zh-CN"/>
    </w:rPr>
  </w:style>
  <w:style w:type="paragraph" w:styleId="a0">
    <w:name w:val="Title"/>
    <w:basedOn w:val="a"/>
    <w:next w:val="a1"/>
    <w:link w:val="21"/>
    <w:locked/>
    <w:rsid w:val="00823694"/>
    <w:pPr>
      <w:spacing w:before="280" w:after="280"/>
    </w:pPr>
    <w:rPr>
      <w:lang w:eastAsia="zh-CN"/>
    </w:rPr>
  </w:style>
  <w:style w:type="paragraph" w:styleId="a1">
    <w:name w:val="Body Text"/>
    <w:basedOn w:val="a"/>
    <w:link w:val="11"/>
    <w:rsid w:val="00823694"/>
    <w:pPr>
      <w:spacing w:after="120"/>
    </w:pPr>
    <w:rPr>
      <w:lang w:val="x-none" w:eastAsia="zh-CN"/>
    </w:rPr>
  </w:style>
  <w:style w:type="character" w:customStyle="1" w:styleId="11">
    <w:name w:val="Основной текст Знак1"/>
    <w:link w:val="a1"/>
    <w:rsid w:val="00823694"/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21">
    <w:name w:val="Название Знак2"/>
    <w:link w:val="a0"/>
    <w:rsid w:val="00823694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0">
    <w:name w:val="Заголовок 3 Знак"/>
    <w:link w:val="3"/>
    <w:rsid w:val="00823694"/>
    <w:rPr>
      <w:rFonts w:ascii="Times New Roman" w:eastAsia="Times New Roman" w:hAnsi="Times New Roman"/>
      <w:b/>
      <w:bCs/>
      <w:color w:val="808080"/>
      <w:sz w:val="28"/>
      <w:szCs w:val="28"/>
      <w:lang w:eastAsia="zh-CN"/>
    </w:rPr>
  </w:style>
  <w:style w:type="character" w:customStyle="1" w:styleId="50">
    <w:name w:val="Заголовок 5 Знак"/>
    <w:link w:val="5"/>
    <w:rsid w:val="00823694"/>
    <w:rPr>
      <w:rFonts w:ascii="Times New Roman" w:eastAsia="Times New Roman" w:hAnsi="Times New Roman"/>
      <w:b/>
      <w:bCs/>
      <w:i/>
      <w:iCs/>
      <w:sz w:val="26"/>
      <w:szCs w:val="26"/>
      <w:lang w:val="x-none" w:eastAsia="zh-CN"/>
    </w:rPr>
  </w:style>
  <w:style w:type="paragraph" w:styleId="a5">
    <w:name w:val="No Spacing"/>
    <w:link w:val="a6"/>
    <w:uiPriority w:val="1"/>
    <w:qFormat/>
    <w:rsid w:val="004A5AEA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4A5AEA"/>
    <w:rPr>
      <w:rFonts w:eastAsia="Times New Roman"/>
      <w:sz w:val="22"/>
      <w:lang w:val="ru-RU" w:eastAsia="en-US"/>
    </w:rPr>
  </w:style>
  <w:style w:type="paragraph" w:styleId="a7">
    <w:name w:val="header"/>
    <w:basedOn w:val="a"/>
    <w:link w:val="a8"/>
    <w:rsid w:val="002518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25182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518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518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23694"/>
  </w:style>
  <w:style w:type="character" w:customStyle="1" w:styleId="WW8Num1z1">
    <w:name w:val="WW8Num1z1"/>
    <w:rsid w:val="00823694"/>
  </w:style>
  <w:style w:type="character" w:customStyle="1" w:styleId="WW8Num1z2">
    <w:name w:val="WW8Num1z2"/>
    <w:rsid w:val="00823694"/>
  </w:style>
  <w:style w:type="character" w:customStyle="1" w:styleId="WW8Num1z3">
    <w:name w:val="WW8Num1z3"/>
    <w:rsid w:val="00823694"/>
  </w:style>
  <w:style w:type="character" w:customStyle="1" w:styleId="WW8Num1z4">
    <w:name w:val="WW8Num1z4"/>
    <w:rsid w:val="00823694"/>
  </w:style>
  <w:style w:type="character" w:customStyle="1" w:styleId="WW8Num1z5">
    <w:name w:val="WW8Num1z5"/>
    <w:rsid w:val="00823694"/>
  </w:style>
  <w:style w:type="character" w:customStyle="1" w:styleId="WW8Num1z6">
    <w:name w:val="WW8Num1z6"/>
    <w:rsid w:val="00823694"/>
  </w:style>
  <w:style w:type="character" w:customStyle="1" w:styleId="WW8Num1z7">
    <w:name w:val="WW8Num1z7"/>
    <w:rsid w:val="00823694"/>
  </w:style>
  <w:style w:type="character" w:customStyle="1" w:styleId="WW8Num1z8">
    <w:name w:val="WW8Num1z8"/>
    <w:rsid w:val="00823694"/>
  </w:style>
  <w:style w:type="character" w:customStyle="1" w:styleId="WW8Num2z0">
    <w:name w:val="WW8Num2z0"/>
    <w:rsid w:val="00823694"/>
  </w:style>
  <w:style w:type="character" w:customStyle="1" w:styleId="WW8Num2z1">
    <w:name w:val="WW8Num2z1"/>
    <w:rsid w:val="00823694"/>
  </w:style>
  <w:style w:type="character" w:customStyle="1" w:styleId="WW8Num2z2">
    <w:name w:val="WW8Num2z2"/>
    <w:rsid w:val="00823694"/>
  </w:style>
  <w:style w:type="character" w:customStyle="1" w:styleId="WW8Num2z3">
    <w:name w:val="WW8Num2z3"/>
    <w:rsid w:val="00823694"/>
  </w:style>
  <w:style w:type="character" w:customStyle="1" w:styleId="WW8Num2z4">
    <w:name w:val="WW8Num2z4"/>
    <w:rsid w:val="00823694"/>
  </w:style>
  <w:style w:type="character" w:customStyle="1" w:styleId="WW8Num2z5">
    <w:name w:val="WW8Num2z5"/>
    <w:rsid w:val="00823694"/>
  </w:style>
  <w:style w:type="character" w:customStyle="1" w:styleId="WW8Num2z6">
    <w:name w:val="WW8Num2z6"/>
    <w:rsid w:val="00823694"/>
  </w:style>
  <w:style w:type="character" w:customStyle="1" w:styleId="WW8Num2z7">
    <w:name w:val="WW8Num2z7"/>
    <w:rsid w:val="00823694"/>
  </w:style>
  <w:style w:type="character" w:customStyle="1" w:styleId="WW8Num2z8">
    <w:name w:val="WW8Num2z8"/>
    <w:rsid w:val="00823694"/>
  </w:style>
  <w:style w:type="character" w:customStyle="1" w:styleId="WW8Num3z0">
    <w:name w:val="WW8Num3z0"/>
    <w:rsid w:val="00823694"/>
  </w:style>
  <w:style w:type="character" w:customStyle="1" w:styleId="WW8Num3z1">
    <w:name w:val="WW8Num3z1"/>
    <w:rsid w:val="00823694"/>
  </w:style>
  <w:style w:type="character" w:customStyle="1" w:styleId="WW8Num3z2">
    <w:name w:val="WW8Num3z2"/>
    <w:rsid w:val="00823694"/>
  </w:style>
  <w:style w:type="character" w:customStyle="1" w:styleId="WW8Num3z3">
    <w:name w:val="WW8Num3z3"/>
    <w:rsid w:val="00823694"/>
  </w:style>
  <w:style w:type="character" w:customStyle="1" w:styleId="WW8Num3z4">
    <w:name w:val="WW8Num3z4"/>
    <w:rsid w:val="00823694"/>
  </w:style>
  <w:style w:type="character" w:customStyle="1" w:styleId="WW8Num3z5">
    <w:name w:val="WW8Num3z5"/>
    <w:rsid w:val="00823694"/>
  </w:style>
  <w:style w:type="character" w:customStyle="1" w:styleId="WW8Num3z6">
    <w:name w:val="WW8Num3z6"/>
    <w:rsid w:val="00823694"/>
  </w:style>
  <w:style w:type="character" w:customStyle="1" w:styleId="WW8Num3z7">
    <w:name w:val="WW8Num3z7"/>
    <w:rsid w:val="00823694"/>
  </w:style>
  <w:style w:type="character" w:customStyle="1" w:styleId="WW8Num3z8">
    <w:name w:val="WW8Num3z8"/>
    <w:rsid w:val="00823694"/>
  </w:style>
  <w:style w:type="character" w:customStyle="1" w:styleId="WW8Num4z0">
    <w:name w:val="WW8Num4z0"/>
    <w:rsid w:val="00823694"/>
    <w:rPr>
      <w:rFonts w:ascii="Symbol" w:hAnsi="Symbol" w:cs="Symbol" w:hint="default"/>
      <w:color w:val="auto"/>
      <w:spacing w:val="-5"/>
      <w:sz w:val="24"/>
      <w:szCs w:val="24"/>
    </w:rPr>
  </w:style>
  <w:style w:type="character" w:customStyle="1" w:styleId="WW8Num5z0">
    <w:name w:val="WW8Num5z0"/>
    <w:rsid w:val="00823694"/>
    <w:rPr>
      <w:rFonts w:ascii="Symbol" w:hAnsi="Symbol" w:cs="Symbol" w:hint="default"/>
      <w:color w:val="auto"/>
      <w:spacing w:val="-5"/>
      <w:sz w:val="24"/>
      <w:szCs w:val="24"/>
    </w:rPr>
  </w:style>
  <w:style w:type="character" w:customStyle="1" w:styleId="WW8Num6z0">
    <w:name w:val="WW8Num6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7z0">
    <w:name w:val="WW8Num7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8z0">
    <w:name w:val="WW8Num8z0"/>
    <w:rsid w:val="00823694"/>
    <w:rPr>
      <w:rFonts w:ascii="Symbol" w:hAnsi="Symbol" w:cs="Symbol" w:hint="default"/>
      <w:color w:val="auto"/>
      <w:spacing w:val="-5"/>
      <w:sz w:val="24"/>
      <w:szCs w:val="24"/>
    </w:rPr>
  </w:style>
  <w:style w:type="character" w:customStyle="1" w:styleId="WW8Num9z0">
    <w:name w:val="WW8Num9z0"/>
    <w:rsid w:val="00823694"/>
  </w:style>
  <w:style w:type="character" w:customStyle="1" w:styleId="WW8Num10z0">
    <w:name w:val="WW8Num10z0"/>
    <w:rsid w:val="00823694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WW8Num11z0">
    <w:name w:val="WW8Num11z0"/>
    <w:rsid w:val="008236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WW8Num12z0">
    <w:name w:val="WW8Num12z0"/>
    <w:rsid w:val="00823694"/>
  </w:style>
  <w:style w:type="character" w:customStyle="1" w:styleId="WW8Num12z1">
    <w:name w:val="WW8Num12z1"/>
    <w:rsid w:val="00823694"/>
  </w:style>
  <w:style w:type="character" w:customStyle="1" w:styleId="WW8Num12z2">
    <w:name w:val="WW8Num12z2"/>
    <w:rsid w:val="00823694"/>
  </w:style>
  <w:style w:type="character" w:customStyle="1" w:styleId="WW8Num12z3">
    <w:name w:val="WW8Num12z3"/>
    <w:rsid w:val="00823694"/>
  </w:style>
  <w:style w:type="character" w:customStyle="1" w:styleId="WW8Num12z4">
    <w:name w:val="WW8Num12z4"/>
    <w:rsid w:val="00823694"/>
  </w:style>
  <w:style w:type="character" w:customStyle="1" w:styleId="WW8Num12z5">
    <w:name w:val="WW8Num12z5"/>
    <w:rsid w:val="00823694"/>
  </w:style>
  <w:style w:type="character" w:customStyle="1" w:styleId="WW8Num12z6">
    <w:name w:val="WW8Num12z6"/>
    <w:rsid w:val="00823694"/>
  </w:style>
  <w:style w:type="character" w:customStyle="1" w:styleId="WW8Num12z7">
    <w:name w:val="WW8Num12z7"/>
    <w:rsid w:val="00823694"/>
  </w:style>
  <w:style w:type="character" w:customStyle="1" w:styleId="WW8Num12z8">
    <w:name w:val="WW8Num12z8"/>
    <w:rsid w:val="00823694"/>
  </w:style>
  <w:style w:type="character" w:customStyle="1" w:styleId="WW8Num13z0">
    <w:name w:val="WW8Num13z0"/>
    <w:rsid w:val="008236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WW8Num13z1">
    <w:name w:val="WW8Num13z1"/>
    <w:rsid w:val="00823694"/>
  </w:style>
  <w:style w:type="character" w:customStyle="1" w:styleId="WW8Num13z2">
    <w:name w:val="WW8Num13z2"/>
    <w:rsid w:val="00823694"/>
  </w:style>
  <w:style w:type="character" w:customStyle="1" w:styleId="WW8Num13z3">
    <w:name w:val="WW8Num13z3"/>
    <w:rsid w:val="00823694"/>
  </w:style>
  <w:style w:type="character" w:customStyle="1" w:styleId="WW8Num13z4">
    <w:name w:val="WW8Num13z4"/>
    <w:rsid w:val="00823694"/>
  </w:style>
  <w:style w:type="character" w:customStyle="1" w:styleId="WW8Num13z5">
    <w:name w:val="WW8Num13z5"/>
    <w:rsid w:val="00823694"/>
  </w:style>
  <w:style w:type="character" w:customStyle="1" w:styleId="WW8Num13z6">
    <w:name w:val="WW8Num13z6"/>
    <w:rsid w:val="00823694"/>
  </w:style>
  <w:style w:type="character" w:customStyle="1" w:styleId="WW8Num13z7">
    <w:name w:val="WW8Num13z7"/>
    <w:rsid w:val="00823694"/>
  </w:style>
  <w:style w:type="character" w:customStyle="1" w:styleId="WW8Num13z8">
    <w:name w:val="WW8Num13z8"/>
    <w:rsid w:val="00823694"/>
  </w:style>
  <w:style w:type="character" w:customStyle="1" w:styleId="WW8Num14z0">
    <w:name w:val="WW8Num14z0"/>
    <w:rsid w:val="00823694"/>
  </w:style>
  <w:style w:type="character" w:customStyle="1" w:styleId="WW8Num14z1">
    <w:name w:val="WW8Num14z1"/>
    <w:rsid w:val="00823694"/>
  </w:style>
  <w:style w:type="character" w:customStyle="1" w:styleId="WW8Num14z2">
    <w:name w:val="WW8Num14z2"/>
    <w:rsid w:val="00823694"/>
  </w:style>
  <w:style w:type="character" w:customStyle="1" w:styleId="WW8Num14z3">
    <w:name w:val="WW8Num14z3"/>
    <w:rsid w:val="00823694"/>
  </w:style>
  <w:style w:type="character" w:customStyle="1" w:styleId="WW8Num14z4">
    <w:name w:val="WW8Num14z4"/>
    <w:rsid w:val="00823694"/>
  </w:style>
  <w:style w:type="character" w:customStyle="1" w:styleId="WW8Num14z5">
    <w:name w:val="WW8Num14z5"/>
    <w:rsid w:val="00823694"/>
  </w:style>
  <w:style w:type="character" w:customStyle="1" w:styleId="WW8Num14z6">
    <w:name w:val="WW8Num14z6"/>
    <w:rsid w:val="00823694"/>
  </w:style>
  <w:style w:type="character" w:customStyle="1" w:styleId="WW8Num14z7">
    <w:name w:val="WW8Num14z7"/>
    <w:rsid w:val="00823694"/>
  </w:style>
  <w:style w:type="character" w:customStyle="1" w:styleId="WW8Num14z8">
    <w:name w:val="WW8Num14z8"/>
    <w:rsid w:val="00823694"/>
  </w:style>
  <w:style w:type="character" w:customStyle="1" w:styleId="WW8Num15z0">
    <w:name w:val="WW8Num15z0"/>
    <w:rsid w:val="00823694"/>
    <w:rPr>
      <w:rFonts w:ascii="Times New Roman" w:eastAsia="Times New Roman" w:hAnsi="Times New Roman" w:cs="Times New Roman" w:hint="default"/>
      <w:sz w:val="24"/>
      <w:szCs w:val="24"/>
      <w:lang w:val="x-none" w:eastAsia="ru-RU"/>
    </w:rPr>
  </w:style>
  <w:style w:type="character" w:customStyle="1" w:styleId="WW8Num15z1">
    <w:name w:val="WW8Num15z1"/>
    <w:rsid w:val="00823694"/>
  </w:style>
  <w:style w:type="character" w:customStyle="1" w:styleId="WW8Num15z2">
    <w:name w:val="WW8Num15z2"/>
    <w:rsid w:val="00823694"/>
  </w:style>
  <w:style w:type="character" w:customStyle="1" w:styleId="WW8Num15z3">
    <w:name w:val="WW8Num15z3"/>
    <w:rsid w:val="00823694"/>
  </w:style>
  <w:style w:type="character" w:customStyle="1" w:styleId="WW8Num15z4">
    <w:name w:val="WW8Num15z4"/>
    <w:rsid w:val="00823694"/>
  </w:style>
  <w:style w:type="character" w:customStyle="1" w:styleId="WW8Num15z5">
    <w:name w:val="WW8Num15z5"/>
    <w:rsid w:val="00823694"/>
  </w:style>
  <w:style w:type="character" w:customStyle="1" w:styleId="WW8Num15z6">
    <w:name w:val="WW8Num15z6"/>
    <w:rsid w:val="00823694"/>
  </w:style>
  <w:style w:type="character" w:customStyle="1" w:styleId="WW8Num15z7">
    <w:name w:val="WW8Num15z7"/>
    <w:rsid w:val="00823694"/>
  </w:style>
  <w:style w:type="character" w:customStyle="1" w:styleId="WW8Num15z8">
    <w:name w:val="WW8Num15z8"/>
    <w:rsid w:val="00823694"/>
  </w:style>
  <w:style w:type="character" w:customStyle="1" w:styleId="WW8Num16z0">
    <w:name w:val="WW8Num16z0"/>
    <w:rsid w:val="0082369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WW8Num16z1">
    <w:name w:val="WW8Num16z1"/>
    <w:rsid w:val="00823694"/>
  </w:style>
  <w:style w:type="character" w:customStyle="1" w:styleId="WW8Num16z2">
    <w:name w:val="WW8Num16z2"/>
    <w:rsid w:val="00823694"/>
  </w:style>
  <w:style w:type="character" w:customStyle="1" w:styleId="WW8Num16z3">
    <w:name w:val="WW8Num16z3"/>
    <w:rsid w:val="00823694"/>
  </w:style>
  <w:style w:type="character" w:customStyle="1" w:styleId="WW8Num16z4">
    <w:name w:val="WW8Num16z4"/>
    <w:rsid w:val="00823694"/>
  </w:style>
  <w:style w:type="character" w:customStyle="1" w:styleId="WW8Num16z5">
    <w:name w:val="WW8Num16z5"/>
    <w:rsid w:val="00823694"/>
  </w:style>
  <w:style w:type="character" w:customStyle="1" w:styleId="WW8Num16z6">
    <w:name w:val="WW8Num16z6"/>
    <w:rsid w:val="00823694"/>
  </w:style>
  <w:style w:type="character" w:customStyle="1" w:styleId="WW8Num16z7">
    <w:name w:val="WW8Num16z7"/>
    <w:rsid w:val="00823694"/>
  </w:style>
  <w:style w:type="character" w:customStyle="1" w:styleId="WW8Num16z8">
    <w:name w:val="WW8Num16z8"/>
    <w:rsid w:val="00823694"/>
  </w:style>
  <w:style w:type="character" w:customStyle="1" w:styleId="22">
    <w:name w:val="Основной шрифт абзаца2"/>
    <w:rsid w:val="00823694"/>
  </w:style>
  <w:style w:type="character" w:customStyle="1" w:styleId="WW8Num4z1">
    <w:name w:val="WW8Num4z1"/>
    <w:rsid w:val="00823694"/>
    <w:rPr>
      <w:rFonts w:ascii="Courier New" w:hAnsi="Courier New" w:cs="Courier New" w:hint="default"/>
    </w:rPr>
  </w:style>
  <w:style w:type="character" w:customStyle="1" w:styleId="WW8Num4z2">
    <w:name w:val="WW8Num4z2"/>
    <w:rsid w:val="00823694"/>
    <w:rPr>
      <w:rFonts w:ascii="Wingdings" w:hAnsi="Wingdings" w:cs="Wingdings" w:hint="default"/>
    </w:rPr>
  </w:style>
  <w:style w:type="character" w:customStyle="1" w:styleId="WW8Num5z1">
    <w:name w:val="WW8Num5z1"/>
    <w:rsid w:val="00823694"/>
    <w:rPr>
      <w:rFonts w:ascii="Courier New" w:hAnsi="Courier New" w:cs="Courier New" w:hint="default"/>
    </w:rPr>
  </w:style>
  <w:style w:type="character" w:customStyle="1" w:styleId="WW8Num5z2">
    <w:name w:val="WW8Num5z2"/>
    <w:rsid w:val="00823694"/>
    <w:rPr>
      <w:rFonts w:ascii="Wingdings" w:hAnsi="Wingdings" w:cs="Wingdings" w:hint="default"/>
    </w:rPr>
  </w:style>
  <w:style w:type="character" w:customStyle="1" w:styleId="WW8Num5z3">
    <w:name w:val="WW8Num5z3"/>
    <w:rsid w:val="00823694"/>
    <w:rPr>
      <w:rFonts w:ascii="Symbol" w:hAnsi="Symbol" w:cs="Symbol" w:hint="default"/>
    </w:rPr>
  </w:style>
  <w:style w:type="character" w:customStyle="1" w:styleId="WW8Num6z1">
    <w:name w:val="WW8Num6z1"/>
    <w:rsid w:val="00823694"/>
    <w:rPr>
      <w:rFonts w:ascii="Courier New" w:hAnsi="Courier New" w:cs="Courier New" w:hint="default"/>
    </w:rPr>
  </w:style>
  <w:style w:type="character" w:customStyle="1" w:styleId="WW8Num6z2">
    <w:name w:val="WW8Num6z2"/>
    <w:rsid w:val="00823694"/>
    <w:rPr>
      <w:rFonts w:ascii="Wingdings" w:hAnsi="Wingdings" w:cs="Wingdings" w:hint="default"/>
    </w:rPr>
  </w:style>
  <w:style w:type="character" w:customStyle="1" w:styleId="WW8Num6z3">
    <w:name w:val="WW8Num6z3"/>
    <w:rsid w:val="00823694"/>
    <w:rPr>
      <w:rFonts w:ascii="Symbol" w:hAnsi="Symbol" w:cs="Symbol" w:hint="default"/>
    </w:rPr>
  </w:style>
  <w:style w:type="character" w:customStyle="1" w:styleId="WW8Num7z1">
    <w:name w:val="WW8Num7z1"/>
    <w:rsid w:val="00823694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23694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823694"/>
    <w:rPr>
      <w:rFonts w:ascii="Wingdings" w:hAnsi="Wingdings" w:cs="Wingdings" w:hint="default"/>
      <w:sz w:val="20"/>
    </w:rPr>
  </w:style>
  <w:style w:type="character" w:customStyle="1" w:styleId="WW8Num9z1">
    <w:name w:val="WW8Num9z1"/>
    <w:rsid w:val="00823694"/>
    <w:rPr>
      <w:rFonts w:ascii="Courier New" w:hAnsi="Courier New" w:cs="Courier New" w:hint="default"/>
    </w:rPr>
  </w:style>
  <w:style w:type="character" w:customStyle="1" w:styleId="WW8Num9z2">
    <w:name w:val="WW8Num9z2"/>
    <w:rsid w:val="00823694"/>
    <w:rPr>
      <w:rFonts w:ascii="Wingdings" w:hAnsi="Wingdings" w:cs="Wingdings" w:hint="default"/>
    </w:rPr>
  </w:style>
  <w:style w:type="character" w:customStyle="1" w:styleId="WW8Num10z1">
    <w:name w:val="WW8Num10z1"/>
    <w:rsid w:val="00823694"/>
    <w:rPr>
      <w:rFonts w:ascii="Courier New" w:hAnsi="Courier New" w:cs="Courier New" w:hint="default"/>
    </w:rPr>
  </w:style>
  <w:style w:type="character" w:customStyle="1" w:styleId="WW8Num10z2">
    <w:name w:val="WW8Num10z2"/>
    <w:rsid w:val="00823694"/>
    <w:rPr>
      <w:rFonts w:ascii="Wingdings" w:hAnsi="Wingdings" w:cs="Wingdings" w:hint="default"/>
    </w:rPr>
  </w:style>
  <w:style w:type="character" w:customStyle="1" w:styleId="WW8Num10z3">
    <w:name w:val="WW8Num10z3"/>
    <w:rsid w:val="00823694"/>
    <w:rPr>
      <w:rFonts w:ascii="Symbol" w:hAnsi="Symbol" w:cs="Symbol" w:hint="default"/>
    </w:rPr>
  </w:style>
  <w:style w:type="character" w:customStyle="1" w:styleId="WW8Num11z1">
    <w:name w:val="WW8Num11z1"/>
    <w:rsid w:val="00823694"/>
    <w:rPr>
      <w:rFonts w:ascii="Courier New" w:hAnsi="Courier New" w:cs="Courier New" w:hint="default"/>
    </w:rPr>
  </w:style>
  <w:style w:type="character" w:customStyle="1" w:styleId="WW8Num11z2">
    <w:name w:val="WW8Num11z2"/>
    <w:rsid w:val="00823694"/>
    <w:rPr>
      <w:rFonts w:ascii="Wingdings" w:hAnsi="Wingdings" w:cs="Wingdings" w:hint="default"/>
    </w:rPr>
  </w:style>
  <w:style w:type="character" w:customStyle="1" w:styleId="WW8Num17z0">
    <w:name w:val="WW8Num17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17z1">
    <w:name w:val="WW8Num17z1"/>
    <w:rsid w:val="00823694"/>
    <w:rPr>
      <w:rFonts w:ascii="Courier New" w:hAnsi="Courier New" w:cs="Courier New" w:hint="default"/>
    </w:rPr>
  </w:style>
  <w:style w:type="character" w:customStyle="1" w:styleId="WW8Num17z2">
    <w:name w:val="WW8Num17z2"/>
    <w:rsid w:val="00823694"/>
    <w:rPr>
      <w:rFonts w:ascii="Wingdings" w:hAnsi="Wingdings" w:cs="Wingdings" w:hint="default"/>
    </w:rPr>
  </w:style>
  <w:style w:type="character" w:customStyle="1" w:styleId="WW8Num17z3">
    <w:name w:val="WW8Num17z3"/>
    <w:rsid w:val="00823694"/>
    <w:rPr>
      <w:rFonts w:ascii="Symbol" w:hAnsi="Symbol" w:cs="Symbol" w:hint="default"/>
    </w:rPr>
  </w:style>
  <w:style w:type="character" w:customStyle="1" w:styleId="WW8Num18z0">
    <w:name w:val="WW8Num18z0"/>
    <w:rsid w:val="00823694"/>
    <w:rPr>
      <w:rFonts w:hint="default"/>
      <w:b/>
      <w:sz w:val="28"/>
      <w:szCs w:val="28"/>
    </w:rPr>
  </w:style>
  <w:style w:type="character" w:customStyle="1" w:styleId="WW8Num18z1">
    <w:name w:val="WW8Num18z1"/>
    <w:rsid w:val="00823694"/>
  </w:style>
  <w:style w:type="character" w:customStyle="1" w:styleId="WW8Num18z2">
    <w:name w:val="WW8Num18z2"/>
    <w:rsid w:val="00823694"/>
  </w:style>
  <w:style w:type="character" w:customStyle="1" w:styleId="WW8Num18z3">
    <w:name w:val="WW8Num18z3"/>
    <w:rsid w:val="00823694"/>
  </w:style>
  <w:style w:type="character" w:customStyle="1" w:styleId="WW8Num18z4">
    <w:name w:val="WW8Num18z4"/>
    <w:rsid w:val="00823694"/>
  </w:style>
  <w:style w:type="character" w:customStyle="1" w:styleId="WW8Num18z5">
    <w:name w:val="WW8Num18z5"/>
    <w:rsid w:val="00823694"/>
  </w:style>
  <w:style w:type="character" w:customStyle="1" w:styleId="WW8Num18z6">
    <w:name w:val="WW8Num18z6"/>
    <w:rsid w:val="00823694"/>
  </w:style>
  <w:style w:type="character" w:customStyle="1" w:styleId="WW8Num18z7">
    <w:name w:val="WW8Num18z7"/>
    <w:rsid w:val="00823694"/>
  </w:style>
  <w:style w:type="character" w:customStyle="1" w:styleId="WW8Num18z8">
    <w:name w:val="WW8Num18z8"/>
    <w:rsid w:val="00823694"/>
  </w:style>
  <w:style w:type="character" w:customStyle="1" w:styleId="WW8Num19z0">
    <w:name w:val="WW8Num19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19z1">
    <w:name w:val="WW8Num19z1"/>
    <w:rsid w:val="00823694"/>
    <w:rPr>
      <w:rFonts w:ascii="Courier New" w:hAnsi="Courier New" w:cs="Courier New" w:hint="default"/>
    </w:rPr>
  </w:style>
  <w:style w:type="character" w:customStyle="1" w:styleId="WW8Num19z2">
    <w:name w:val="WW8Num19z2"/>
    <w:rsid w:val="00823694"/>
    <w:rPr>
      <w:rFonts w:ascii="Wingdings" w:hAnsi="Wingdings" w:cs="Wingdings" w:hint="default"/>
    </w:rPr>
  </w:style>
  <w:style w:type="character" w:customStyle="1" w:styleId="WW8Num19z3">
    <w:name w:val="WW8Num19z3"/>
    <w:rsid w:val="00823694"/>
    <w:rPr>
      <w:rFonts w:ascii="Symbol" w:hAnsi="Symbol" w:cs="Symbol" w:hint="default"/>
    </w:rPr>
  </w:style>
  <w:style w:type="character" w:customStyle="1" w:styleId="WW8Num20z0">
    <w:name w:val="WW8Num20z0"/>
    <w:rsid w:val="0082369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21z1">
    <w:name w:val="WW8Num21z1"/>
    <w:rsid w:val="00823694"/>
    <w:rPr>
      <w:rFonts w:ascii="Courier New" w:hAnsi="Courier New" w:cs="Courier New" w:hint="default"/>
    </w:rPr>
  </w:style>
  <w:style w:type="character" w:customStyle="1" w:styleId="WW8Num21z2">
    <w:name w:val="WW8Num21z2"/>
    <w:rsid w:val="00823694"/>
    <w:rPr>
      <w:rFonts w:ascii="Wingdings" w:hAnsi="Wingdings" w:cs="Wingdings" w:hint="default"/>
    </w:rPr>
  </w:style>
  <w:style w:type="character" w:customStyle="1" w:styleId="WW8Num21z3">
    <w:name w:val="WW8Num21z3"/>
    <w:rsid w:val="00823694"/>
    <w:rPr>
      <w:rFonts w:ascii="Symbol" w:hAnsi="Symbol" w:cs="Symbol" w:hint="default"/>
    </w:rPr>
  </w:style>
  <w:style w:type="character" w:customStyle="1" w:styleId="WW8Num22z0">
    <w:name w:val="WW8Num22z0"/>
    <w:rsid w:val="00823694"/>
    <w:rPr>
      <w:rFonts w:ascii="Symbol" w:hAnsi="Symbol" w:cs="Symbol" w:hint="default"/>
      <w:sz w:val="20"/>
    </w:rPr>
  </w:style>
  <w:style w:type="character" w:customStyle="1" w:styleId="WW8Num22z1">
    <w:name w:val="WW8Num22z1"/>
    <w:rsid w:val="00823694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23694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823694"/>
    <w:rPr>
      <w:rFonts w:ascii="Symbol" w:hAnsi="Symbol" w:cs="Symbol" w:hint="default"/>
    </w:rPr>
  </w:style>
  <w:style w:type="character" w:customStyle="1" w:styleId="WW8Num23z1">
    <w:name w:val="WW8Num23z1"/>
    <w:rsid w:val="00823694"/>
    <w:rPr>
      <w:rFonts w:ascii="Courier New" w:hAnsi="Courier New" w:cs="Courier New" w:hint="default"/>
    </w:rPr>
  </w:style>
  <w:style w:type="character" w:customStyle="1" w:styleId="WW8Num23z2">
    <w:name w:val="WW8Num23z2"/>
    <w:rsid w:val="00823694"/>
    <w:rPr>
      <w:rFonts w:ascii="Wingdings" w:hAnsi="Wingdings" w:cs="Wingdings" w:hint="default"/>
    </w:rPr>
  </w:style>
  <w:style w:type="character" w:customStyle="1" w:styleId="WW8Num24z0">
    <w:name w:val="WW8Num24z0"/>
    <w:rsid w:val="00823694"/>
    <w:rPr>
      <w:rFonts w:ascii="Symbol" w:hAnsi="Symbol" w:cs="Symbol" w:hint="default"/>
      <w:color w:val="auto"/>
      <w:sz w:val="24"/>
      <w:szCs w:val="24"/>
    </w:rPr>
  </w:style>
  <w:style w:type="character" w:customStyle="1" w:styleId="WW8Num24z1">
    <w:name w:val="WW8Num24z1"/>
    <w:rsid w:val="00823694"/>
    <w:rPr>
      <w:rFonts w:ascii="Courier New" w:hAnsi="Courier New" w:cs="Courier New" w:hint="default"/>
    </w:rPr>
  </w:style>
  <w:style w:type="character" w:customStyle="1" w:styleId="WW8Num24z2">
    <w:name w:val="WW8Num24z2"/>
    <w:rsid w:val="00823694"/>
    <w:rPr>
      <w:rFonts w:ascii="Wingdings" w:hAnsi="Wingdings" w:cs="Wingdings" w:hint="default"/>
    </w:rPr>
  </w:style>
  <w:style w:type="character" w:customStyle="1" w:styleId="WW8Num24z3">
    <w:name w:val="WW8Num24z3"/>
    <w:rsid w:val="00823694"/>
    <w:rPr>
      <w:rFonts w:ascii="Symbol" w:hAnsi="Symbol" w:cs="Symbol" w:hint="default"/>
    </w:rPr>
  </w:style>
  <w:style w:type="character" w:customStyle="1" w:styleId="WW8Num25z0">
    <w:name w:val="WW8Num25z0"/>
    <w:rsid w:val="00823694"/>
    <w:rPr>
      <w:rFonts w:ascii="Symbol" w:hAnsi="Symbol" w:cs="Symbol" w:hint="default"/>
      <w:sz w:val="20"/>
    </w:rPr>
  </w:style>
  <w:style w:type="character" w:customStyle="1" w:styleId="WW8Num25z1">
    <w:name w:val="WW8Num25z1"/>
    <w:rsid w:val="00823694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823694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23694"/>
    <w:rPr>
      <w:rFonts w:ascii="Symbol" w:hAnsi="Symbol" w:cs="Symbol" w:hint="default"/>
      <w:sz w:val="20"/>
    </w:rPr>
  </w:style>
  <w:style w:type="character" w:customStyle="1" w:styleId="WW8Num26z1">
    <w:name w:val="WW8Num26z1"/>
    <w:rsid w:val="00823694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823694"/>
    <w:rPr>
      <w:rFonts w:ascii="Wingdings" w:hAnsi="Wingdings" w:cs="Wingdings" w:hint="default"/>
      <w:sz w:val="20"/>
    </w:rPr>
  </w:style>
  <w:style w:type="character" w:customStyle="1" w:styleId="WW8NumSt7z0">
    <w:name w:val="WW8NumSt7z0"/>
    <w:rsid w:val="00823694"/>
    <w:rPr>
      <w:rFonts w:ascii="Symbol" w:hAnsi="Symbol" w:cs="Symbol" w:hint="default"/>
    </w:rPr>
  </w:style>
  <w:style w:type="character" w:customStyle="1" w:styleId="WW8NumSt8z0">
    <w:name w:val="WW8NumSt8z0"/>
    <w:rsid w:val="00823694"/>
    <w:rPr>
      <w:rFonts w:ascii="Symbol" w:hAnsi="Symbol" w:cs="Symbol" w:hint="default"/>
    </w:rPr>
  </w:style>
  <w:style w:type="character" w:customStyle="1" w:styleId="WW8NumSt15z0">
    <w:name w:val="WW8NumSt15z0"/>
    <w:rsid w:val="00823694"/>
    <w:rPr>
      <w:rFonts w:ascii="Symbol" w:hAnsi="Symbol" w:cs="Symbol" w:hint="default"/>
    </w:rPr>
  </w:style>
  <w:style w:type="character" w:customStyle="1" w:styleId="12">
    <w:name w:val="Основной шрифт абзаца1"/>
    <w:rsid w:val="00823694"/>
  </w:style>
  <w:style w:type="character" w:styleId="ab">
    <w:name w:val="Strong"/>
    <w:qFormat/>
    <w:locked/>
    <w:rsid w:val="00823694"/>
    <w:rPr>
      <w:b/>
      <w:bCs/>
    </w:rPr>
  </w:style>
  <w:style w:type="character" w:customStyle="1" w:styleId="apple-converted-space">
    <w:name w:val="apple-converted-space"/>
    <w:basedOn w:val="12"/>
    <w:qFormat/>
    <w:rsid w:val="00823694"/>
  </w:style>
  <w:style w:type="character" w:customStyle="1" w:styleId="ac">
    <w:name w:val="Название Знак"/>
    <w:link w:val="ad"/>
    <w:rsid w:val="00823694"/>
    <w:rPr>
      <w:rFonts w:ascii="Times New Roman" w:eastAsia="Times New Roman" w:hAnsi="Times New Roman"/>
      <w:sz w:val="24"/>
      <w:szCs w:val="24"/>
    </w:rPr>
  </w:style>
  <w:style w:type="paragraph" w:customStyle="1" w:styleId="ad">
    <w:basedOn w:val="a"/>
    <w:next w:val="a0"/>
    <w:link w:val="ac"/>
    <w:qFormat/>
    <w:rsid w:val="00823694"/>
    <w:pPr>
      <w:spacing w:before="100" w:beforeAutospacing="1" w:after="100" w:afterAutospacing="1"/>
    </w:pPr>
  </w:style>
  <w:style w:type="character" w:styleId="ae">
    <w:name w:val="Emphasis"/>
    <w:qFormat/>
    <w:locked/>
    <w:rsid w:val="00823694"/>
    <w:rPr>
      <w:i/>
      <w:iCs/>
    </w:rPr>
  </w:style>
  <w:style w:type="character" w:customStyle="1" w:styleId="af">
    <w:name w:val="Основной текст с отступом Знак"/>
    <w:rsid w:val="00823694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c7">
    <w:name w:val="c7"/>
    <w:basedOn w:val="12"/>
    <w:rsid w:val="00823694"/>
  </w:style>
  <w:style w:type="character" w:customStyle="1" w:styleId="af0">
    <w:name w:val="Основной текст Знак"/>
    <w:rsid w:val="00823694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1">
    <w:name w:val="Текст сноски Знак"/>
    <w:rsid w:val="00823694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rsid w:val="00823694"/>
    <w:rPr>
      <w:color w:val="0000FF"/>
      <w:u w:val="single"/>
    </w:rPr>
  </w:style>
  <w:style w:type="character" w:customStyle="1" w:styleId="c35">
    <w:name w:val="c35"/>
    <w:basedOn w:val="12"/>
    <w:rsid w:val="00823694"/>
  </w:style>
  <w:style w:type="character" w:customStyle="1" w:styleId="c8">
    <w:name w:val="c8"/>
    <w:basedOn w:val="12"/>
    <w:rsid w:val="00823694"/>
  </w:style>
  <w:style w:type="character" w:customStyle="1" w:styleId="af3">
    <w:name w:val="Маркеры списка"/>
    <w:rsid w:val="00823694"/>
    <w:rPr>
      <w:rFonts w:ascii="OpenSymbol" w:eastAsia="OpenSymbol" w:hAnsi="OpenSymbol" w:cs="OpenSymbol"/>
    </w:rPr>
  </w:style>
  <w:style w:type="paragraph" w:styleId="af4">
    <w:name w:val="List"/>
    <w:basedOn w:val="a1"/>
    <w:rsid w:val="00823694"/>
    <w:rPr>
      <w:rFonts w:cs="Mangal"/>
    </w:rPr>
  </w:style>
  <w:style w:type="paragraph" w:styleId="af5">
    <w:name w:val="caption"/>
    <w:basedOn w:val="a"/>
    <w:qFormat/>
    <w:locked/>
    <w:rsid w:val="00823694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23">
    <w:name w:val="Указатель2"/>
    <w:basedOn w:val="a"/>
    <w:rsid w:val="00823694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13">
    <w:name w:val="Название объекта1"/>
    <w:basedOn w:val="a"/>
    <w:rsid w:val="00823694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14">
    <w:name w:val="Указатель1"/>
    <w:basedOn w:val="a"/>
    <w:rsid w:val="00823694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af6">
    <w:name w:val="List Paragraph"/>
    <w:basedOn w:val="a"/>
    <w:uiPriority w:val="34"/>
    <w:qFormat/>
    <w:rsid w:val="0082369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7">
    <w:name w:val="Body Text Indent"/>
    <w:basedOn w:val="a"/>
    <w:link w:val="15"/>
    <w:rsid w:val="00823694"/>
    <w:pPr>
      <w:spacing w:before="280" w:after="280"/>
    </w:pPr>
    <w:rPr>
      <w:lang w:val="x-none" w:eastAsia="zh-CN"/>
    </w:rPr>
  </w:style>
  <w:style w:type="character" w:customStyle="1" w:styleId="15">
    <w:name w:val="Основной текст с отступом Знак1"/>
    <w:link w:val="af7"/>
    <w:rsid w:val="00823694"/>
    <w:rPr>
      <w:rFonts w:ascii="Times New Roman" w:eastAsia="Times New Roman" w:hAnsi="Times New Roman"/>
      <w:sz w:val="24"/>
      <w:szCs w:val="24"/>
      <w:lang w:val="x-none" w:eastAsia="zh-CN"/>
    </w:rPr>
  </w:style>
  <w:style w:type="paragraph" w:customStyle="1" w:styleId="Default">
    <w:name w:val="Default"/>
    <w:rsid w:val="00823694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2">
    <w:name w:val="c2"/>
    <w:basedOn w:val="a"/>
    <w:rsid w:val="00823694"/>
    <w:pPr>
      <w:spacing w:before="280" w:after="280"/>
    </w:pPr>
    <w:rPr>
      <w:lang w:eastAsia="zh-CN"/>
    </w:rPr>
  </w:style>
  <w:style w:type="paragraph" w:customStyle="1" w:styleId="c1">
    <w:name w:val="c1"/>
    <w:basedOn w:val="a"/>
    <w:rsid w:val="00823694"/>
    <w:pPr>
      <w:spacing w:before="280" w:after="280"/>
    </w:pPr>
    <w:rPr>
      <w:lang w:eastAsia="zh-CN"/>
    </w:rPr>
  </w:style>
  <w:style w:type="paragraph" w:styleId="af8">
    <w:name w:val="footnote text"/>
    <w:basedOn w:val="a"/>
    <w:link w:val="16"/>
    <w:rsid w:val="00823694"/>
    <w:rPr>
      <w:sz w:val="20"/>
      <w:szCs w:val="20"/>
      <w:lang w:eastAsia="zh-CN"/>
    </w:rPr>
  </w:style>
  <w:style w:type="character" w:customStyle="1" w:styleId="16">
    <w:name w:val="Текст сноски Знак1"/>
    <w:link w:val="af8"/>
    <w:rsid w:val="00823694"/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zagarial120">
    <w:name w:val="zag_arial_120"/>
    <w:basedOn w:val="a"/>
    <w:rsid w:val="00823694"/>
    <w:pPr>
      <w:spacing w:before="280" w:after="280"/>
      <w:jc w:val="center"/>
    </w:pPr>
    <w:rPr>
      <w:rFonts w:ascii="Arial" w:hAnsi="Arial" w:cs="Arial"/>
      <w:sz w:val="29"/>
      <w:szCs w:val="29"/>
      <w:lang w:eastAsia="zh-CN"/>
    </w:rPr>
  </w:style>
  <w:style w:type="paragraph" w:styleId="17">
    <w:name w:val="toc 1"/>
    <w:basedOn w:val="a"/>
    <w:next w:val="a"/>
    <w:locked/>
    <w:rsid w:val="00823694"/>
    <w:pPr>
      <w:tabs>
        <w:tab w:val="right" w:leader="dot" w:pos="9627"/>
      </w:tabs>
    </w:pPr>
  </w:style>
  <w:style w:type="paragraph" w:customStyle="1" w:styleId="18">
    <w:name w:val="Абзац списка1"/>
    <w:basedOn w:val="a"/>
    <w:rsid w:val="00823694"/>
    <w:pPr>
      <w:ind w:left="720"/>
    </w:pPr>
    <w:rPr>
      <w:lang w:val="en-US" w:eastAsia="zh-CN"/>
    </w:rPr>
  </w:style>
  <w:style w:type="paragraph" w:customStyle="1" w:styleId="c15">
    <w:name w:val="c15"/>
    <w:basedOn w:val="a"/>
    <w:rsid w:val="00823694"/>
    <w:pPr>
      <w:spacing w:before="280" w:after="280"/>
    </w:pPr>
    <w:rPr>
      <w:lang w:eastAsia="zh-CN"/>
    </w:rPr>
  </w:style>
  <w:style w:type="paragraph" w:customStyle="1" w:styleId="af9">
    <w:name w:val="Содержимое таблицы"/>
    <w:basedOn w:val="a"/>
    <w:rsid w:val="00823694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a">
    <w:name w:val="Заголовок таблицы"/>
    <w:basedOn w:val="af9"/>
    <w:rsid w:val="00823694"/>
    <w:pPr>
      <w:jc w:val="center"/>
    </w:pPr>
    <w:rPr>
      <w:b/>
      <w:bCs/>
    </w:rPr>
  </w:style>
  <w:style w:type="paragraph" w:customStyle="1" w:styleId="c0">
    <w:name w:val="c0"/>
    <w:basedOn w:val="a"/>
    <w:rsid w:val="00823694"/>
    <w:pPr>
      <w:spacing w:before="100" w:beforeAutospacing="1" w:after="100" w:afterAutospacing="1"/>
    </w:pPr>
  </w:style>
  <w:style w:type="paragraph" w:customStyle="1" w:styleId="Style22">
    <w:name w:val="Style22"/>
    <w:basedOn w:val="a"/>
    <w:uiPriority w:val="99"/>
    <w:rsid w:val="00823694"/>
    <w:pPr>
      <w:widowControl w:val="0"/>
      <w:autoSpaceDE w:val="0"/>
      <w:autoSpaceDN w:val="0"/>
      <w:adjustRightInd w:val="0"/>
      <w:spacing w:line="490" w:lineRule="exact"/>
      <w:ind w:firstLine="691"/>
      <w:jc w:val="both"/>
    </w:pPr>
  </w:style>
  <w:style w:type="character" w:customStyle="1" w:styleId="FontStyle261">
    <w:name w:val="Font Style261"/>
    <w:uiPriority w:val="99"/>
    <w:rsid w:val="00823694"/>
    <w:rPr>
      <w:rFonts w:ascii="Times New Roman" w:hAnsi="Times New Roman" w:cs="Times New Roman"/>
      <w:sz w:val="26"/>
      <w:szCs w:val="26"/>
    </w:rPr>
  </w:style>
  <w:style w:type="character" w:customStyle="1" w:styleId="19">
    <w:name w:val="Название Знак1"/>
    <w:uiPriority w:val="10"/>
    <w:rsid w:val="0082369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28">
    <w:name w:val="c28"/>
    <w:basedOn w:val="a"/>
    <w:rsid w:val="00823694"/>
    <w:pPr>
      <w:spacing w:before="100" w:beforeAutospacing="1" w:after="100" w:afterAutospacing="1"/>
    </w:pPr>
  </w:style>
  <w:style w:type="paragraph" w:styleId="afb">
    <w:name w:val="Normal (Web)"/>
    <w:basedOn w:val="a"/>
    <w:uiPriority w:val="99"/>
    <w:semiHidden/>
    <w:unhideWhenUsed/>
    <w:rsid w:val="00823694"/>
  </w:style>
  <w:style w:type="paragraph" w:styleId="afc">
    <w:name w:val="Balloon Text"/>
    <w:basedOn w:val="a"/>
    <w:link w:val="afd"/>
    <w:uiPriority w:val="99"/>
    <w:semiHidden/>
    <w:unhideWhenUsed/>
    <w:rsid w:val="0045210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4521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11524</Words>
  <Characters>65693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cp:lastPrinted>2021-09-08T02:24:00Z</cp:lastPrinted>
  <dcterms:created xsi:type="dcterms:W3CDTF">2014-08-23T15:41:00Z</dcterms:created>
  <dcterms:modified xsi:type="dcterms:W3CDTF">2021-09-08T04:04:00Z</dcterms:modified>
</cp:coreProperties>
</file>