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84B3" w14:textId="3B4E0688" w:rsidR="009218D5" w:rsidRDefault="008975C9" w:rsidP="00825C97">
      <w:pPr>
        <w:tabs>
          <w:tab w:val="left" w:pos="2700"/>
        </w:tabs>
        <w:ind w:firstLine="709"/>
        <w:jc w:val="center"/>
        <w:rPr>
          <w:b/>
          <w:sz w:val="28"/>
          <w:szCs w:val="28"/>
        </w:rPr>
      </w:pPr>
      <w:bookmarkStart w:id="0" w:name="_Hlk80531713"/>
      <w:r>
        <w:rPr>
          <w:b/>
          <w:sz w:val="28"/>
          <w:szCs w:val="28"/>
        </w:rPr>
        <w:tab/>
      </w:r>
      <w:r w:rsidR="00E96EF6">
        <w:rPr>
          <w:b/>
          <w:sz w:val="28"/>
          <w:szCs w:val="28"/>
        </w:rPr>
        <w:t xml:space="preserve"> </w:t>
      </w:r>
    </w:p>
    <w:p w14:paraId="693861F1" w14:textId="77777777" w:rsidR="009218D5" w:rsidRDefault="009218D5" w:rsidP="00825C97">
      <w:pPr>
        <w:tabs>
          <w:tab w:val="left" w:pos="2700"/>
        </w:tabs>
        <w:ind w:firstLine="709"/>
        <w:jc w:val="center"/>
        <w:rPr>
          <w:b/>
          <w:sz w:val="28"/>
          <w:szCs w:val="28"/>
        </w:rPr>
      </w:pPr>
    </w:p>
    <w:bookmarkEnd w:id="0"/>
    <w:p w14:paraId="11F84EC8" w14:textId="488D0FD2" w:rsidR="007D7E85" w:rsidRDefault="00B9642E" w:rsidP="00825C97">
      <w:pPr>
        <w:autoSpaceDE w:val="0"/>
        <w:ind w:firstLine="709"/>
        <w:jc w:val="center"/>
        <w:rPr>
          <w:sz w:val="28"/>
          <w:szCs w:val="28"/>
        </w:rPr>
      </w:pPr>
      <w:r w:rsidRPr="00B9642E">
        <w:rPr>
          <w:sz w:val="28"/>
          <w:szCs w:val="28"/>
        </w:rPr>
        <w:pict w14:anchorId="4160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29.75pt">
            <v:imagedata r:id="rId7" o:title=""/>
          </v:shape>
        </w:pict>
      </w:r>
    </w:p>
    <w:p w14:paraId="740127F0" w14:textId="7F0F3D73" w:rsidR="00825C97" w:rsidRDefault="00825C97" w:rsidP="00825C97">
      <w:pPr>
        <w:ind w:firstLine="709"/>
        <w:jc w:val="both"/>
      </w:pPr>
    </w:p>
    <w:p w14:paraId="06B56DAD" w14:textId="793D33ED" w:rsidR="007D7E85" w:rsidRDefault="007D7E85" w:rsidP="00825C97">
      <w:pPr>
        <w:ind w:firstLine="709"/>
        <w:jc w:val="both"/>
      </w:pPr>
    </w:p>
    <w:p w14:paraId="3BFE0023" w14:textId="77777777" w:rsidR="007D7E85" w:rsidRPr="00B2710E" w:rsidRDefault="007D7E85" w:rsidP="00825C97">
      <w:pPr>
        <w:ind w:firstLine="709"/>
        <w:jc w:val="both"/>
      </w:pPr>
    </w:p>
    <w:p w14:paraId="6B661A72" w14:textId="77777777" w:rsidR="00825C97" w:rsidRPr="00EC7A07" w:rsidRDefault="00825C97" w:rsidP="00825C97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Пояснительная  записка</w:t>
      </w:r>
    </w:p>
    <w:p w14:paraId="471175C9" w14:textId="77777777" w:rsidR="00825C97" w:rsidRPr="00A57E16" w:rsidRDefault="00825C97" w:rsidP="00825C9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E16">
        <w:rPr>
          <w:rStyle w:val="ac"/>
          <w:b w:val="0"/>
          <w:sz w:val="28"/>
          <w:szCs w:val="28"/>
        </w:rPr>
        <w:t>Рабочая программа по русскому языку </w:t>
      </w:r>
      <w:r w:rsidRPr="00A57E16">
        <w:rPr>
          <w:sz w:val="28"/>
          <w:szCs w:val="28"/>
        </w:rPr>
        <w:t>разработана в соответствии с нормативными документами:</w:t>
      </w:r>
    </w:p>
    <w:p w14:paraId="03E068EE" w14:textId="38A9A525" w:rsidR="00825C97" w:rsidRPr="009218D5" w:rsidRDefault="00825C97" w:rsidP="009218D5">
      <w:pPr>
        <w:pStyle w:val="af7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8D5">
        <w:rPr>
          <w:sz w:val="28"/>
          <w:szCs w:val="28"/>
        </w:rPr>
        <w:t xml:space="preserve">Федеральным законом Российской Федерации </w:t>
      </w:r>
      <w:r w:rsidRPr="009218D5">
        <w:rPr>
          <w:bCs/>
          <w:sz w:val="28"/>
          <w:szCs w:val="28"/>
        </w:rPr>
        <w:t>от 29.12.2012</w:t>
      </w:r>
      <w:r w:rsidRPr="009218D5">
        <w:rPr>
          <w:sz w:val="28"/>
          <w:szCs w:val="28"/>
        </w:rPr>
        <w:t xml:space="preserve"> № 273-ФЗ «Об образовании в Российской Федерации»;</w:t>
      </w:r>
    </w:p>
    <w:p w14:paraId="53261BD2" w14:textId="77777777" w:rsidR="00825C97" w:rsidRPr="00A57E16" w:rsidRDefault="00825C97" w:rsidP="00FD5EAC">
      <w:pPr>
        <w:pStyle w:val="af7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 для обучающихся с ограниченными возможностями здоровья, утвержденным Приказом Министерства образования и науки РФ от 19.12.2014 № 1598 (далее ФГОС НОО ОВЗ); </w:t>
      </w:r>
    </w:p>
    <w:p w14:paraId="78062B51" w14:textId="77777777" w:rsidR="00825C97" w:rsidRPr="00A57E16" w:rsidRDefault="00825C97" w:rsidP="00825C97">
      <w:pPr>
        <w:pStyle w:val="af7"/>
        <w:spacing w:before="0" w:beforeAutospacing="0" w:after="0" w:afterAutospacing="0"/>
        <w:ind w:left="709"/>
        <w:jc w:val="both"/>
        <w:rPr>
          <w:color w:val="13BF4C"/>
          <w:sz w:val="28"/>
          <w:szCs w:val="28"/>
        </w:rPr>
      </w:pPr>
      <w:r w:rsidRPr="00A57E16">
        <w:rPr>
          <w:sz w:val="28"/>
          <w:szCs w:val="28"/>
        </w:rPr>
        <w:t>- адаптированной основной общеобразовательной программой начального общего образования для слабовидящих обучающихся</w:t>
      </w:r>
      <w:r w:rsidRPr="00A57E16">
        <w:rPr>
          <w:color w:val="13BF4C"/>
          <w:sz w:val="28"/>
          <w:szCs w:val="28"/>
        </w:rPr>
        <w:t xml:space="preserve"> </w:t>
      </w:r>
      <w:r w:rsidRPr="00A57E16">
        <w:rPr>
          <w:sz w:val="28"/>
          <w:szCs w:val="28"/>
        </w:rPr>
        <w:t>КГБОУ «Красноярская школа № 1»;</w:t>
      </w:r>
    </w:p>
    <w:p w14:paraId="1FB8AF13" w14:textId="77777777" w:rsidR="00825C97" w:rsidRPr="00A57E16" w:rsidRDefault="00825C97" w:rsidP="00825C97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A57E16">
        <w:rPr>
          <w:sz w:val="28"/>
          <w:szCs w:val="28"/>
          <w:shd w:val="clear" w:color="auto" w:fill="FFFFFF"/>
        </w:rPr>
        <w:t xml:space="preserve">            </w:t>
      </w:r>
      <w:r w:rsidRPr="00A57E16">
        <w:rPr>
          <w:rStyle w:val="af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A57E16">
        <w:rPr>
          <w:sz w:val="28"/>
          <w:szCs w:val="28"/>
        </w:rPr>
        <w:t xml:space="preserve"> Приказа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14:paraId="0B212E11" w14:textId="77777777" w:rsidR="00825C97" w:rsidRPr="00A57E16" w:rsidRDefault="00825C97" w:rsidP="00825C97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A57E16">
        <w:rPr>
          <w:color w:val="13BF4C"/>
          <w:sz w:val="28"/>
          <w:szCs w:val="28"/>
        </w:rPr>
        <w:t xml:space="preserve">             </w:t>
      </w:r>
      <w:r w:rsidRPr="00A57E16">
        <w:rPr>
          <w:sz w:val="28"/>
          <w:szCs w:val="28"/>
        </w:rPr>
        <w:t xml:space="preserve">Рабочая программа по  </w:t>
      </w:r>
      <w:r w:rsidRPr="00A57E16">
        <w:rPr>
          <w:rStyle w:val="ac"/>
          <w:b w:val="0"/>
          <w:sz w:val="28"/>
          <w:szCs w:val="28"/>
        </w:rPr>
        <w:t>русскому языку </w:t>
      </w:r>
      <w:r w:rsidRPr="00A57E16">
        <w:rPr>
          <w:sz w:val="28"/>
          <w:szCs w:val="28"/>
        </w:rPr>
        <w:t xml:space="preserve"> разработана на основе:</w:t>
      </w:r>
    </w:p>
    <w:p w14:paraId="12F10491" w14:textId="77777777" w:rsidR="00825C97" w:rsidRPr="00A57E16" w:rsidRDefault="00825C97" w:rsidP="00825C97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- авторской программы «Русский язык» 1-4 классы   В.П. Канакина, В.Г. Горецкий и др., предметная линия учебников системы «Школа России», М.: «Просвещение, 2016, в соответствии с утверждённым годовым календарным учебным графиком и учебным планом на текущий учебный год; </w:t>
      </w:r>
    </w:p>
    <w:p w14:paraId="4348DF9B" w14:textId="77777777" w:rsidR="00825C97" w:rsidRPr="00A57E16" w:rsidRDefault="00825C97" w:rsidP="00825C97">
      <w:pPr>
        <w:pStyle w:val="a6"/>
        <w:ind w:left="0"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-  рекомендаций </w:t>
      </w:r>
      <w:r>
        <w:rPr>
          <w:sz w:val="28"/>
          <w:szCs w:val="28"/>
        </w:rPr>
        <w:t>ПМПК</w:t>
      </w:r>
      <w:r w:rsidRPr="00A57E16">
        <w:rPr>
          <w:sz w:val="28"/>
          <w:szCs w:val="28"/>
        </w:rPr>
        <w:t>.</w:t>
      </w:r>
    </w:p>
    <w:p w14:paraId="5DB7083C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bCs/>
          <w:sz w:val="28"/>
          <w:szCs w:val="28"/>
        </w:rPr>
        <w:t xml:space="preserve">Программа составлена для варианта 4.2 – слабовидящих обучающихся. </w:t>
      </w:r>
      <w:r w:rsidRPr="00A57E16">
        <w:rPr>
          <w:sz w:val="28"/>
          <w:szCs w:val="28"/>
        </w:rPr>
        <w:t>В категорию  слабовидящих входят обучающиеся с нарушением зрения, имеющие недостатки в психологическом развитии, подтвержденные ПМПК. Общими для всех слабовидящих обучающихся с ЗПР являются  разной степени выраженные недостатки в развитии зрительного восприятия,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51C3D836" w14:textId="77777777" w:rsidR="00825C97" w:rsidRPr="00A57E16" w:rsidRDefault="00825C97" w:rsidP="00825C97">
      <w:pPr>
        <w:rPr>
          <w:sz w:val="28"/>
          <w:szCs w:val="28"/>
        </w:rPr>
      </w:pPr>
      <w:r w:rsidRPr="00A57E16">
        <w:rPr>
          <w:sz w:val="28"/>
          <w:szCs w:val="28"/>
        </w:rPr>
        <w:t>Данная программа может быть реализована с использованием электронного обучения и дистанционных образовательных технологий (Положение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школы).</w:t>
      </w:r>
    </w:p>
    <w:p w14:paraId="614A7777" w14:textId="73D753BB" w:rsidR="00825C97" w:rsidRPr="00A57E16" w:rsidRDefault="00825C97" w:rsidP="00825C97">
      <w:pPr>
        <w:rPr>
          <w:color w:val="13BF4C"/>
          <w:sz w:val="28"/>
          <w:szCs w:val="28"/>
        </w:rPr>
      </w:pPr>
      <w:r w:rsidRPr="009218D5">
        <w:rPr>
          <w:b/>
          <w:bCs/>
          <w:sz w:val="28"/>
          <w:szCs w:val="28"/>
        </w:rPr>
        <w:t xml:space="preserve"> </w:t>
      </w:r>
      <w:r w:rsidR="007D7E85">
        <w:rPr>
          <w:b/>
          <w:bCs/>
          <w:sz w:val="28"/>
          <w:szCs w:val="28"/>
        </w:rPr>
        <w:t xml:space="preserve">          </w:t>
      </w:r>
      <w:r w:rsidR="009218D5" w:rsidRPr="009218D5">
        <w:rPr>
          <w:b/>
          <w:bCs/>
          <w:sz w:val="28"/>
          <w:szCs w:val="28"/>
        </w:rPr>
        <w:t>Авторская программа рассчитана на 165 ч, из расчета 5 часов в неделю(33 учебные недели).</w:t>
      </w:r>
      <w:r w:rsidRPr="009218D5">
        <w:rPr>
          <w:b/>
          <w:bCs/>
          <w:sz w:val="28"/>
          <w:szCs w:val="28"/>
        </w:rPr>
        <w:t>Рабочая программа разработана на 132 часа, из расчета 4 часа в неделю (33 учебных недели)</w:t>
      </w:r>
      <w:r w:rsidR="009218D5" w:rsidRPr="009218D5">
        <w:rPr>
          <w:b/>
          <w:bCs/>
          <w:sz w:val="28"/>
          <w:szCs w:val="28"/>
        </w:rPr>
        <w:t xml:space="preserve"> путем объединения тем</w:t>
      </w:r>
      <w:r w:rsidRPr="009218D5">
        <w:rPr>
          <w:b/>
          <w:bCs/>
          <w:sz w:val="28"/>
          <w:szCs w:val="28"/>
        </w:rPr>
        <w:t>.</w:t>
      </w:r>
      <w:r w:rsidRPr="00A57E16">
        <w:rPr>
          <w:sz w:val="28"/>
          <w:szCs w:val="28"/>
        </w:rPr>
        <w:t xml:space="preserve"> Тематическое планирование   составлено в соответствии с авторской программой</w:t>
      </w:r>
      <w:r w:rsidRPr="00A57E16">
        <w:rPr>
          <w:color w:val="13BF4C"/>
          <w:sz w:val="28"/>
          <w:szCs w:val="28"/>
        </w:rPr>
        <w:t xml:space="preserve">.   </w:t>
      </w:r>
      <w:r w:rsidRPr="00A57E16">
        <w:rPr>
          <w:sz w:val="28"/>
          <w:szCs w:val="28"/>
          <w:lang w:val="x-none"/>
        </w:rPr>
        <w:t xml:space="preserve"> «Русский язык» 1-4 классы   В.П. Канакина, В.Г. Горецкий и др., предметная линия учебников системы «Школа России».   М.: «Просвещение,  201</w:t>
      </w:r>
      <w:r w:rsidRPr="00A57E16">
        <w:rPr>
          <w:sz w:val="28"/>
          <w:szCs w:val="28"/>
        </w:rPr>
        <w:t>1</w:t>
      </w:r>
      <w:r w:rsidRPr="00A57E16">
        <w:rPr>
          <w:sz w:val="28"/>
          <w:szCs w:val="28"/>
          <w:lang w:val="x-none"/>
        </w:rPr>
        <w:t>.</w:t>
      </w:r>
      <w:r w:rsidRPr="00A57E16">
        <w:rPr>
          <w:color w:val="13BF4C"/>
          <w:sz w:val="28"/>
          <w:szCs w:val="28"/>
        </w:rPr>
        <w:t xml:space="preserve"> </w:t>
      </w:r>
    </w:p>
    <w:p w14:paraId="5890C1AC" w14:textId="77777777" w:rsidR="007D7E85" w:rsidRDefault="00825C97" w:rsidP="007D7E85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 Учебно-методический комплект (далее – УМК) представлен следующими изданиями:</w:t>
      </w:r>
    </w:p>
    <w:p w14:paraId="408478FD" w14:textId="1B4377A9" w:rsidR="009218D5" w:rsidRDefault="007D7E85" w:rsidP="007D7E85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25C97" w:rsidRPr="00A57E16">
        <w:rPr>
          <w:sz w:val="28"/>
          <w:szCs w:val="28"/>
        </w:rPr>
        <w:t>1. Учебники: Канакина В. П., Горецкий В. Г. Русский язык, 1 класс, М.: Просвещение, 2016 год</w:t>
      </w:r>
    </w:p>
    <w:p w14:paraId="2F3248CE" w14:textId="02A1799D" w:rsidR="00825C97" w:rsidRPr="009218D5" w:rsidRDefault="00825C97" w:rsidP="009218D5">
      <w:pPr>
        <w:ind w:firstLine="708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2. Рабочие тетради: 1 класс, </w:t>
      </w:r>
      <w:r w:rsidR="009218D5">
        <w:rPr>
          <w:sz w:val="28"/>
          <w:szCs w:val="28"/>
        </w:rPr>
        <w:t xml:space="preserve">Козлова М.А. </w:t>
      </w:r>
      <w:r w:rsidRPr="00A57E16">
        <w:rPr>
          <w:sz w:val="28"/>
          <w:szCs w:val="28"/>
        </w:rPr>
        <w:t>прописи в 4 частях, М.: Просвещение» 20</w:t>
      </w:r>
      <w:r>
        <w:rPr>
          <w:sz w:val="28"/>
          <w:szCs w:val="28"/>
        </w:rPr>
        <w:t>21</w:t>
      </w:r>
      <w:r w:rsidRPr="00A57E16">
        <w:rPr>
          <w:sz w:val="28"/>
          <w:szCs w:val="28"/>
        </w:rPr>
        <w:t>год.</w:t>
      </w:r>
    </w:p>
    <w:p w14:paraId="222C591B" w14:textId="77777777" w:rsidR="007D7E85" w:rsidRDefault="00825C97" w:rsidP="009218D5">
      <w:pPr>
        <w:autoSpaceDE w:val="0"/>
        <w:autoSpaceDN w:val="0"/>
        <w:adjustRightInd w:val="0"/>
        <w:rPr>
          <w:sz w:val="28"/>
          <w:szCs w:val="28"/>
        </w:rPr>
      </w:pPr>
      <w:r w:rsidRPr="00A57E16">
        <w:rPr>
          <w:sz w:val="28"/>
          <w:szCs w:val="28"/>
        </w:rPr>
        <w:t xml:space="preserve">          3. Методические пособия:</w:t>
      </w:r>
      <w:r w:rsidRPr="00A57E16">
        <w:rPr>
          <w:bCs/>
          <w:sz w:val="28"/>
          <w:szCs w:val="28"/>
        </w:rPr>
        <w:t xml:space="preserve"> Горецкий В. Г.</w:t>
      </w:r>
      <w:r w:rsidRPr="00A57E16">
        <w:rPr>
          <w:sz w:val="28"/>
          <w:szCs w:val="28"/>
        </w:rPr>
        <w:t xml:space="preserve"> Обучение грамоте, методическое пособие с поурочными разработками, 1 класс, М. : Вако, 2020 год; Канакина В.П., Горецкий В. Г. Русский язык,  методическое пособие, 1 класс, М., Просвещение, 2016 год.</w:t>
      </w:r>
    </w:p>
    <w:p w14:paraId="5BA39DF9" w14:textId="7C3E281E" w:rsidR="00825C97" w:rsidRPr="009218D5" w:rsidRDefault="007D7E85" w:rsidP="009218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5C97" w:rsidRPr="009218D5">
        <w:rPr>
          <w:sz w:val="28"/>
          <w:szCs w:val="28"/>
        </w:rPr>
        <w:t>4. Технологические карты:  Русский язык, поурочные разработки, 1 класс, пособие для учителей общеобразовательных учреждений, М.: Просвещение, 20</w:t>
      </w:r>
      <w:r w:rsidR="009218D5">
        <w:rPr>
          <w:sz w:val="28"/>
          <w:szCs w:val="28"/>
        </w:rPr>
        <w:t>20</w:t>
      </w:r>
      <w:r w:rsidR="00825C97" w:rsidRPr="009218D5">
        <w:rPr>
          <w:sz w:val="28"/>
          <w:szCs w:val="28"/>
        </w:rPr>
        <w:t>год.</w:t>
      </w:r>
    </w:p>
    <w:p w14:paraId="2EF03FCF" w14:textId="77777777" w:rsidR="00825C97" w:rsidRPr="00A57E16" w:rsidRDefault="00825C97" w:rsidP="00825C97">
      <w:pPr>
        <w:ind w:firstLine="709"/>
        <w:jc w:val="both"/>
        <w:rPr>
          <w:b/>
          <w:sz w:val="28"/>
          <w:szCs w:val="28"/>
        </w:rPr>
      </w:pPr>
      <w:r w:rsidRPr="009218D5">
        <w:rPr>
          <w:sz w:val="28"/>
          <w:szCs w:val="28"/>
        </w:rPr>
        <w:t>Рабочие тетради адаптированы для слабовидящих обучающихся</w:t>
      </w:r>
      <w:r w:rsidRPr="00A57E16">
        <w:rPr>
          <w:sz w:val="28"/>
          <w:szCs w:val="28"/>
        </w:rPr>
        <w:t xml:space="preserve"> за счёт увеличения изображений; заданий соответствующих максимально рассчитанной сокращенной зрительной нагрузке. Рабочие тетради включают: различные задания по видам языковой деятельности, </w:t>
      </w:r>
      <w:r w:rsidRPr="00A57E16">
        <w:rPr>
          <w:i/>
          <w:sz w:val="28"/>
          <w:szCs w:val="28"/>
        </w:rPr>
        <w:t>комплекс</w:t>
      </w:r>
      <w:r w:rsidRPr="00A57E16">
        <w:rPr>
          <w:sz w:val="28"/>
          <w:szCs w:val="28"/>
        </w:rPr>
        <w:t xml:space="preserve"> заданий постепенно усложняющихся; развивающих и творческих  упражнений и заданий; фронтальных и самостоятельных работ, предлагаемых каждому ученику с учетом его индивидуальных возможностей и предполагающих ограниченную помощь учителя;  вариативные задания, рассчитанные на группы учащихся с различным уровнем усвоения материала. </w:t>
      </w:r>
      <w:r w:rsidRPr="00A57E16">
        <w:rPr>
          <w:b/>
          <w:sz w:val="28"/>
          <w:szCs w:val="28"/>
        </w:rPr>
        <w:t xml:space="preserve"> </w:t>
      </w:r>
    </w:p>
    <w:p w14:paraId="51CCC6AF" w14:textId="77777777" w:rsidR="00825C97" w:rsidRPr="00A57E16" w:rsidRDefault="00825C97" w:rsidP="00825C97">
      <w:pPr>
        <w:pStyle w:val="a6"/>
        <w:ind w:left="0"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В рабочей программе учитываются рекомендации ПМПК. Коррекция и компенсация недостатков развития при глубоко нарушенном зрении. Все занятия проводятся с учетом тифлопедагогических и офтальмо-гигиенических требований. В изучении курса русский язык используются следующие методы: рассказ, объяснение, беседа, моделирование, тестирование, работа с учебником и справочным материалом.</w:t>
      </w:r>
    </w:p>
    <w:p w14:paraId="37EF034A" w14:textId="77777777" w:rsidR="00825C97" w:rsidRPr="00A57E16" w:rsidRDefault="00825C97" w:rsidP="00825C97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A57E16">
        <w:rPr>
          <w:sz w:val="28"/>
          <w:szCs w:val="28"/>
        </w:rPr>
        <w:t>Целями изучения предмета «Русский язык» являются:</w:t>
      </w:r>
    </w:p>
    <w:p w14:paraId="675DEDF2" w14:textId="77777777" w:rsidR="00825C97" w:rsidRPr="00A57E16" w:rsidRDefault="00825C97" w:rsidP="00825C97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57E16">
        <w:rPr>
          <w:sz w:val="28"/>
          <w:szCs w:val="28"/>
        </w:rPr>
        <w:t xml:space="preserve">- ознакомление обучающихся 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14:paraId="197E425F" w14:textId="77777777" w:rsidR="00825C97" w:rsidRPr="00A57E16" w:rsidRDefault="00825C97" w:rsidP="00825C97">
      <w:pPr>
        <w:jc w:val="both"/>
        <w:rPr>
          <w:sz w:val="28"/>
          <w:szCs w:val="28"/>
        </w:rPr>
      </w:pPr>
      <w:r w:rsidRPr="00A57E16">
        <w:rPr>
          <w:sz w:val="28"/>
          <w:szCs w:val="28"/>
        </w:rPr>
        <w:t>-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1BC4E7BE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14:paraId="6BFB2476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Предметные задачи:</w:t>
      </w:r>
    </w:p>
    <w:p w14:paraId="1CB2A4CD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14:paraId="0C690F89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- развивать  диалогическую и монологическую устную и письменную речь; </w:t>
      </w:r>
    </w:p>
    <w:p w14:paraId="3585C40D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 формировать первоначальные представления о системе и структуре русского языка: лексике, фонетике, графике, орфоэпии, морфемике (состав слова), морфологии и синтаксисе;</w:t>
      </w:r>
    </w:p>
    <w:p w14:paraId="67BEF2EC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 формировать навыки культуры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 тексты.</w:t>
      </w:r>
    </w:p>
    <w:p w14:paraId="237A3D86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Задачи по формированию универсальных учебных действий (далее – УУД):</w:t>
      </w:r>
    </w:p>
    <w:p w14:paraId="239705D6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Личностных:</w:t>
      </w:r>
    </w:p>
    <w:p w14:paraId="73C7B982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sz w:val="28"/>
          <w:szCs w:val="28"/>
        </w:rPr>
        <w:t xml:space="preserve">- формировать </w:t>
      </w:r>
      <w:r w:rsidRPr="00A57E16">
        <w:rPr>
          <w:iCs/>
          <w:sz w:val="28"/>
          <w:szCs w:val="28"/>
        </w:rPr>
        <w:t xml:space="preserve">чувство гордости за свою Родину, российский народ и историю России; </w:t>
      </w:r>
    </w:p>
    <w:p w14:paraId="5024971A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iCs/>
          <w:sz w:val="28"/>
          <w:szCs w:val="28"/>
        </w:rPr>
        <w:lastRenderedPageBreak/>
        <w:t xml:space="preserve">- учить осознавать свою этническую и национальную принадлежность; </w:t>
      </w:r>
    </w:p>
    <w:p w14:paraId="26C5A96C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sz w:val="28"/>
          <w:szCs w:val="28"/>
        </w:rPr>
        <w:t xml:space="preserve">- формировать </w:t>
      </w:r>
      <w:r w:rsidRPr="00A57E16">
        <w:rPr>
          <w:iCs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14:paraId="08015A12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iCs/>
          <w:sz w:val="28"/>
          <w:szCs w:val="28"/>
        </w:rPr>
        <w:t>- учить осваивать роль обучающегося, развивать мотивацию к учебной деятельности;</w:t>
      </w:r>
    </w:p>
    <w:p w14:paraId="36E9231B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iCs/>
          <w:sz w:val="28"/>
          <w:szCs w:val="28"/>
        </w:rPr>
        <w:t>- р</w:t>
      </w:r>
      <w:r w:rsidRPr="00A57E16">
        <w:rPr>
          <w:sz w:val="28"/>
          <w:szCs w:val="28"/>
        </w:rPr>
        <w:t>азвивать самостоятельность</w:t>
      </w:r>
      <w:r w:rsidRPr="00A57E16">
        <w:rPr>
          <w:iCs/>
          <w:sz w:val="28"/>
          <w:szCs w:val="28"/>
        </w:rPr>
        <w:t xml:space="preserve"> и ответственность за свои поступки;</w:t>
      </w:r>
    </w:p>
    <w:p w14:paraId="28F48FFD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iCs/>
          <w:sz w:val="28"/>
          <w:szCs w:val="28"/>
        </w:rPr>
        <w:t>- р</w:t>
      </w:r>
      <w:r w:rsidRPr="00A57E16">
        <w:rPr>
          <w:sz w:val="28"/>
          <w:szCs w:val="28"/>
        </w:rPr>
        <w:t xml:space="preserve">азвивать </w:t>
      </w:r>
      <w:r w:rsidRPr="00A57E16">
        <w:rPr>
          <w:iCs/>
          <w:sz w:val="28"/>
          <w:szCs w:val="28"/>
        </w:rPr>
        <w:t>доброжелательность и эмоционально-нравственную отзывчивость;</w:t>
      </w:r>
    </w:p>
    <w:p w14:paraId="494493D5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iCs/>
          <w:sz w:val="28"/>
          <w:szCs w:val="28"/>
        </w:rPr>
        <w:t>- развивать навыки сотрудничества со взрослыми и сверстниками в различных социальных ситуациях, уметь не создавать конфликтов и находить выходы из спорных ситуаций;</w:t>
      </w:r>
    </w:p>
    <w:p w14:paraId="66E831B0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iCs/>
          <w:sz w:val="28"/>
          <w:szCs w:val="28"/>
        </w:rPr>
        <w:t>- формировать установки на безопасный, здоровый образ жизни, к работе на результат, бережному отношению к материальным и духовным ценностям.</w:t>
      </w:r>
    </w:p>
    <w:p w14:paraId="74C70892" w14:textId="77777777" w:rsidR="00825C97" w:rsidRPr="00A57E16" w:rsidRDefault="00825C97" w:rsidP="00825C97">
      <w:pPr>
        <w:shd w:val="clear" w:color="auto" w:fill="FFFFFF"/>
        <w:ind w:firstLine="709"/>
        <w:jc w:val="both"/>
        <w:rPr>
          <w:sz w:val="28"/>
          <w:szCs w:val="28"/>
        </w:rPr>
      </w:pPr>
      <w:r w:rsidRPr="00A57E16">
        <w:rPr>
          <w:bCs/>
          <w:spacing w:val="-5"/>
          <w:sz w:val="28"/>
          <w:szCs w:val="28"/>
        </w:rPr>
        <w:t>Метапредметных:</w:t>
      </w:r>
    </w:p>
    <w:p w14:paraId="12A0CEDD" w14:textId="4C2BFAF9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7E16">
        <w:rPr>
          <w:spacing w:val="-4"/>
          <w:sz w:val="28"/>
          <w:szCs w:val="28"/>
        </w:rPr>
        <w:t>-учить использовать знаково-символические средства представления информации;</w:t>
      </w:r>
    </w:p>
    <w:p w14:paraId="3E2CB7A5" w14:textId="77777777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E16">
        <w:rPr>
          <w:spacing w:val="-3"/>
          <w:sz w:val="28"/>
          <w:szCs w:val="28"/>
        </w:rPr>
        <w:t xml:space="preserve">- учить использовать речевые средства и средства для решения коммуникативных и </w:t>
      </w:r>
      <w:r w:rsidRPr="00A57E16">
        <w:rPr>
          <w:spacing w:val="-5"/>
          <w:sz w:val="28"/>
          <w:szCs w:val="28"/>
        </w:rPr>
        <w:t>познавательных задач;</w:t>
      </w:r>
    </w:p>
    <w:p w14:paraId="548E1A18" w14:textId="4E47F88D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E16">
        <w:rPr>
          <w:spacing w:val="-2"/>
          <w:sz w:val="28"/>
          <w:szCs w:val="28"/>
        </w:rPr>
        <w:t xml:space="preserve">-формировать  умение  использовать  различные  способы  поиска  (в  справочных </w:t>
      </w:r>
      <w:r w:rsidRPr="00A57E16">
        <w:rPr>
          <w:spacing w:val="-1"/>
          <w:sz w:val="28"/>
          <w:szCs w:val="28"/>
        </w:rPr>
        <w:t xml:space="preserve">источниках), сбора, обработки, анализа, организации, передачи и интерпретации </w:t>
      </w:r>
      <w:r w:rsidRPr="00A57E16">
        <w:rPr>
          <w:spacing w:val="-6"/>
          <w:sz w:val="28"/>
          <w:szCs w:val="28"/>
        </w:rPr>
        <w:t>информации;</w:t>
      </w:r>
    </w:p>
    <w:p w14:paraId="6A8BECCC" w14:textId="3A1707C0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spacing w:val="-5"/>
          <w:sz w:val="28"/>
          <w:szCs w:val="28"/>
        </w:rPr>
        <w:t xml:space="preserve">-учить овладевать навыками смыслового чтения текстов различных стилей и жанров </w:t>
      </w:r>
      <w:r w:rsidRPr="00A57E16">
        <w:rPr>
          <w:sz w:val="28"/>
          <w:szCs w:val="28"/>
        </w:rPr>
        <w:t>в соответствии с целями и задачами: осознанно</w:t>
      </w:r>
      <w:r w:rsidRPr="00A57E16">
        <w:rPr>
          <w:color w:val="000000"/>
          <w:sz w:val="28"/>
          <w:szCs w:val="28"/>
        </w:rPr>
        <w:t xml:space="preserve"> строить речевое высказывание в </w:t>
      </w:r>
      <w:r w:rsidRPr="00A57E16">
        <w:rPr>
          <w:color w:val="000000"/>
          <w:spacing w:val="-2"/>
          <w:sz w:val="28"/>
          <w:szCs w:val="28"/>
        </w:rPr>
        <w:t xml:space="preserve">соответствии с   задачами   коммуникации   и   составлять   тексты   в   устной   и </w:t>
      </w:r>
      <w:r w:rsidRPr="00A57E16">
        <w:rPr>
          <w:color w:val="000000"/>
          <w:spacing w:val="-5"/>
          <w:sz w:val="28"/>
          <w:szCs w:val="28"/>
        </w:rPr>
        <w:t>письменной формах;</w:t>
      </w:r>
    </w:p>
    <w:p w14:paraId="15084566" w14:textId="20911204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color w:val="000000"/>
          <w:spacing w:val="-3"/>
          <w:sz w:val="28"/>
          <w:szCs w:val="28"/>
        </w:rPr>
        <w:t xml:space="preserve">-учить    овладевать    логическими    действиями    сравнения,    анализа,    синтеза, обобщения, классификации по родовидовым признакам, установления аналогий и </w:t>
      </w:r>
      <w:r w:rsidRPr="00A57E16">
        <w:rPr>
          <w:color w:val="000000"/>
          <w:spacing w:val="-2"/>
          <w:sz w:val="28"/>
          <w:szCs w:val="28"/>
        </w:rPr>
        <w:t>причинно-следственных связей, построения рассуждений</w:t>
      </w:r>
      <w:r w:rsidRPr="00A57E16">
        <w:rPr>
          <w:color w:val="000000"/>
          <w:spacing w:val="-6"/>
          <w:sz w:val="28"/>
          <w:szCs w:val="28"/>
        </w:rPr>
        <w:t>;</w:t>
      </w:r>
    </w:p>
    <w:p w14:paraId="795B141F" w14:textId="786CDEF1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color w:val="000000"/>
          <w:spacing w:val="-1"/>
          <w:sz w:val="28"/>
          <w:szCs w:val="28"/>
        </w:rPr>
        <w:t xml:space="preserve">-учить овладевать начальными сведениями о сущности и особенностях объектов, </w:t>
      </w:r>
      <w:r w:rsidRPr="00A57E16">
        <w:rPr>
          <w:color w:val="000000"/>
          <w:sz w:val="28"/>
          <w:szCs w:val="28"/>
        </w:rPr>
        <w:t xml:space="preserve">процессов и явлений действительности в соответствии с содержанием учебного </w:t>
      </w:r>
      <w:r w:rsidRPr="00A57E16">
        <w:rPr>
          <w:color w:val="000000"/>
          <w:spacing w:val="-5"/>
          <w:sz w:val="28"/>
          <w:szCs w:val="28"/>
        </w:rPr>
        <w:t>предмета «Русский язык»;</w:t>
      </w:r>
    </w:p>
    <w:p w14:paraId="361FE0B3" w14:textId="03B1CC4D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color w:val="000000"/>
          <w:spacing w:val="-1"/>
          <w:sz w:val="28"/>
          <w:szCs w:val="28"/>
        </w:rPr>
        <w:t xml:space="preserve">-учить   овладевать   базовыми   предметными   и   межпредметными   понятиями, </w:t>
      </w:r>
      <w:r w:rsidRPr="00A57E16">
        <w:rPr>
          <w:color w:val="000000"/>
          <w:spacing w:val="-5"/>
          <w:sz w:val="28"/>
          <w:szCs w:val="28"/>
        </w:rPr>
        <w:t>отражающими существенные связи и отношения между объектами и процессами.</w:t>
      </w:r>
    </w:p>
    <w:p w14:paraId="7FFBFB2E" w14:textId="77777777" w:rsidR="00825C97" w:rsidRPr="00A57E16" w:rsidRDefault="00825C97" w:rsidP="00825C97">
      <w:pPr>
        <w:shd w:val="clear" w:color="auto" w:fill="FFFFFF"/>
        <w:ind w:left="709"/>
        <w:jc w:val="both"/>
        <w:rPr>
          <w:sz w:val="28"/>
          <w:szCs w:val="28"/>
        </w:rPr>
      </w:pPr>
      <w:r w:rsidRPr="00A57E16">
        <w:rPr>
          <w:iCs/>
          <w:color w:val="000000"/>
          <w:spacing w:val="5"/>
          <w:sz w:val="28"/>
          <w:szCs w:val="28"/>
        </w:rPr>
        <w:t>Регулятивных:</w:t>
      </w:r>
    </w:p>
    <w:p w14:paraId="00E010D8" w14:textId="56F7461E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A57E16">
        <w:rPr>
          <w:color w:val="000000"/>
          <w:spacing w:val="-3"/>
          <w:sz w:val="28"/>
          <w:szCs w:val="28"/>
        </w:rPr>
        <w:t xml:space="preserve">-формировать   способность   принимать   и   сохранять   цели   и   задачи   учебной </w:t>
      </w:r>
      <w:r w:rsidRPr="00A57E16">
        <w:rPr>
          <w:color w:val="000000"/>
          <w:spacing w:val="-4"/>
          <w:sz w:val="28"/>
          <w:szCs w:val="28"/>
        </w:rPr>
        <w:t>деятельности, поиска средств её осуществления;</w:t>
      </w:r>
    </w:p>
    <w:p w14:paraId="2EF2EF22" w14:textId="77777777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color w:val="000000"/>
          <w:spacing w:val="-5"/>
          <w:sz w:val="28"/>
          <w:szCs w:val="28"/>
        </w:rPr>
        <w:t xml:space="preserve">- формировать умение планировать, контролировать и оценивать учебные действия в </w:t>
      </w:r>
      <w:r w:rsidRPr="00A57E16">
        <w:rPr>
          <w:color w:val="000000"/>
          <w:spacing w:val="4"/>
          <w:sz w:val="28"/>
          <w:szCs w:val="28"/>
        </w:rPr>
        <w:t xml:space="preserve">соответствии с поставленной задачей и условиями её реализации, определять </w:t>
      </w:r>
      <w:r w:rsidRPr="00A57E16">
        <w:rPr>
          <w:color w:val="000000"/>
          <w:spacing w:val="-5"/>
          <w:sz w:val="28"/>
          <w:szCs w:val="28"/>
        </w:rPr>
        <w:t>наиболее эффективные способы достижения результата;</w:t>
      </w:r>
    </w:p>
    <w:p w14:paraId="38CCBBD4" w14:textId="6749C3D0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color w:val="000000"/>
          <w:spacing w:val="-1"/>
          <w:sz w:val="28"/>
          <w:szCs w:val="28"/>
        </w:rPr>
        <w:t xml:space="preserve">-формировать   умение   работать   в   материальной   и   информационной    среде начального   общего   образования   (в   том   числе   с   учебными   моделями)   в </w:t>
      </w:r>
      <w:r w:rsidRPr="00A57E16">
        <w:rPr>
          <w:color w:val="000000"/>
          <w:spacing w:val="-5"/>
          <w:sz w:val="28"/>
          <w:szCs w:val="28"/>
        </w:rPr>
        <w:t>соответствии с содержанием учебного предмета «Русский язык».</w:t>
      </w:r>
    </w:p>
    <w:p w14:paraId="214E7624" w14:textId="77777777" w:rsidR="00825C97" w:rsidRPr="00A57E16" w:rsidRDefault="00825C97" w:rsidP="00825C97">
      <w:pPr>
        <w:shd w:val="clear" w:color="auto" w:fill="FFFFFF"/>
        <w:ind w:firstLine="709"/>
        <w:jc w:val="both"/>
        <w:rPr>
          <w:sz w:val="28"/>
          <w:szCs w:val="28"/>
        </w:rPr>
      </w:pPr>
      <w:r w:rsidRPr="00A57E16">
        <w:rPr>
          <w:iCs/>
          <w:color w:val="000000"/>
          <w:spacing w:val="-5"/>
          <w:sz w:val="28"/>
          <w:szCs w:val="28"/>
        </w:rPr>
        <w:t>Коммуникативных:</w:t>
      </w:r>
    </w:p>
    <w:p w14:paraId="5A171533" w14:textId="13E9F761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A57E16">
        <w:rPr>
          <w:color w:val="000000"/>
          <w:spacing w:val="-2"/>
          <w:sz w:val="28"/>
          <w:szCs w:val="28"/>
        </w:rPr>
        <w:t xml:space="preserve">-учить     слушать    собеседника    и    вести    диалог,     признавать    возможность </w:t>
      </w:r>
      <w:r w:rsidRPr="00A57E16">
        <w:rPr>
          <w:color w:val="000000"/>
          <w:spacing w:val="-4"/>
          <w:sz w:val="28"/>
          <w:szCs w:val="28"/>
        </w:rPr>
        <w:t>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14:paraId="4295225D" w14:textId="11C3FE89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color w:val="000000"/>
          <w:spacing w:val="1"/>
          <w:sz w:val="28"/>
          <w:szCs w:val="28"/>
        </w:rPr>
        <w:t xml:space="preserve">-формировать умение  конструктивно разрешать конфликты посредством  учёта </w:t>
      </w:r>
      <w:r w:rsidRPr="00A57E16">
        <w:rPr>
          <w:color w:val="000000"/>
          <w:spacing w:val="-5"/>
          <w:sz w:val="28"/>
          <w:szCs w:val="28"/>
        </w:rPr>
        <w:t>интересов сторон и сотрудничества.</w:t>
      </w:r>
    </w:p>
    <w:p w14:paraId="6E5425A5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lastRenderedPageBreak/>
        <w:t>Коррекционных:</w:t>
      </w:r>
    </w:p>
    <w:p w14:paraId="2D351F4E" w14:textId="27088D63" w:rsidR="00825C97" w:rsidRPr="00A57E16" w:rsidRDefault="00825C97" w:rsidP="00825C9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-работать над увеличением объёма зрительных, слуховых, моторных восприятий; совершенствовать точность восприятий;</w:t>
      </w:r>
    </w:p>
    <w:p w14:paraId="69FED09F" w14:textId="0E24CA9C" w:rsidR="00825C97" w:rsidRPr="00A57E16" w:rsidRDefault="00825C97" w:rsidP="00825C97">
      <w:pPr>
        <w:widowControl w:val="0"/>
        <w:tabs>
          <w:tab w:val="left" w:pos="36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-работать над усвоением знаний, умений и навыков при помощи произвольного осознанного запоминания; формировать полноту воспроизведения словесного материала, умение пользоваться планом ответа, составлять план ответа, воспроизводить словесный материал близко к тексту;</w:t>
      </w:r>
    </w:p>
    <w:p w14:paraId="6F964311" w14:textId="347D8CA1" w:rsidR="00825C97" w:rsidRPr="00A57E16" w:rsidRDefault="00825C97" w:rsidP="00825C97">
      <w:pPr>
        <w:widowControl w:val="0"/>
        <w:tabs>
          <w:tab w:val="left" w:pos="36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-развивать словесно-логическую, образную, зрительную память;  формировать кратковременную память на образцы букв, фигур, предметов; </w:t>
      </w:r>
    </w:p>
    <w:p w14:paraId="7297E52C" w14:textId="4F88BAAE" w:rsidR="00825C97" w:rsidRPr="00A57E16" w:rsidRDefault="00825C97" w:rsidP="00825C97">
      <w:pPr>
        <w:widowControl w:val="0"/>
        <w:tabs>
          <w:tab w:val="left" w:pos="36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-совершенствовать влияние накопленного зрительного опыта на процессы восприятия;</w:t>
      </w:r>
    </w:p>
    <w:p w14:paraId="483FCEE2" w14:textId="4B6E75E9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-формировать навыки самоконтроля, развивать целеустремлённость,  внимание;</w:t>
      </w:r>
    </w:p>
    <w:p w14:paraId="52F07E5B" w14:textId="67AE372C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-воспитывать самооценку, самоконтроль, взаимоконтроль; формировать адекватный уровень притязаний;</w:t>
      </w:r>
    </w:p>
    <w:p w14:paraId="6F2C431F" w14:textId="2187706C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-развивать фонематический слух, умение дифференцировать звуки речи, сходные по месту и способу образования; развивать функции фонематического анализа и синтеза; совершенствовать грамматический строй речи; расширять активный словарь;</w:t>
      </w:r>
    </w:p>
    <w:p w14:paraId="1017E2D8" w14:textId="63F0A61D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-развивать умения делать словесно-логические обобщения, давать словесный отчёт о выполненном упражнении; развивать целенаправленность в работе, мыслительную и творческую деятельность;</w:t>
      </w:r>
    </w:p>
    <w:p w14:paraId="7F661F34" w14:textId="2221A04C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-развивать самостоятельность, инициативу, умение руководствоваться не только близкими, но и далёкими мотивами.</w:t>
      </w:r>
    </w:p>
    <w:p w14:paraId="3B6529B1" w14:textId="77777777" w:rsidR="007D7E85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Учитывая своеобразие психического развития слепых и слабовидящих обучающихся, а также коррекционно-компенсаторную направленность всего процесса обучения, в рабочую программу учащихся включены коррекционно-развивающие задания, упражнения, направленные на преодоление зрительной депривации, охрану и развитие остаточного зрения и зрительного восприятия, приемов и способов самоконтроля.</w:t>
      </w:r>
    </w:p>
    <w:p w14:paraId="32FD424B" w14:textId="77777777" w:rsidR="007D7E85" w:rsidRPr="00EC7A07" w:rsidRDefault="007D7E85" w:rsidP="007D7E85">
      <w:pPr>
        <w:ind w:firstLine="709"/>
        <w:jc w:val="center"/>
        <w:rPr>
          <w:b/>
          <w:sz w:val="28"/>
          <w:szCs w:val="28"/>
        </w:rPr>
      </w:pPr>
      <w:r w:rsidRPr="00EC7A07">
        <w:rPr>
          <w:b/>
          <w:iCs/>
          <w:sz w:val="28"/>
          <w:szCs w:val="28"/>
        </w:rPr>
        <w:t>Ценностные ориентиры содержания учебного предмета</w:t>
      </w:r>
    </w:p>
    <w:p w14:paraId="38E50CAA" w14:textId="77777777" w:rsidR="007D7E85" w:rsidRPr="00EC7A07" w:rsidRDefault="007D7E85" w:rsidP="007D7E85">
      <w:pPr>
        <w:ind w:firstLine="709"/>
        <w:jc w:val="both"/>
        <w:rPr>
          <w:bCs/>
          <w:color w:val="000000"/>
          <w:spacing w:val="-14"/>
          <w:sz w:val="28"/>
          <w:szCs w:val="28"/>
        </w:rPr>
      </w:pPr>
      <w:r w:rsidRPr="00EC7A07">
        <w:rPr>
          <w:sz w:val="28"/>
          <w:szCs w:val="28"/>
        </w:rPr>
        <w:t xml:space="preserve"> </w:t>
      </w:r>
      <w:r w:rsidRPr="00EC7A07">
        <w:rPr>
          <w:bCs/>
          <w:color w:val="000000"/>
          <w:spacing w:val="-14"/>
          <w:sz w:val="28"/>
          <w:szCs w:val="28"/>
        </w:rPr>
        <w:t> </w:t>
      </w:r>
    </w:p>
    <w:p w14:paraId="4623B24B" w14:textId="77777777" w:rsidR="007D7E85" w:rsidRPr="00EC7A07" w:rsidRDefault="007D7E85" w:rsidP="007D7E85">
      <w:pPr>
        <w:ind w:firstLine="709"/>
        <w:jc w:val="both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Ведущее место предмета «Русский язык» в системе общего образования обусловлено тем, 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14:paraId="627BCD99" w14:textId="77777777" w:rsidR="007D7E85" w:rsidRPr="00EC7A07" w:rsidRDefault="007D7E85" w:rsidP="007D7E85">
      <w:pPr>
        <w:ind w:firstLine="709"/>
        <w:jc w:val="both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 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14:paraId="428B4511" w14:textId="77777777" w:rsidR="007D7E85" w:rsidRPr="00EC7A07" w:rsidRDefault="007D7E85" w:rsidP="007D7E85">
      <w:pPr>
        <w:ind w:firstLine="709"/>
        <w:jc w:val="both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</w:t>
      </w:r>
      <w:r w:rsidRPr="00EC7A07">
        <w:rPr>
          <w:color w:val="000000"/>
          <w:sz w:val="28"/>
          <w:szCs w:val="28"/>
        </w:rPr>
        <w:lastRenderedPageBreak/>
        <w:t>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14:paraId="73E578E3" w14:textId="77777777" w:rsidR="007D7E85" w:rsidRPr="00EC7A07" w:rsidRDefault="007D7E85" w:rsidP="007D7E85">
      <w:pPr>
        <w:ind w:firstLine="709"/>
        <w:jc w:val="both"/>
        <w:rPr>
          <w:color w:val="FF0000"/>
          <w:sz w:val="28"/>
          <w:szCs w:val="28"/>
        </w:rPr>
      </w:pPr>
      <w:r w:rsidRPr="00EC7A07">
        <w:rPr>
          <w:iCs/>
          <w:sz w:val="28"/>
          <w:szCs w:val="28"/>
        </w:rPr>
        <w:t xml:space="preserve"> </w:t>
      </w:r>
    </w:p>
    <w:p w14:paraId="1673042C" w14:textId="77777777" w:rsidR="007D7E85" w:rsidRPr="00EC7A07" w:rsidRDefault="007D7E85" w:rsidP="007D7E85">
      <w:pPr>
        <w:rPr>
          <w:b/>
          <w:sz w:val="28"/>
          <w:szCs w:val="28"/>
        </w:rPr>
      </w:pPr>
      <w:r w:rsidRPr="00EC7A07">
        <w:rPr>
          <w:color w:val="FF0000"/>
          <w:sz w:val="28"/>
          <w:szCs w:val="28"/>
        </w:rPr>
        <w:t xml:space="preserve"> </w:t>
      </w:r>
      <w:r w:rsidRPr="00EC7A07">
        <w:rPr>
          <w:b/>
          <w:sz w:val="28"/>
          <w:szCs w:val="28"/>
        </w:rPr>
        <w:t>Общая характеристика учебного предмета</w:t>
      </w:r>
    </w:p>
    <w:p w14:paraId="5573BC89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</w:p>
    <w:p w14:paraId="5414C895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обучающихся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14:paraId="3C5FDCC9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обучающихся служит решению практических задач общения и формирует навыки, определяющие культурный уровень детей. </w:t>
      </w:r>
    </w:p>
    <w:p w14:paraId="44A5F0FF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14:paraId="2D1B48A5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Обучающиеся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14:paraId="0ABEABE6" w14:textId="77777777" w:rsidR="007D7E85" w:rsidRPr="00EC7A07" w:rsidRDefault="007D7E85" w:rsidP="007D7E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Содержание программы является основой для овладения обучающимся приёмами активного анализа и синтеза (приме</w:t>
      </w:r>
      <w:r w:rsidRPr="00EC7A07">
        <w:rPr>
          <w:sz w:val="28"/>
          <w:szCs w:val="28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EC7A07">
        <w:rPr>
          <w:sz w:val="28"/>
          <w:szCs w:val="2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EC7A07">
        <w:rPr>
          <w:sz w:val="28"/>
          <w:szCs w:val="28"/>
        </w:rPr>
        <w:softHyphen/>
        <w:t>ношения к употреблению в речи основных единиц языка.</w:t>
      </w:r>
    </w:p>
    <w:p w14:paraId="4FD554BF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14:paraId="4620F416" w14:textId="77777777" w:rsidR="007D7E85" w:rsidRPr="00EC7A07" w:rsidRDefault="007D7E85" w:rsidP="007D7E85">
      <w:pPr>
        <w:ind w:firstLine="709"/>
        <w:jc w:val="both"/>
        <w:rPr>
          <w:iCs/>
          <w:sz w:val="28"/>
          <w:szCs w:val="28"/>
        </w:rPr>
      </w:pPr>
      <w:r w:rsidRPr="00EC7A07">
        <w:rPr>
          <w:sz w:val="28"/>
          <w:szCs w:val="28"/>
        </w:rPr>
        <w:t xml:space="preserve">Программа предполагает организацию проектной деятельности, которая способствует включению обучающихся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  <w:r w:rsidRPr="00EC7A07">
        <w:rPr>
          <w:iCs/>
          <w:sz w:val="28"/>
          <w:szCs w:val="28"/>
        </w:rPr>
        <w:t xml:space="preserve">   </w:t>
      </w:r>
    </w:p>
    <w:p w14:paraId="7940BB84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</w:p>
    <w:p w14:paraId="4366BAC1" w14:textId="77777777" w:rsidR="007D7E85" w:rsidRPr="00EC7A07" w:rsidRDefault="007D7E85" w:rsidP="007D7E85">
      <w:pPr>
        <w:ind w:firstLine="709"/>
        <w:rPr>
          <w:b/>
          <w:sz w:val="28"/>
          <w:szCs w:val="28"/>
        </w:rPr>
      </w:pPr>
    </w:p>
    <w:p w14:paraId="57174512" w14:textId="77777777" w:rsidR="007D7E85" w:rsidRPr="00EC7A07" w:rsidRDefault="007D7E85" w:rsidP="007D7E85">
      <w:pPr>
        <w:ind w:firstLine="709"/>
        <w:rPr>
          <w:b/>
          <w:sz w:val="28"/>
          <w:szCs w:val="28"/>
        </w:rPr>
      </w:pPr>
    </w:p>
    <w:p w14:paraId="32C19DE7" w14:textId="77777777" w:rsidR="007D7E85" w:rsidRDefault="007D7E85" w:rsidP="007D7E85">
      <w:pPr>
        <w:ind w:firstLine="709"/>
        <w:rPr>
          <w:b/>
          <w:sz w:val="28"/>
          <w:szCs w:val="28"/>
        </w:rPr>
      </w:pPr>
    </w:p>
    <w:p w14:paraId="48D38301" w14:textId="77777777" w:rsidR="007D7E85" w:rsidRPr="00EC7A07" w:rsidRDefault="007D7E85" w:rsidP="007D7E85">
      <w:pPr>
        <w:ind w:firstLine="709"/>
        <w:jc w:val="both"/>
        <w:rPr>
          <w:b/>
          <w:sz w:val="28"/>
          <w:szCs w:val="28"/>
        </w:rPr>
      </w:pPr>
      <w:r w:rsidRPr="00EC7A07">
        <w:rPr>
          <w:b/>
          <w:sz w:val="28"/>
          <w:szCs w:val="28"/>
        </w:rPr>
        <w:t>Формы, методы и средства работы со слабовидящими обучающимися вариант 4.2, испытывающими трудности в освоении программы.</w:t>
      </w:r>
    </w:p>
    <w:p w14:paraId="7555A044" w14:textId="77777777" w:rsidR="007D7E85" w:rsidRPr="00EC7A07" w:rsidRDefault="007D7E85" w:rsidP="007D7E85">
      <w:pPr>
        <w:ind w:firstLine="709"/>
        <w:jc w:val="both"/>
        <w:rPr>
          <w:b/>
          <w:sz w:val="28"/>
          <w:szCs w:val="28"/>
        </w:rPr>
      </w:pPr>
    </w:p>
    <w:p w14:paraId="70F247E9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При </w:t>
      </w:r>
      <w:bookmarkStart w:id="1" w:name="YANDEX_240"/>
      <w:bookmarkEnd w:id="1"/>
      <w:r w:rsidRPr="00EC7A07">
        <w:rPr>
          <w:sz w:val="28"/>
          <w:szCs w:val="28"/>
        </w:rPr>
        <w:t> работе  </w:t>
      </w:r>
      <w:bookmarkStart w:id="2" w:name="YANDEX_241"/>
      <w:bookmarkEnd w:id="2"/>
      <w:r w:rsidRPr="00EC7A07">
        <w:rPr>
          <w:sz w:val="28"/>
          <w:szCs w:val="28"/>
        </w:rPr>
        <w:t> с  </w:t>
      </w:r>
      <w:bookmarkStart w:id="3" w:name="YANDEX_242"/>
      <w:bookmarkEnd w:id="3"/>
      <w:r w:rsidRPr="00EC7A07">
        <w:rPr>
          <w:sz w:val="28"/>
          <w:szCs w:val="28"/>
        </w:rPr>
        <w:t> детьми  с </w:t>
      </w:r>
      <w:bookmarkStart w:id="4" w:name="YANDEX_243"/>
      <w:bookmarkEnd w:id="4"/>
      <w:r w:rsidRPr="00EC7A07">
        <w:rPr>
          <w:sz w:val="28"/>
          <w:szCs w:val="28"/>
        </w:rPr>
        <w:t> трудностями  в обучении наряду с общепедагогическими </w:t>
      </w:r>
      <w:bookmarkStart w:id="5" w:name="YANDEX_247"/>
      <w:bookmarkEnd w:id="5"/>
      <w:r w:rsidRPr="00EC7A07">
        <w:rPr>
          <w:sz w:val="28"/>
          <w:szCs w:val="28"/>
        </w:rPr>
        <w:t> методами  и приемами </w:t>
      </w:r>
      <w:bookmarkStart w:id="6" w:name="YANDEX_248"/>
      <w:bookmarkEnd w:id="6"/>
      <w:r w:rsidRPr="00EC7A07">
        <w:rPr>
          <w:sz w:val="28"/>
          <w:szCs w:val="28"/>
        </w:rPr>
        <w:t xml:space="preserve"> работы  (словесный, наглядный, практический) используются и специфические (специальные), воздействующие как на познавательную, так и на эмоционально-волевую сферы личности. </w:t>
      </w:r>
    </w:p>
    <w:p w14:paraId="19BDB58D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Урок позволяет организовать не только учебно-познавательную, но и другие виды развивающей деятельности </w:t>
      </w:r>
      <w:bookmarkStart w:id="7" w:name="YANDEX_78"/>
      <w:bookmarkEnd w:id="7"/>
      <w:r w:rsidRPr="00EC7A07">
        <w:rPr>
          <w:sz w:val="28"/>
          <w:szCs w:val="28"/>
        </w:rPr>
        <w:t> детей. Урок предоставляет возможности для сочетания фронтальной, групповой и индивидуальной </w:t>
      </w:r>
      <w:bookmarkStart w:id="8" w:name="YANDEX_79"/>
      <w:bookmarkEnd w:id="8"/>
      <w:r w:rsidRPr="00EC7A07">
        <w:rPr>
          <w:sz w:val="28"/>
          <w:szCs w:val="28"/>
        </w:rPr>
        <w:t> работы  школьника.</w:t>
      </w:r>
    </w:p>
    <w:p w14:paraId="1DEA9819" w14:textId="77777777" w:rsidR="007D7E85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В большинстве случаев уроки строятся по комбинированному типу. Это объясняется тем, что младшие школьники с </w:t>
      </w:r>
      <w:bookmarkStart w:id="9" w:name="YANDEX_80"/>
      <w:bookmarkEnd w:id="9"/>
      <w:r w:rsidRPr="00EC7A07">
        <w:rPr>
          <w:sz w:val="28"/>
          <w:szCs w:val="28"/>
        </w:rPr>
        <w:t> трудностями  в обучении не могут усваивать новый материал большими порциями, объяснению нового материала предшествует подготовительная </w:t>
      </w:r>
      <w:bookmarkStart w:id="10" w:name="YANDEX_81"/>
      <w:bookmarkEnd w:id="10"/>
      <w:r w:rsidRPr="00EC7A07">
        <w:rPr>
          <w:sz w:val="28"/>
          <w:szCs w:val="28"/>
        </w:rPr>
        <w:t> работа, направленная на актуализацию соответствующих знаний и опыта учеников; каждая порция нового материала требует незамедлительного его закрепления в деятельных, практических </w:t>
      </w:r>
      <w:bookmarkStart w:id="11" w:name="YANDEX_82"/>
      <w:bookmarkEnd w:id="11"/>
      <w:r w:rsidRPr="00EC7A07">
        <w:rPr>
          <w:sz w:val="28"/>
          <w:szCs w:val="28"/>
        </w:rPr>
        <w:t> формах  упражнений, на всех этапах урока необходим пошаговый, часто индивидуальный контроль усвоения материала, выявление возникающих </w:t>
      </w:r>
      <w:bookmarkStart w:id="12" w:name="YANDEX_83"/>
      <w:bookmarkEnd w:id="12"/>
      <w:r w:rsidRPr="00EC7A07">
        <w:rPr>
          <w:sz w:val="28"/>
          <w:szCs w:val="28"/>
        </w:rPr>
        <w:t> образовательных  затруднений. На уроке применяются дифференцированно-групповые </w:t>
      </w:r>
      <w:bookmarkStart w:id="13" w:name="YANDEX_87"/>
      <w:bookmarkEnd w:id="13"/>
      <w:r w:rsidRPr="00EC7A07">
        <w:rPr>
          <w:sz w:val="28"/>
          <w:szCs w:val="28"/>
        </w:rPr>
        <w:t> формы  </w:t>
      </w:r>
      <w:bookmarkStart w:id="14" w:name="YANDEX_88"/>
      <w:bookmarkEnd w:id="14"/>
      <w:r w:rsidRPr="00EC7A07">
        <w:rPr>
          <w:sz w:val="28"/>
          <w:szCs w:val="28"/>
        </w:rPr>
        <w:t> работы, когда </w:t>
      </w:r>
      <w:bookmarkStart w:id="15" w:name="YANDEX_89"/>
      <w:bookmarkEnd w:id="15"/>
      <w:r w:rsidRPr="00EC7A07">
        <w:rPr>
          <w:sz w:val="28"/>
          <w:szCs w:val="28"/>
        </w:rPr>
        <w:t xml:space="preserve"> дети  объединяются в группы в зависимости от их познавательных возможностей, темпов учебной деятельности, задач коррекционно-образовательного процесса. </w:t>
      </w:r>
    </w:p>
    <w:p w14:paraId="4BD9C18F" w14:textId="77777777" w:rsidR="007D7E85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Групповые </w:t>
      </w:r>
      <w:bookmarkStart w:id="16" w:name="YANDEX_91"/>
      <w:bookmarkEnd w:id="16"/>
      <w:r w:rsidRPr="00EC7A07">
        <w:rPr>
          <w:sz w:val="28"/>
          <w:szCs w:val="28"/>
        </w:rPr>
        <w:t> формы  </w:t>
      </w:r>
      <w:bookmarkStart w:id="17" w:name="YANDEX_92"/>
      <w:bookmarkEnd w:id="17"/>
      <w:r w:rsidRPr="00EC7A07">
        <w:rPr>
          <w:sz w:val="28"/>
          <w:szCs w:val="28"/>
        </w:rPr>
        <w:t> работы  способствуют активизации деятельности </w:t>
      </w:r>
      <w:bookmarkStart w:id="18" w:name="YANDEX_93"/>
      <w:bookmarkEnd w:id="18"/>
      <w:r w:rsidRPr="00EC7A07">
        <w:rPr>
          <w:sz w:val="28"/>
          <w:szCs w:val="28"/>
        </w:rPr>
        <w:t> детей, более полному вовлечению их в учебный процесс, практическому </w:t>
      </w:r>
      <w:bookmarkStart w:id="19" w:name="YANDEX_94"/>
      <w:bookmarkEnd w:id="19"/>
      <w:r w:rsidRPr="00EC7A07">
        <w:rPr>
          <w:sz w:val="28"/>
          <w:szCs w:val="28"/>
        </w:rPr>
        <w:t> освоению  усилий коллективной деятельности и навыков социального поведения, активизации речевой, мыслительной и коммуникативной деятельности, в условиях естественной, ситуационной мотивации общения, познания, межличностного взаимодействия. </w:t>
      </w:r>
      <w:bookmarkStart w:id="20" w:name="YANDEX_95"/>
      <w:bookmarkEnd w:id="20"/>
      <w:r w:rsidRPr="00EC7A07">
        <w:rPr>
          <w:sz w:val="28"/>
          <w:szCs w:val="28"/>
        </w:rPr>
        <w:t> </w:t>
      </w:r>
    </w:p>
    <w:p w14:paraId="7BE379EA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Работа  парами, позволяет осуществлять взаимообучение </w:t>
      </w:r>
      <w:bookmarkStart w:id="21" w:name="YANDEX_96"/>
      <w:bookmarkEnd w:id="21"/>
      <w:r w:rsidRPr="00EC7A07">
        <w:rPr>
          <w:sz w:val="28"/>
          <w:szCs w:val="28"/>
        </w:rPr>
        <w:t> детей, развивает самостоятельность, инициативность, ответственность, чувство товарищества, партнерства, готовности к взаимопомощи.</w:t>
      </w:r>
    </w:p>
    <w:p w14:paraId="60C90695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>Значительное своеобразие в отборе, композиции и применении </w:t>
      </w:r>
      <w:bookmarkStart w:id="22" w:name="YANDEX_135"/>
      <w:bookmarkEnd w:id="22"/>
      <w:r w:rsidRPr="00EC7A07">
        <w:rPr>
          <w:sz w:val="28"/>
          <w:szCs w:val="28"/>
        </w:rPr>
        <w:t> методов  обучения </w:t>
      </w:r>
      <w:bookmarkStart w:id="23" w:name="YANDEX_136"/>
      <w:bookmarkEnd w:id="23"/>
      <w:r w:rsidRPr="00EC7A07">
        <w:rPr>
          <w:sz w:val="28"/>
          <w:szCs w:val="28"/>
        </w:rPr>
        <w:t> детей  с </w:t>
      </w:r>
      <w:bookmarkStart w:id="24" w:name="YANDEX_137"/>
      <w:bookmarkEnd w:id="24"/>
      <w:r w:rsidRPr="00EC7A07">
        <w:rPr>
          <w:sz w:val="28"/>
          <w:szCs w:val="28"/>
        </w:rPr>
        <w:t> трудностями  в обучении существует в группе </w:t>
      </w:r>
      <w:bookmarkStart w:id="25" w:name="YANDEX_138"/>
      <w:bookmarkEnd w:id="25"/>
      <w:r w:rsidRPr="00EC7A07">
        <w:rPr>
          <w:sz w:val="28"/>
          <w:szCs w:val="28"/>
        </w:rPr>
        <w:t> методов  организации и осуществление учебно-познавательной деятельности. В эту группу входят следующие подгруппы </w:t>
      </w:r>
      <w:bookmarkStart w:id="26" w:name="YANDEX_139"/>
      <w:bookmarkEnd w:id="26"/>
      <w:r w:rsidRPr="00EC7A07">
        <w:rPr>
          <w:sz w:val="28"/>
          <w:szCs w:val="28"/>
        </w:rPr>
        <w:t> методов:</w:t>
      </w:r>
    </w:p>
    <w:p w14:paraId="1B0E76A5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- перспективные (</w:t>
      </w:r>
      <w:bookmarkStart w:id="27" w:name="YANDEX_140"/>
      <w:bookmarkEnd w:id="27"/>
      <w:r w:rsidRPr="00EC7A07">
        <w:rPr>
          <w:sz w:val="28"/>
          <w:szCs w:val="28"/>
        </w:rPr>
        <w:t>методы  словесной передачи и слухового и (или) зрительного восприятия учебного материала и информации по организации и способу его усвоения, наглядные, практические </w:t>
      </w:r>
      <w:bookmarkStart w:id="28" w:name="YANDEX_141"/>
      <w:bookmarkEnd w:id="28"/>
      <w:r w:rsidRPr="00EC7A07">
        <w:rPr>
          <w:sz w:val="28"/>
          <w:szCs w:val="28"/>
        </w:rPr>
        <w:t> методы);</w:t>
      </w:r>
    </w:p>
    <w:p w14:paraId="14EA5CBB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- логические (индуктивный и дедуктивный);</w:t>
      </w:r>
    </w:p>
    <w:p w14:paraId="7DF41BAA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- гностические (репродуктивные, проблемно-поисковые, исследовательские);</w:t>
      </w:r>
    </w:p>
    <w:p w14:paraId="18D64FA2" w14:textId="77777777" w:rsidR="007D7E85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В подгруппе перспективных </w:t>
      </w:r>
      <w:bookmarkStart w:id="29" w:name="YANDEX_142"/>
      <w:bookmarkEnd w:id="29"/>
      <w:r w:rsidRPr="00EC7A07">
        <w:rPr>
          <w:sz w:val="28"/>
          <w:szCs w:val="28"/>
        </w:rPr>
        <w:t> методов  на начальных этапах обучения </w:t>
      </w:r>
      <w:bookmarkStart w:id="30" w:name="YANDEX_143"/>
      <w:bookmarkEnd w:id="30"/>
      <w:r w:rsidRPr="00EC7A07">
        <w:rPr>
          <w:sz w:val="28"/>
          <w:szCs w:val="28"/>
        </w:rPr>
        <w:t> детей  с </w:t>
      </w:r>
      <w:bookmarkStart w:id="31" w:name="YANDEX_144"/>
      <w:bookmarkEnd w:id="31"/>
      <w:r w:rsidRPr="00EC7A07">
        <w:rPr>
          <w:sz w:val="28"/>
          <w:szCs w:val="28"/>
        </w:rPr>
        <w:t> трудностями  в обучении на первом месте находится практические и наглядные </w:t>
      </w:r>
      <w:bookmarkStart w:id="32" w:name="YANDEX_145"/>
      <w:bookmarkEnd w:id="32"/>
      <w:r w:rsidRPr="00EC7A07">
        <w:rPr>
          <w:sz w:val="28"/>
          <w:szCs w:val="28"/>
        </w:rPr>
        <w:t xml:space="preserve"> методы, формирующие сенсорную основу представлений и понятий о познаваемой действительности. </w:t>
      </w:r>
    </w:p>
    <w:p w14:paraId="70B9AB87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Дополнением к этим </w:t>
      </w:r>
      <w:bookmarkStart w:id="33" w:name="YANDEX_146"/>
      <w:bookmarkEnd w:id="33"/>
      <w:r w:rsidRPr="00EC7A07">
        <w:rPr>
          <w:sz w:val="28"/>
          <w:szCs w:val="28"/>
        </w:rPr>
        <w:t> методам  является </w:t>
      </w:r>
      <w:bookmarkStart w:id="34" w:name="YANDEX_147"/>
      <w:bookmarkEnd w:id="34"/>
      <w:r w:rsidRPr="00EC7A07">
        <w:rPr>
          <w:sz w:val="28"/>
          <w:szCs w:val="28"/>
        </w:rPr>
        <w:t xml:space="preserve"> методы  словесной передачи учебной информации. </w:t>
      </w:r>
    </w:p>
    <w:p w14:paraId="1DF6444B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Среди словесных </w:t>
      </w:r>
      <w:bookmarkStart w:id="35" w:name="YANDEX_154"/>
      <w:bookmarkEnd w:id="35"/>
      <w:r w:rsidRPr="00EC7A07">
        <w:rPr>
          <w:sz w:val="28"/>
          <w:szCs w:val="28"/>
        </w:rPr>
        <w:t> методов  обучения широкое распространение в практике массового школьного обучения </w:t>
      </w:r>
      <w:bookmarkStart w:id="36" w:name="YANDEX_155"/>
      <w:bookmarkEnd w:id="36"/>
      <w:r w:rsidRPr="00EC7A07">
        <w:rPr>
          <w:sz w:val="28"/>
          <w:szCs w:val="28"/>
        </w:rPr>
        <w:t> имеет  беседа. Действительно беседа позволяет вовлечь всех </w:t>
      </w:r>
      <w:bookmarkStart w:id="37" w:name="YANDEX_156"/>
      <w:bookmarkEnd w:id="37"/>
      <w:r w:rsidRPr="00EC7A07">
        <w:rPr>
          <w:sz w:val="28"/>
          <w:szCs w:val="28"/>
        </w:rPr>
        <w:t> детей  в учебный процесс, она учит живому общению, позволяет выявить и закрепить имеющиеся у </w:t>
      </w:r>
      <w:bookmarkStart w:id="38" w:name="YANDEX_157"/>
      <w:bookmarkEnd w:id="38"/>
      <w:r w:rsidRPr="00EC7A07">
        <w:rPr>
          <w:sz w:val="28"/>
          <w:szCs w:val="28"/>
        </w:rPr>
        <w:t> детей  знания</w:t>
      </w:r>
      <w:bookmarkStart w:id="39" w:name="YANDEX_158"/>
      <w:bookmarkEnd w:id="39"/>
      <w:r w:rsidRPr="00EC7A07">
        <w:rPr>
          <w:sz w:val="28"/>
          <w:szCs w:val="28"/>
        </w:rPr>
        <w:t>.</w:t>
      </w:r>
    </w:p>
    <w:p w14:paraId="0E3B1B9B" w14:textId="3BC8E437" w:rsidR="007D7E85" w:rsidRPr="00EC7A07" w:rsidRDefault="00825C97" w:rsidP="007D7E85">
      <w:pPr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3D08CDB8" w14:textId="39DAC3E3" w:rsidR="00825C97" w:rsidRPr="00EC7A07" w:rsidRDefault="00825C97" w:rsidP="00825C97">
      <w:pPr>
        <w:jc w:val="center"/>
        <w:rPr>
          <w:b/>
          <w:bCs/>
          <w:iCs/>
          <w:sz w:val="28"/>
          <w:szCs w:val="28"/>
        </w:rPr>
      </w:pPr>
      <w:r w:rsidRPr="00EC7A07">
        <w:rPr>
          <w:b/>
          <w:bCs/>
          <w:iCs/>
          <w:sz w:val="28"/>
          <w:szCs w:val="28"/>
        </w:rPr>
        <w:t>Основное содержание курса</w:t>
      </w:r>
    </w:p>
    <w:p w14:paraId="15C8DD25" w14:textId="77777777" w:rsidR="00825C97" w:rsidRPr="00EC7A07" w:rsidRDefault="00825C97" w:rsidP="00825C97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C7A07">
        <w:rPr>
          <w:sz w:val="28"/>
          <w:szCs w:val="28"/>
        </w:rPr>
        <w:t xml:space="preserve"> </w:t>
      </w:r>
      <w:r w:rsidRPr="00EC7A07">
        <w:rPr>
          <w:b/>
          <w:bCs/>
          <w:color w:val="000000"/>
          <w:sz w:val="28"/>
          <w:szCs w:val="28"/>
        </w:rPr>
        <w:t>Виды речевой деятельности</w:t>
      </w:r>
    </w:p>
    <w:p w14:paraId="55D88AFD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Слушание.</w:t>
      </w:r>
      <w:r w:rsidRPr="00EC7A07">
        <w:rPr>
          <w:color w:val="000000"/>
          <w:sz w:val="28"/>
          <w:szCs w:val="28"/>
        </w:rPr>
        <w:t> 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14:paraId="6F58EEBD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Говорение.</w:t>
      </w:r>
      <w:r w:rsidRPr="00EC7A07">
        <w:rPr>
          <w:color w:val="000000"/>
          <w:sz w:val="28"/>
          <w:szCs w:val="28"/>
        </w:rPr>
        <w:t> 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41CBB8E7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Чтение.</w:t>
      </w:r>
      <w:r w:rsidRPr="00EC7A07">
        <w:rPr>
          <w:color w:val="000000"/>
          <w:sz w:val="28"/>
          <w:szCs w:val="28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ткете.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14:paraId="3F8153A7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Письмо.</w:t>
      </w:r>
      <w:r w:rsidRPr="00EC7A07">
        <w:rPr>
          <w:color w:val="000000"/>
          <w:sz w:val="28"/>
          <w:szCs w:val="28"/>
        </w:rPr>
        <w:t> 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</w:t>
      </w:r>
      <w:r w:rsidRPr="00EC7A07">
        <w:rPr>
          <w:sz w:val="28"/>
          <w:szCs w:val="28"/>
        </w:rPr>
        <w:t xml:space="preserve">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для обучающихся тематике (на основе впечатлений, литературных произведений, сюжетных картин, серий картин, просмотра фрагмента видеозаписи и т.д.).</w:t>
      </w:r>
    </w:p>
    <w:p w14:paraId="5F73106C" w14:textId="77777777" w:rsidR="00825C97" w:rsidRPr="00EC7A07" w:rsidRDefault="00825C97" w:rsidP="00825C97">
      <w:pPr>
        <w:shd w:val="clear" w:color="auto" w:fill="FFFFFF"/>
        <w:ind w:firstLine="568"/>
        <w:jc w:val="both"/>
        <w:rPr>
          <w:b/>
          <w:sz w:val="28"/>
          <w:szCs w:val="28"/>
        </w:rPr>
      </w:pPr>
      <w:r w:rsidRPr="00EC7A07">
        <w:rPr>
          <w:b/>
          <w:sz w:val="28"/>
          <w:szCs w:val="28"/>
        </w:rPr>
        <w:lastRenderedPageBreak/>
        <w:t>Обучение грамоте.</w:t>
      </w:r>
    </w:p>
    <w:p w14:paraId="5C49E882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Фонетика.</w:t>
      </w:r>
      <w:r w:rsidRPr="00EC7A07">
        <w:rPr>
          <w:color w:val="000000"/>
          <w:sz w:val="28"/>
          <w:szCs w:val="28"/>
        </w:rPr>
        <w:t xml:space="preserve"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14:paraId="1A69A4F0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14:paraId="61E93944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 xml:space="preserve"> Слог как минимальная произносительная единица. Деление слов на слоги. Определение места ударения.</w:t>
      </w:r>
    </w:p>
    <w:p w14:paraId="4B46DABE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Графика.</w:t>
      </w:r>
      <w:r w:rsidRPr="00EC7A07">
        <w:rPr>
          <w:color w:val="000000"/>
          <w:sz w:val="28"/>
          <w:szCs w:val="28"/>
        </w:rPr>
        <w:t xml:space="preserve"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14:paraId="78427A38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14:paraId="2957B653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Чтение.</w:t>
      </w:r>
      <w:r w:rsidRPr="00EC7A07">
        <w:rPr>
          <w:color w:val="000000"/>
          <w:sz w:val="28"/>
          <w:szCs w:val="28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24FA4AEC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3118FF20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Письмо.</w:t>
      </w:r>
      <w:r w:rsidRPr="00EC7A07">
        <w:rPr>
          <w:color w:val="000000"/>
          <w:sz w:val="28"/>
          <w:szCs w:val="28"/>
        </w:rPr>
        <w:t xml:space="preserve"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14:paraId="27003BBA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14:paraId="4F0024E3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14:paraId="5393FBE5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Слово и предложение.</w:t>
      </w:r>
      <w:r w:rsidRPr="00EC7A07">
        <w:rPr>
          <w:color w:val="000000"/>
          <w:sz w:val="28"/>
          <w:szCs w:val="28"/>
        </w:rPr>
        <w:t xml:space="preserve"> Восприятие слова как объекта изучения, материала для анализа. Наблюдение над значением слова. </w:t>
      </w:r>
    </w:p>
    <w:p w14:paraId="6F335B74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14:paraId="20485420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Орфография.</w:t>
      </w:r>
      <w:r w:rsidRPr="00EC7A07">
        <w:rPr>
          <w:color w:val="000000"/>
          <w:sz w:val="28"/>
          <w:szCs w:val="28"/>
        </w:rPr>
        <w:t> Знакомство с правилами правописания и их применение:</w:t>
      </w:r>
    </w:p>
    <w:p w14:paraId="11D00128" w14:textId="77777777" w:rsidR="00825C97" w:rsidRPr="00EC7A07" w:rsidRDefault="00825C97" w:rsidP="00825C9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раздельное написание слов; обозначение гласных после шипящих (ча—ща,  чу—щу, жи—ши); 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</w:r>
    </w:p>
    <w:p w14:paraId="73C9117A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Развитие речи.</w:t>
      </w:r>
      <w:r w:rsidRPr="00EC7A07">
        <w:rPr>
          <w:color w:val="000000"/>
          <w:sz w:val="28"/>
          <w:szCs w:val="28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03B06D22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Систематический курс</w:t>
      </w:r>
    </w:p>
    <w:p w14:paraId="225775EA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lastRenderedPageBreak/>
        <w:t>Фонетика и орфоэпия.</w:t>
      </w:r>
      <w:r w:rsidRPr="00EC7A07">
        <w:rPr>
          <w:color w:val="000000"/>
          <w:sz w:val="28"/>
          <w:szCs w:val="28"/>
        </w:rPr>
        <w:t> Различение гласных и согласных звуков. Нахождение в слове ударных и безударных гласных туков. Различение мягких и твёрдых согласных звуков, определение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твёрдый — мягкий, парный - непарный; согласный звонкий -глухой, парный -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14:paraId="10534D34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Графика.</w:t>
      </w:r>
      <w:r w:rsidRPr="00EC7A07">
        <w:rPr>
          <w:color w:val="000000"/>
          <w:sz w:val="28"/>
          <w:szCs w:val="28"/>
        </w:rPr>
        <w:t> Различение звуков и букв. Обозначение на письме твёрдости-мягкости согласных звуков. Использование на письме разделительных </w:t>
      </w:r>
      <w:r w:rsidRPr="00EC7A07">
        <w:rPr>
          <w:b/>
          <w:bCs/>
          <w:color w:val="000000"/>
          <w:sz w:val="28"/>
          <w:szCs w:val="28"/>
        </w:rPr>
        <w:t>ь</w:t>
      </w:r>
      <w:r w:rsidRPr="00EC7A07">
        <w:rPr>
          <w:color w:val="000000"/>
          <w:sz w:val="28"/>
          <w:szCs w:val="28"/>
        </w:rPr>
        <w:t> и </w:t>
      </w:r>
      <w:r w:rsidRPr="00EC7A07">
        <w:rPr>
          <w:b/>
          <w:bCs/>
          <w:color w:val="000000"/>
          <w:sz w:val="28"/>
          <w:szCs w:val="28"/>
        </w:rPr>
        <w:t xml:space="preserve">ь. </w:t>
      </w:r>
      <w:r w:rsidRPr="00EC7A07">
        <w:rPr>
          <w:color w:val="000000"/>
          <w:sz w:val="28"/>
          <w:szCs w:val="28"/>
        </w:rPr>
        <w:t>Установление соотношения звукового и буквенного состава слова в словах типа стол, конь; в словах с йотированными гласными </w:t>
      </w:r>
      <w:r w:rsidRPr="00EC7A07">
        <w:rPr>
          <w:b/>
          <w:bCs/>
          <w:color w:val="000000"/>
          <w:sz w:val="28"/>
          <w:szCs w:val="28"/>
        </w:rPr>
        <w:t>е, ё, ю, я</w:t>
      </w:r>
      <w:r w:rsidRPr="00EC7A07">
        <w:rPr>
          <w:color w:val="000000"/>
          <w:sz w:val="28"/>
          <w:szCs w:val="28"/>
        </w:rPr>
        <w:t xml:space="preserve">; в словах с непроизносимыми согласными. </w:t>
      </w:r>
    </w:p>
    <w:p w14:paraId="66C58A65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 xml:space="preserve">Использование небуквенных графических средств: пробела между словами, знака переноса, абзаца. </w:t>
      </w:r>
    </w:p>
    <w:p w14:paraId="435B41F9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14:paraId="1EFEBBE9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Лексика. </w:t>
      </w:r>
      <w:r w:rsidRPr="00EC7A07">
        <w:rPr>
          <w:color w:val="000000"/>
          <w:sz w:val="28"/>
          <w:szCs w:val="28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значения. С        помощью толкового словаря. Представление об однозначных</w:t>
      </w:r>
      <w:r w:rsidRPr="00EC7A07">
        <w:rPr>
          <w:color w:val="000000"/>
          <w:sz w:val="28"/>
          <w:szCs w:val="28"/>
        </w:rPr>
        <w:br/>
        <w:t>и многозначных словах, о прямом и переносном значении слова.  Наблюдение за использованием в речи синонимов и анонимов.</w:t>
      </w:r>
    </w:p>
    <w:p w14:paraId="2D7B93F1" w14:textId="77777777" w:rsidR="00825C97" w:rsidRPr="00EC7A07" w:rsidRDefault="00825C97" w:rsidP="00825C97">
      <w:pPr>
        <w:shd w:val="clear" w:color="auto" w:fill="FFFFFF"/>
        <w:ind w:firstLine="568"/>
        <w:rPr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Состав слова (морфемика).</w:t>
      </w:r>
      <w:r w:rsidRPr="00EC7A07">
        <w:rPr>
          <w:color w:val="000000"/>
          <w:sz w:val="28"/>
          <w:szCs w:val="28"/>
        </w:rPr>
        <w:t xml:space="preserve"> Овладение понятием родственные слова. </w:t>
      </w:r>
    </w:p>
    <w:p w14:paraId="78E74429" w14:textId="77777777" w:rsidR="00825C97" w:rsidRPr="00EC7A07" w:rsidRDefault="00825C97" w:rsidP="00825C97">
      <w:pPr>
        <w:shd w:val="clear" w:color="auto" w:fill="FFFFFF"/>
        <w:ind w:firstLine="568"/>
        <w:rPr>
          <w:color w:val="000000"/>
          <w:sz w:val="28"/>
          <w:szCs w:val="28"/>
        </w:rPr>
      </w:pPr>
      <w:r w:rsidRPr="00EC7A07">
        <w:rPr>
          <w:sz w:val="28"/>
          <w:szCs w:val="28"/>
        </w:rPr>
        <w:t>Морфология. Части речи; деление частей речи на самостоятельные и служебные. 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Морфологический разбор имён существительных. Имя прилагательное. Значение и употребление в речи. Изменение прилагательных по родам, числам и падежам, кроме прилагательных на -ий, -ья, -ов, -ин. Морфологический разбор имён прилагательных. 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Склонение личных местоимений. 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Наречие. Значение и употребление в речи. 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Союзы и, а, но, их роль в речи. Частица не, её значение</w:t>
      </w:r>
    </w:p>
    <w:p w14:paraId="5B2EE143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b/>
          <w:sz w:val="28"/>
          <w:szCs w:val="28"/>
        </w:rPr>
        <w:lastRenderedPageBreak/>
        <w:t>Синтаксис.</w:t>
      </w:r>
      <w:r w:rsidRPr="00EC7A07">
        <w:rPr>
          <w:sz w:val="28"/>
          <w:szCs w:val="28"/>
        </w:rPr>
        <w:t xml:space="preserve"> 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Различение простых и сложных предложений. </w:t>
      </w:r>
    </w:p>
    <w:p w14:paraId="3084B7A9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 xml:space="preserve">Орфография и пунктуация </w:t>
      </w:r>
      <w:r w:rsidRPr="00EC7A07">
        <w:rPr>
          <w:sz w:val="28"/>
          <w:szCs w:val="28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Применение правил правописания: сочетания жи—ши, ча—ща, чу—щу в положении под ударением; сочетания чк—чн, чт, щн;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согласные; непроверяемые гласные и согласные в корне слова (на ограниченном перечне слов); гласные и согласные в неизменяемых на письме приставках; разделительные ъ и ь; мягкий знак после шипящих на конце имён существительных (ночь, нож, рожь, мышь); безударные падежные окончания имён существительных (кроме существительных на -мя, -ий, -ья, -ье, -ия, -ов, -ин); безударные окончания имён прилагательных; раздельное написание предлогов с личными местоимениями; не с глаголами; мягкий знак после шипящих на конце глаголов в форме 2-го лица единственного числа (пишешь, учишь); мягкий знак в глаголах в сочетании -ться; безударные личные окончания глаголов; раздельное написание предлогов с другими словами; знаки препинания в конце предложения: точка, вопросительный и восклицательный знаки; знаки препинания (запятая) в предложениях с однородными членами</w:t>
      </w:r>
    </w:p>
    <w:p w14:paraId="6E868C95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Развитие речи.</w:t>
      </w:r>
      <w:r w:rsidRPr="00EC7A07">
        <w:rPr>
          <w:color w:val="000000"/>
          <w:sz w:val="28"/>
          <w:szCs w:val="28"/>
        </w:rPr>
        <w:t> </w:t>
      </w:r>
      <w:r w:rsidRPr="00EC7A07">
        <w:rPr>
          <w:sz w:val="28"/>
          <w:szCs w:val="28"/>
        </w:rPr>
        <w:t xml:space="preserve"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Работа с деформированным текстом. Коллективное составление коротких рассказов после предварительного разбора. План текста. Составление планов к данным текстам. Создание собственных текстов по предложенным планам. Типы текстов: описание, повествование, рассуждение, их особенности. </w:t>
      </w:r>
    </w:p>
    <w:p w14:paraId="3ACC2731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Знакомство с жанрами письма и поздравления. </w:t>
      </w:r>
    </w:p>
    <w:p w14:paraId="45084E67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14:paraId="6AB4A9D2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 </w:t>
      </w:r>
    </w:p>
    <w:p w14:paraId="2FE3C66A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Содержание учебного предмета (распределение тем, увеличение или уменьшение количества часов на их изучение и т.п.) в связи с особенностями контингента и пролонгированными сроками обучения соответствует общеобразовательной программе.</w:t>
      </w:r>
    </w:p>
    <w:p w14:paraId="503FA447" w14:textId="77777777" w:rsidR="00825C97" w:rsidRPr="00EC7A07" w:rsidRDefault="00825C97" w:rsidP="00825C97">
      <w:pPr>
        <w:autoSpaceDE w:val="0"/>
        <w:autoSpaceDN w:val="0"/>
        <w:adjustRightInd w:val="0"/>
        <w:ind w:firstLine="568"/>
        <w:rPr>
          <w:i/>
          <w:color w:val="231F20"/>
          <w:sz w:val="28"/>
          <w:szCs w:val="28"/>
        </w:rPr>
      </w:pPr>
      <w:r w:rsidRPr="00EC7A07">
        <w:rPr>
          <w:b/>
          <w:bCs/>
          <w:sz w:val="28"/>
          <w:szCs w:val="28"/>
        </w:rPr>
        <w:t>1-ый год обучения (</w:t>
      </w:r>
      <w:r w:rsidRPr="00EC7A07">
        <w:rPr>
          <w:b/>
          <w:bCs/>
          <w:i/>
          <w:color w:val="231F20"/>
          <w:sz w:val="28"/>
          <w:szCs w:val="28"/>
        </w:rPr>
        <w:t>фонетико-графические знания)</w:t>
      </w:r>
    </w:p>
    <w:p w14:paraId="348E147B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color w:val="231F20"/>
          <w:sz w:val="28"/>
          <w:szCs w:val="28"/>
        </w:rPr>
      </w:pPr>
      <w:r w:rsidRPr="00EC7A07">
        <w:rPr>
          <w:color w:val="231F20"/>
          <w:sz w:val="28"/>
          <w:szCs w:val="28"/>
        </w:rPr>
        <w:t>Первоклассники на уроках русского языка учатся слышать и произносить основные звуки речи, различать их на основе артикуляционных признаков, получают сведения о звуках и буквах в их соотношении, уточняют полученные в период обучения грамоте представления о гласных и согласных звуках и буквах, их обозначающих, об алфавите, ударении, ударных и безударных гласных, о парных по глухости-звонкости, твёрдости-мягкости согласных звуках, шипящих звуках, учатся производить простейший звуко-буквенный анализ слов.</w:t>
      </w:r>
    </w:p>
    <w:p w14:paraId="49B4809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color w:val="231F20"/>
          <w:sz w:val="28"/>
          <w:szCs w:val="28"/>
        </w:rPr>
      </w:pPr>
      <w:r w:rsidRPr="00EC7A07">
        <w:rPr>
          <w:color w:val="231F20"/>
          <w:sz w:val="28"/>
          <w:szCs w:val="28"/>
        </w:rPr>
        <w:t>Проводится пропедевтическая работа, необходимая для выработки навыков правописания. Ученики узнают о различии в произношении и написании слов с парными звонкими и глухими согласными в конце слова, учатся различать ударные и безударные гласные. Уже на этом этапе первоклассники осознают, что под ударением гласные пишутся так же, как слышатся, а безударные гласные нуждаются в проверке ударением (</w:t>
      </w:r>
      <w:r w:rsidRPr="00EC7A07">
        <w:rPr>
          <w:i/>
          <w:iCs/>
          <w:color w:val="231F20"/>
          <w:sz w:val="28"/>
          <w:szCs w:val="28"/>
        </w:rPr>
        <w:t xml:space="preserve">столы </w:t>
      </w:r>
      <w:r w:rsidRPr="00EC7A07">
        <w:rPr>
          <w:color w:val="231F20"/>
          <w:sz w:val="28"/>
          <w:szCs w:val="28"/>
        </w:rPr>
        <w:t xml:space="preserve">— </w:t>
      </w:r>
      <w:r w:rsidRPr="00EC7A07">
        <w:rPr>
          <w:i/>
          <w:iCs/>
          <w:color w:val="231F20"/>
          <w:sz w:val="28"/>
          <w:szCs w:val="28"/>
        </w:rPr>
        <w:t xml:space="preserve">стол, леса </w:t>
      </w:r>
      <w:r w:rsidRPr="00EC7A07">
        <w:rPr>
          <w:color w:val="231F20"/>
          <w:sz w:val="28"/>
          <w:szCs w:val="28"/>
        </w:rPr>
        <w:t xml:space="preserve">— </w:t>
      </w:r>
      <w:r w:rsidRPr="00EC7A07">
        <w:rPr>
          <w:i/>
          <w:iCs/>
          <w:color w:val="231F20"/>
          <w:sz w:val="28"/>
          <w:szCs w:val="28"/>
        </w:rPr>
        <w:t>лес</w:t>
      </w:r>
      <w:r w:rsidRPr="00EC7A07">
        <w:rPr>
          <w:color w:val="231F20"/>
          <w:sz w:val="28"/>
          <w:szCs w:val="28"/>
        </w:rPr>
        <w:t>), что перед гласными буква, обозначающая парный по глухости-звонкости согласный звук, не требует проверки на письме, а на конце слов её нужно проверять (</w:t>
      </w:r>
      <w:r w:rsidRPr="00EC7A07">
        <w:rPr>
          <w:i/>
          <w:iCs/>
          <w:color w:val="231F20"/>
          <w:sz w:val="28"/>
          <w:szCs w:val="28"/>
        </w:rPr>
        <w:t>са</w:t>
      </w:r>
      <w:r w:rsidRPr="00EC7A07">
        <w:rPr>
          <w:b/>
          <w:bCs/>
          <w:i/>
          <w:iCs/>
          <w:color w:val="231F20"/>
          <w:sz w:val="28"/>
          <w:szCs w:val="28"/>
        </w:rPr>
        <w:t xml:space="preserve">д </w:t>
      </w:r>
      <w:r w:rsidRPr="00EC7A07">
        <w:rPr>
          <w:color w:val="231F20"/>
          <w:sz w:val="28"/>
          <w:szCs w:val="28"/>
        </w:rPr>
        <w:t xml:space="preserve">— </w:t>
      </w:r>
      <w:r w:rsidRPr="00EC7A07">
        <w:rPr>
          <w:i/>
          <w:iCs/>
          <w:color w:val="231F20"/>
          <w:sz w:val="28"/>
          <w:szCs w:val="28"/>
        </w:rPr>
        <w:t>са</w:t>
      </w:r>
      <w:r w:rsidRPr="00EC7A07">
        <w:rPr>
          <w:b/>
          <w:bCs/>
          <w:i/>
          <w:iCs/>
          <w:color w:val="231F20"/>
          <w:sz w:val="28"/>
          <w:szCs w:val="28"/>
        </w:rPr>
        <w:t>д</w:t>
      </w:r>
      <w:r w:rsidRPr="00EC7A07">
        <w:rPr>
          <w:i/>
          <w:iCs/>
          <w:color w:val="231F20"/>
          <w:sz w:val="28"/>
          <w:szCs w:val="28"/>
        </w:rPr>
        <w:t>ы, ду</w:t>
      </w:r>
      <w:r w:rsidRPr="00EC7A07">
        <w:rPr>
          <w:b/>
          <w:bCs/>
          <w:i/>
          <w:iCs/>
          <w:color w:val="231F20"/>
          <w:sz w:val="28"/>
          <w:szCs w:val="28"/>
        </w:rPr>
        <w:t xml:space="preserve">б </w:t>
      </w:r>
      <w:r w:rsidRPr="00EC7A07">
        <w:rPr>
          <w:color w:val="231F20"/>
          <w:sz w:val="28"/>
          <w:szCs w:val="28"/>
        </w:rPr>
        <w:t xml:space="preserve">— </w:t>
      </w:r>
      <w:r w:rsidRPr="00EC7A07">
        <w:rPr>
          <w:i/>
          <w:iCs/>
          <w:color w:val="231F20"/>
          <w:sz w:val="28"/>
          <w:szCs w:val="28"/>
        </w:rPr>
        <w:t>ду</w:t>
      </w:r>
      <w:r w:rsidRPr="00EC7A07">
        <w:rPr>
          <w:b/>
          <w:bCs/>
          <w:i/>
          <w:iCs/>
          <w:color w:val="231F20"/>
          <w:sz w:val="28"/>
          <w:szCs w:val="28"/>
        </w:rPr>
        <w:t>б</w:t>
      </w:r>
      <w:r w:rsidRPr="00EC7A07">
        <w:rPr>
          <w:i/>
          <w:iCs/>
          <w:color w:val="231F20"/>
          <w:sz w:val="28"/>
          <w:szCs w:val="28"/>
        </w:rPr>
        <w:t>ы</w:t>
      </w:r>
      <w:r w:rsidRPr="00EC7A07">
        <w:rPr>
          <w:color w:val="231F20"/>
          <w:sz w:val="28"/>
          <w:szCs w:val="28"/>
        </w:rPr>
        <w:t>). В связи с этим существенное значение приобретают упражнения, способствующие развитию умения соотносить произношение и написание слов, развитию навыка самоконтроля, упражнения в звуко-буквенном анализе слов. Ведётся пропедевтическая работа по формированию</w:t>
      </w:r>
    </w:p>
    <w:p w14:paraId="2CB6B6EA" w14:textId="77777777" w:rsidR="00825C97" w:rsidRPr="00EC7A07" w:rsidRDefault="00825C97" w:rsidP="00825C97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C7A07">
        <w:rPr>
          <w:color w:val="231F20"/>
          <w:sz w:val="28"/>
          <w:szCs w:val="28"/>
        </w:rPr>
        <w:t xml:space="preserve">умений правильно писать буквосочетания </w:t>
      </w:r>
      <w:r w:rsidRPr="00EC7A07">
        <w:rPr>
          <w:b/>
          <w:bCs/>
          <w:color w:val="231F20"/>
          <w:sz w:val="28"/>
          <w:szCs w:val="28"/>
        </w:rPr>
        <w:t>жи—ши, ча—ща,чу—щу, чн, чк</w:t>
      </w:r>
      <w:r w:rsidRPr="00EC7A07">
        <w:rPr>
          <w:color w:val="231F20"/>
          <w:sz w:val="28"/>
          <w:szCs w:val="28"/>
        </w:rPr>
        <w:t xml:space="preserve">, умений писать заглавную букву, обозначать мягкость согласного звука буквами </w:t>
      </w:r>
      <w:r w:rsidRPr="00EC7A07">
        <w:rPr>
          <w:b/>
          <w:bCs/>
          <w:color w:val="231F20"/>
          <w:sz w:val="28"/>
          <w:szCs w:val="28"/>
        </w:rPr>
        <w:t xml:space="preserve">и, е, ё, ю, я </w:t>
      </w:r>
      <w:r w:rsidRPr="00EC7A07">
        <w:rPr>
          <w:color w:val="231F20"/>
          <w:sz w:val="28"/>
          <w:szCs w:val="28"/>
        </w:rPr>
        <w:t>и мягким знаком (</w:t>
      </w:r>
      <w:r w:rsidRPr="00EC7A07">
        <w:rPr>
          <w:b/>
          <w:bCs/>
          <w:color w:val="231F20"/>
          <w:sz w:val="28"/>
          <w:szCs w:val="28"/>
        </w:rPr>
        <w:t>ь</w:t>
      </w:r>
      <w:r w:rsidRPr="00EC7A07">
        <w:rPr>
          <w:color w:val="231F20"/>
          <w:sz w:val="28"/>
          <w:szCs w:val="28"/>
        </w:rPr>
        <w:t>), правильно переносить слова с одной строки на другую.</w:t>
      </w:r>
    </w:p>
    <w:p w14:paraId="78940B77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color w:val="231F20"/>
          <w:sz w:val="28"/>
          <w:szCs w:val="28"/>
        </w:rPr>
      </w:pPr>
      <w:r w:rsidRPr="00EC7A07">
        <w:rPr>
          <w:color w:val="231F20"/>
          <w:sz w:val="28"/>
          <w:szCs w:val="28"/>
        </w:rPr>
        <w:t xml:space="preserve">Существенное внимание отводится лексической, синтаксической и речевой работе, формированию специальных речевых умений, чему подчинено содержание словарного, тестового, иллюстративного материала. Даётся общее представление о речи, её видах, формах, языке как средстве общения. Знакомясь с текстом, ученики наблюдают за предложениями, различными по цели высказывания и по интонации, учатся понимать, что смысл предложения может меняться от логического ударения, интонации, порядка слов. Учатся строить предложение по определённой теме, рисунку и опорным словам. </w:t>
      </w:r>
    </w:p>
    <w:p w14:paraId="6288D9F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color w:val="231F20"/>
          <w:sz w:val="28"/>
          <w:szCs w:val="28"/>
        </w:rPr>
      </w:pPr>
      <w:r w:rsidRPr="00EC7A07">
        <w:rPr>
          <w:color w:val="231F20"/>
          <w:sz w:val="28"/>
          <w:szCs w:val="28"/>
        </w:rPr>
        <w:t xml:space="preserve">Школьники получают первое общее представление об однозначных и многозначных словах, а также о синонимах, антонимах, омонимах (без введения терминов), тематических группах слов, слов с переносным значением.  Учатся отличать текст от предложений, не связанных между собой по смыслу, определять тему текста, подбирать к нему заголовок.  </w:t>
      </w:r>
    </w:p>
    <w:p w14:paraId="21A9E83B" w14:textId="24E7E72D" w:rsidR="00825C97" w:rsidRPr="007D7E85" w:rsidRDefault="00825C97" w:rsidP="007D7E85">
      <w:pPr>
        <w:autoSpaceDE w:val="0"/>
        <w:autoSpaceDN w:val="0"/>
        <w:adjustRightInd w:val="0"/>
        <w:ind w:firstLine="708"/>
        <w:rPr>
          <w:color w:val="231F20"/>
          <w:sz w:val="28"/>
          <w:szCs w:val="28"/>
        </w:rPr>
      </w:pPr>
      <w:r w:rsidRPr="00EC7A07">
        <w:rPr>
          <w:color w:val="231F20"/>
          <w:sz w:val="28"/>
          <w:szCs w:val="28"/>
        </w:rPr>
        <w:lastRenderedPageBreak/>
        <w:t>Первоклассники встречаются с разными видами текстов: стихотворным и прозаическим, художественным, научно-деловым, в котором сообщаются сведения о языке. Учатся читать лингвистический текст и понимать его содержание. Задания учебника и тетради предполагают обучение воспроизведению прочитанного текста, обоснованию  правильности своего ответа, созданию текста на определённую тему и по рисунку, составлению продолжения текста.</w:t>
      </w:r>
    </w:p>
    <w:p w14:paraId="0E3EE785" w14:textId="77777777" w:rsidR="00825C97" w:rsidRDefault="00825C97" w:rsidP="00825C97">
      <w:pPr>
        <w:autoSpaceDE w:val="0"/>
        <w:autoSpaceDN w:val="0"/>
        <w:adjustRightInd w:val="0"/>
        <w:jc w:val="center"/>
        <w:rPr>
          <w:b/>
          <w:bCs/>
        </w:rPr>
      </w:pPr>
    </w:p>
    <w:p w14:paraId="1E4482C1" w14:textId="77777777" w:rsidR="00825C97" w:rsidRDefault="00825C97" w:rsidP="00825C97">
      <w:pPr>
        <w:pStyle w:val="afa"/>
        <w:tabs>
          <w:tab w:val="num" w:pos="0"/>
          <w:tab w:val="left" w:pos="556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2710E">
        <w:rPr>
          <w:b/>
          <w:sz w:val="28"/>
          <w:szCs w:val="28"/>
        </w:rPr>
        <w:t>Учебно-тематический план</w:t>
      </w:r>
    </w:p>
    <w:p w14:paraId="4558EABF" w14:textId="77777777" w:rsidR="00825C97" w:rsidRPr="00B2710E" w:rsidRDefault="00825C97" w:rsidP="00825C97">
      <w:pPr>
        <w:jc w:val="center"/>
        <w:rPr>
          <w:b/>
          <w:sz w:val="28"/>
          <w:szCs w:val="28"/>
        </w:rPr>
      </w:pPr>
    </w:p>
    <w:p w14:paraId="7F3289E8" w14:textId="77777777" w:rsidR="00825C97" w:rsidRPr="00303BA3" w:rsidRDefault="00825C97" w:rsidP="00825C9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BA3">
        <w:rPr>
          <w:color w:val="000000"/>
          <w:sz w:val="28"/>
          <w:szCs w:val="28"/>
        </w:rPr>
        <w:t xml:space="preserve">Таблица 1 – Учебно-тематический план по курсу русский язык, </w:t>
      </w:r>
      <w:r w:rsidRPr="00303BA3">
        <w:rPr>
          <w:b/>
          <w:color w:val="000000"/>
          <w:sz w:val="28"/>
          <w:szCs w:val="28"/>
        </w:rPr>
        <w:t>1 класс</w:t>
      </w:r>
      <w:r w:rsidRPr="00303BA3">
        <w:rPr>
          <w:color w:val="000000"/>
          <w:sz w:val="28"/>
          <w:szCs w:val="28"/>
        </w:rPr>
        <w:t xml:space="preserve"> (132 ч. в год,  4 ч.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7020"/>
        <w:gridCol w:w="2528"/>
      </w:tblGrid>
      <w:tr w:rsidR="00825C97" w:rsidRPr="00303BA3" w14:paraId="2C10F74E" w14:textId="77777777" w:rsidTr="00744396">
        <w:tc>
          <w:tcPr>
            <w:tcW w:w="1014" w:type="dxa"/>
            <w:shd w:val="clear" w:color="auto" w:fill="auto"/>
          </w:tcPr>
          <w:p w14:paraId="50E19865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№ п</w:t>
            </w:r>
            <w:r w:rsidRPr="00303BA3">
              <w:rPr>
                <w:bCs/>
                <w:iCs/>
                <w:color w:val="000000"/>
                <w:sz w:val="28"/>
                <w:szCs w:val="28"/>
                <w:lang w:val="en-US"/>
              </w:rPr>
              <w:t>/</w:t>
            </w:r>
            <w:r w:rsidRPr="00303BA3">
              <w:rPr>
                <w:bCs/>
                <w:i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7020" w:type="dxa"/>
            <w:shd w:val="clear" w:color="auto" w:fill="auto"/>
          </w:tcPr>
          <w:p w14:paraId="79A03221" w14:textId="77777777" w:rsidR="00825C97" w:rsidRPr="00303BA3" w:rsidRDefault="00825C97" w:rsidP="00744396">
            <w:pPr>
              <w:autoSpaceDE w:val="0"/>
              <w:snapToGrid w:val="0"/>
              <w:rPr>
                <w:b/>
                <w:iCs/>
                <w:color w:val="000000"/>
                <w:sz w:val="32"/>
                <w:szCs w:val="32"/>
              </w:rPr>
            </w:pPr>
            <w:r w:rsidRPr="00303BA3">
              <w:rPr>
                <w:b/>
                <w:iCs/>
                <w:color w:val="000000"/>
                <w:sz w:val="32"/>
                <w:szCs w:val="32"/>
              </w:rPr>
              <w:t>Наименование раздела, темы</w:t>
            </w:r>
          </w:p>
        </w:tc>
        <w:tc>
          <w:tcPr>
            <w:tcW w:w="2528" w:type="dxa"/>
            <w:shd w:val="clear" w:color="auto" w:fill="auto"/>
          </w:tcPr>
          <w:p w14:paraId="11B01B38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Всего часов</w:t>
            </w:r>
          </w:p>
        </w:tc>
      </w:tr>
      <w:tr w:rsidR="00825C97" w:rsidRPr="00303BA3" w14:paraId="0C785353" w14:textId="77777777" w:rsidTr="00744396">
        <w:tc>
          <w:tcPr>
            <w:tcW w:w="1014" w:type="dxa"/>
            <w:shd w:val="clear" w:color="auto" w:fill="auto"/>
          </w:tcPr>
          <w:p w14:paraId="21EC3B83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14:paraId="7EB3D1B3" w14:textId="77777777" w:rsidR="00825C97" w:rsidRPr="00303BA3" w:rsidRDefault="00825C97" w:rsidP="00744396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3BA3">
              <w:rPr>
                <w:b/>
                <w:bCs/>
                <w:color w:val="000000"/>
                <w:sz w:val="28"/>
                <w:szCs w:val="28"/>
              </w:rPr>
              <w:t xml:space="preserve">Обучение грамоте  </w:t>
            </w:r>
          </w:p>
        </w:tc>
        <w:tc>
          <w:tcPr>
            <w:tcW w:w="2528" w:type="dxa"/>
            <w:shd w:val="clear" w:color="auto" w:fill="auto"/>
          </w:tcPr>
          <w:p w14:paraId="5380BA4F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5C97" w:rsidRPr="00303BA3" w14:paraId="044779E4" w14:textId="77777777" w:rsidTr="00744396">
        <w:tc>
          <w:tcPr>
            <w:tcW w:w="1014" w:type="dxa"/>
            <w:shd w:val="clear" w:color="auto" w:fill="auto"/>
          </w:tcPr>
          <w:p w14:paraId="7F215CD5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14:paraId="3DF354BC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Добукварный период</w:t>
            </w:r>
          </w:p>
        </w:tc>
        <w:tc>
          <w:tcPr>
            <w:tcW w:w="2528" w:type="dxa"/>
            <w:shd w:val="clear" w:color="auto" w:fill="auto"/>
          </w:tcPr>
          <w:p w14:paraId="3B0685CA" w14:textId="7236BF6C" w:rsidR="00825C97" w:rsidRPr="00303BA3" w:rsidRDefault="00E72C83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825C97" w:rsidRPr="00303BA3" w14:paraId="2F7A62D6" w14:textId="77777777" w:rsidTr="00744396">
        <w:tc>
          <w:tcPr>
            <w:tcW w:w="1014" w:type="dxa"/>
            <w:shd w:val="clear" w:color="auto" w:fill="auto"/>
          </w:tcPr>
          <w:p w14:paraId="451BDBB2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14:paraId="58C81A86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>Букварный период</w:t>
            </w:r>
          </w:p>
        </w:tc>
        <w:tc>
          <w:tcPr>
            <w:tcW w:w="2528" w:type="dxa"/>
            <w:shd w:val="clear" w:color="auto" w:fill="auto"/>
          </w:tcPr>
          <w:p w14:paraId="0FAE5EE0" w14:textId="66F32105" w:rsidR="00825C97" w:rsidRPr="00303BA3" w:rsidRDefault="00E72C83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82</w:t>
            </w:r>
          </w:p>
        </w:tc>
      </w:tr>
      <w:tr w:rsidR="00825C97" w:rsidRPr="00303BA3" w14:paraId="17493C32" w14:textId="77777777" w:rsidTr="00744396">
        <w:tc>
          <w:tcPr>
            <w:tcW w:w="1014" w:type="dxa"/>
            <w:shd w:val="clear" w:color="auto" w:fill="auto"/>
          </w:tcPr>
          <w:p w14:paraId="052E6CB5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14:paraId="610D21BC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 xml:space="preserve">Послебукварный период  </w:t>
            </w:r>
          </w:p>
        </w:tc>
        <w:tc>
          <w:tcPr>
            <w:tcW w:w="2528" w:type="dxa"/>
            <w:shd w:val="clear" w:color="auto" w:fill="auto"/>
          </w:tcPr>
          <w:p w14:paraId="4FD41C29" w14:textId="3897708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FB042E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25C97" w:rsidRPr="00303BA3" w14:paraId="712B9AE6" w14:textId="77777777" w:rsidTr="00744396">
        <w:tc>
          <w:tcPr>
            <w:tcW w:w="1014" w:type="dxa"/>
            <w:shd w:val="clear" w:color="auto" w:fill="auto"/>
          </w:tcPr>
          <w:p w14:paraId="6F9701D5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14:paraId="0F2E4703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>Наша речь.</w:t>
            </w:r>
          </w:p>
        </w:tc>
        <w:tc>
          <w:tcPr>
            <w:tcW w:w="2528" w:type="dxa"/>
            <w:shd w:val="clear" w:color="auto" w:fill="auto"/>
          </w:tcPr>
          <w:p w14:paraId="7D66F0AA" w14:textId="54B4BA9E" w:rsidR="00825C97" w:rsidRPr="00303BA3" w:rsidRDefault="00E72C83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25C97" w:rsidRPr="00303BA3" w14:paraId="20B1FBD0" w14:textId="77777777" w:rsidTr="00744396">
        <w:tc>
          <w:tcPr>
            <w:tcW w:w="1014" w:type="dxa"/>
            <w:shd w:val="clear" w:color="auto" w:fill="auto"/>
          </w:tcPr>
          <w:p w14:paraId="30E24E2F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14:paraId="74DE38D0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>Текст, предложение, диалог.</w:t>
            </w:r>
          </w:p>
        </w:tc>
        <w:tc>
          <w:tcPr>
            <w:tcW w:w="2528" w:type="dxa"/>
            <w:shd w:val="clear" w:color="auto" w:fill="auto"/>
          </w:tcPr>
          <w:p w14:paraId="0C36784E" w14:textId="1EC446A3" w:rsidR="00825C97" w:rsidRPr="00303BA3" w:rsidRDefault="00E72C83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825C97" w:rsidRPr="00303BA3" w14:paraId="4FF39382" w14:textId="77777777" w:rsidTr="00744396">
        <w:tc>
          <w:tcPr>
            <w:tcW w:w="1014" w:type="dxa"/>
            <w:shd w:val="clear" w:color="auto" w:fill="auto"/>
          </w:tcPr>
          <w:p w14:paraId="67162C3B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14:paraId="58ABD32F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 xml:space="preserve">Слова, слова, слова. </w:t>
            </w:r>
          </w:p>
        </w:tc>
        <w:tc>
          <w:tcPr>
            <w:tcW w:w="2528" w:type="dxa"/>
            <w:shd w:val="clear" w:color="auto" w:fill="auto"/>
          </w:tcPr>
          <w:p w14:paraId="52D1A6A9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825C97" w:rsidRPr="00303BA3" w14:paraId="65C1A23C" w14:textId="77777777" w:rsidTr="00744396">
        <w:tc>
          <w:tcPr>
            <w:tcW w:w="1014" w:type="dxa"/>
            <w:shd w:val="clear" w:color="auto" w:fill="auto"/>
          </w:tcPr>
          <w:p w14:paraId="4E6ED491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14:paraId="0CDD9F90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>Слово и слог. Ударение</w:t>
            </w:r>
          </w:p>
        </w:tc>
        <w:tc>
          <w:tcPr>
            <w:tcW w:w="2528" w:type="dxa"/>
            <w:shd w:val="clear" w:color="auto" w:fill="auto"/>
          </w:tcPr>
          <w:p w14:paraId="2D3F0578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825C97" w:rsidRPr="00303BA3" w14:paraId="1794BBA8" w14:textId="77777777" w:rsidTr="00744396">
        <w:tc>
          <w:tcPr>
            <w:tcW w:w="1014" w:type="dxa"/>
            <w:shd w:val="clear" w:color="auto" w:fill="auto"/>
          </w:tcPr>
          <w:p w14:paraId="5079C93D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14:paraId="6B2A0326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>Звуки и буквы</w:t>
            </w:r>
          </w:p>
        </w:tc>
        <w:tc>
          <w:tcPr>
            <w:tcW w:w="2528" w:type="dxa"/>
            <w:shd w:val="clear" w:color="auto" w:fill="auto"/>
          </w:tcPr>
          <w:p w14:paraId="45C7A86A" w14:textId="286F0A0E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FB042E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825C97" w:rsidRPr="00303BA3" w14:paraId="4A86D38E" w14:textId="77777777" w:rsidTr="00744396">
        <w:tc>
          <w:tcPr>
            <w:tcW w:w="1014" w:type="dxa"/>
            <w:shd w:val="clear" w:color="auto" w:fill="auto"/>
          </w:tcPr>
          <w:p w14:paraId="3FEFEB02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14:paraId="7217706F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>Повторение в конце учебного года</w:t>
            </w:r>
          </w:p>
        </w:tc>
        <w:tc>
          <w:tcPr>
            <w:tcW w:w="2528" w:type="dxa"/>
            <w:shd w:val="clear" w:color="auto" w:fill="auto"/>
          </w:tcPr>
          <w:p w14:paraId="084141D2" w14:textId="352074DB" w:rsidR="00825C97" w:rsidRPr="00303BA3" w:rsidRDefault="00E72C83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825C97" w:rsidRPr="00303BA3" w14:paraId="481E37DA" w14:textId="77777777" w:rsidTr="00744396">
        <w:tc>
          <w:tcPr>
            <w:tcW w:w="1014" w:type="dxa"/>
            <w:shd w:val="clear" w:color="auto" w:fill="auto"/>
          </w:tcPr>
          <w:p w14:paraId="316EC641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          Итого:</w:t>
            </w:r>
          </w:p>
        </w:tc>
        <w:tc>
          <w:tcPr>
            <w:tcW w:w="7020" w:type="dxa"/>
            <w:shd w:val="clear" w:color="auto" w:fill="auto"/>
          </w:tcPr>
          <w:p w14:paraId="01B87306" w14:textId="77777777" w:rsidR="00825C97" w:rsidRPr="00303BA3" w:rsidRDefault="00825C97" w:rsidP="0074439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</w:tcPr>
          <w:p w14:paraId="1C2164A1" w14:textId="29AD4FC9" w:rsidR="00825C97" w:rsidRPr="00303BA3" w:rsidRDefault="00825C97" w:rsidP="00E72C83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E72C83">
              <w:rPr>
                <w:bCs/>
                <w:iCs/>
                <w:color w:val="000000"/>
                <w:sz w:val="28"/>
                <w:szCs w:val="28"/>
              </w:rPr>
              <w:t>65</w:t>
            </w:r>
          </w:p>
        </w:tc>
      </w:tr>
    </w:tbl>
    <w:p w14:paraId="4A517BFD" w14:textId="77777777" w:rsidR="00825C97" w:rsidRPr="00303BA3" w:rsidRDefault="00825C97" w:rsidP="00825C97">
      <w:pPr>
        <w:suppressAutoHyphens/>
        <w:ind w:firstLine="709"/>
        <w:jc w:val="both"/>
        <w:rPr>
          <w:color w:val="000000"/>
          <w:sz w:val="28"/>
          <w:szCs w:val="28"/>
        </w:rPr>
      </w:pPr>
    </w:p>
    <w:p w14:paraId="0F14071F" w14:textId="7ED9E088" w:rsidR="00825C97" w:rsidRPr="00EC7A07" w:rsidRDefault="007D7E85" w:rsidP="007D7E85">
      <w:pPr>
        <w:suppressAutoHyphens/>
        <w:rPr>
          <w:b/>
          <w:sz w:val="28"/>
          <w:szCs w:val="28"/>
        </w:rPr>
      </w:pPr>
      <w:r>
        <w:t xml:space="preserve">                      </w:t>
      </w:r>
      <w:r w:rsidR="00825C97" w:rsidRPr="00EC7A07">
        <w:rPr>
          <w:b/>
          <w:bCs/>
          <w:sz w:val="28"/>
          <w:szCs w:val="28"/>
        </w:rPr>
        <w:t>Планируемые результаты освоения адаптированной основной общеобразовательной программы начального общего образования слабовидящими  обучающимися по предмету «Русский язык»</w:t>
      </w:r>
    </w:p>
    <w:p w14:paraId="0E61FC64" w14:textId="77777777" w:rsidR="00825C97" w:rsidRPr="00EC7A07" w:rsidRDefault="00825C97" w:rsidP="00825C97">
      <w:pPr>
        <w:ind w:firstLine="709"/>
        <w:jc w:val="both"/>
        <w:rPr>
          <w:color w:val="FF0000"/>
          <w:sz w:val="28"/>
          <w:szCs w:val="28"/>
        </w:rPr>
      </w:pPr>
    </w:p>
    <w:p w14:paraId="601C50C8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Освоение АООП НОО, созданной на основе Стандарта, обеспечивает достижение слабовидящими трех видов результатов: </w:t>
      </w:r>
      <w:r w:rsidRPr="00EC7A07">
        <w:rPr>
          <w:iCs/>
          <w:sz w:val="28"/>
          <w:szCs w:val="28"/>
        </w:rPr>
        <w:t>личностных, метапредметных и предметных</w:t>
      </w:r>
      <w:r w:rsidRPr="00EC7A07">
        <w:rPr>
          <w:sz w:val="28"/>
          <w:szCs w:val="28"/>
        </w:rPr>
        <w:t xml:space="preserve">. </w:t>
      </w:r>
    </w:p>
    <w:p w14:paraId="3953FB4C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b/>
          <w:sz w:val="28"/>
          <w:szCs w:val="28"/>
        </w:rPr>
        <w:t>Личностные результаты</w:t>
      </w:r>
      <w:r w:rsidRPr="00EC7A07">
        <w:rPr>
          <w:sz w:val="28"/>
          <w:szCs w:val="28"/>
        </w:rPr>
        <w:t xml:space="preserve"> отражают: </w:t>
      </w:r>
    </w:p>
    <w:p w14:paraId="65DC6900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формирование 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14:paraId="53B50F66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 формирование целостного социального ориентированного взгляда на мир в его органичном единстве и разнообразии природы, народов, культур и религий;</w:t>
      </w:r>
    </w:p>
    <w:p w14:paraId="641C9332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 формирование уважительного отношения к иному мнению, истории и культуре других народов;</w:t>
      </w:r>
    </w:p>
    <w:p w14:paraId="3747C885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14:paraId="57E46A9C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принятие и освоение социальной роли обучающегося,   развитие значимых мотивов учебной деятельности и формирование личностного смысла обучения;</w:t>
      </w:r>
    </w:p>
    <w:p w14:paraId="70DAC9C5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>развитие самостоятельности и личной ответственностиза свои поступки, в том числе информационной деятельности, на основе представлений о нравственных нормах, социальной справедливости и свободе;</w:t>
      </w:r>
    </w:p>
    <w:p w14:paraId="147B8860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 </w:t>
      </w:r>
    </w:p>
    <w:p w14:paraId="622B7D73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им;</w:t>
      </w:r>
    </w:p>
    <w:p w14:paraId="397895EB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 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14:paraId="621C3CD9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формирование установки на безопасный, здоровый образ жизни, мотивации к творческому труду, работе на результат, бережного отношения к материальным и духовным ценностям.    </w:t>
      </w:r>
    </w:p>
    <w:p w14:paraId="705740E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sz w:val="28"/>
          <w:szCs w:val="28"/>
        </w:rPr>
        <w:t>Метапредметные результаты</w:t>
      </w:r>
      <w:r w:rsidRPr="00EC7A07">
        <w:rPr>
          <w:sz w:val="28"/>
          <w:szCs w:val="28"/>
        </w:rPr>
        <w:t xml:space="preserve"> отражают: </w:t>
      </w:r>
    </w:p>
    <w:p w14:paraId="5E6293B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способность решать учебные и жизненные задачи и готовность к овладению основным общим образованием; </w:t>
      </w:r>
    </w:p>
    <w:p w14:paraId="06CAE387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развитие способности принимать и сохранять цели и задачи учебной деятельности и находить средства ее осуществления; </w:t>
      </w:r>
    </w:p>
    <w:p w14:paraId="30875D0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14:paraId="54099F9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формирование умения понимать причины успеха/неуспеха в учебной деятельности; </w:t>
      </w:r>
    </w:p>
    <w:p w14:paraId="103CB5A8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освоение начальных форм познавательной и личностной рефлексии; </w:t>
      </w:r>
    </w:p>
    <w:p w14:paraId="0411B84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36D7A29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14:paraId="098514B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готовность слушать собеседника и вести диалог; </w:t>
      </w:r>
    </w:p>
    <w:p w14:paraId="517830C8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14:paraId="0AF4380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формирование умения излагать свое мнение, аргументировать свою точку зрения и оценку событий; </w:t>
      </w:r>
    </w:p>
    <w:p w14:paraId="561565E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</w:t>
      </w:r>
    </w:p>
    <w:p w14:paraId="0DF39CE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формирование умения адекватно оценивать собственное поведение и поведение окружающих; </w:t>
      </w:r>
    </w:p>
    <w:p w14:paraId="55D6E3B1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овладение умением сотрудничать с педагогом и сверстниками при решении учебных задач, принимать на себя ответственность за результаты своих действий; </w:t>
      </w:r>
    </w:p>
    <w:p w14:paraId="2FE9E9B9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3BB831A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процессами; умение работать в материальной и информационной среде образовательной организации (в том числе с учебными моделями) в соответствии с содержанием конкретного учебного предмета.</w:t>
      </w:r>
    </w:p>
    <w:p w14:paraId="2456A107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sz w:val="28"/>
          <w:szCs w:val="28"/>
        </w:rPr>
        <w:t>Русский язык</w:t>
      </w:r>
      <w:r w:rsidRPr="00EC7A07">
        <w:rPr>
          <w:sz w:val="28"/>
          <w:szCs w:val="28"/>
        </w:rPr>
        <w:t xml:space="preserve"> </w:t>
      </w:r>
    </w:p>
    <w:p w14:paraId="2A6C4197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В результате изучения учебного предмета «Русский язык» слабовидящие обучающиеся: </w:t>
      </w:r>
    </w:p>
    <w:p w14:paraId="161D129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- научатся осознавать язык как основное средство человеческого общения и явление национальной культуры и основное средство человеческого общения, осознание значения  как государственного языка Российской Федерации, языка межнационального общения; </w:t>
      </w:r>
    </w:p>
    <w:p w14:paraId="745F6221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- у них будут формироваться первоначальные представления о единстве и многообразии языкового и культурного пространства России, о языке как основе национального самопознания; позитивное отношение к правильной устной и письменной речи как показателям общей культуры и гражданской позиции человека; позитивное эмоционально-ценностное отношение к русскому и родному языкам, стремление к их грамотному использованию; развиваться нравственные и эстетические чувства; зрительное восприятие для создания графического образа буквы; навыки пространственной ориентировки в макропространстве (на индивидуальном фланелеграфе, на плоскости стола, в книге, в тетради, на рабочем месте, доске); совершенствоваться мелкие точные координированные действия пальцев руки, развитие зрительно-моторной координации. </w:t>
      </w:r>
    </w:p>
    <w:p w14:paraId="0A44711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Русский язык станет средством развития их мышления, воображения, интеллектуальных и творческих способностей. </w:t>
      </w:r>
    </w:p>
    <w:p w14:paraId="7EB2745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В результате изучения предмета у слабовидящих обучающихся будет сформирован учебно-познавательный интерес к новому учебному материалу по русскому и родному языкам и способам решения новой языковой задачи. </w:t>
      </w:r>
    </w:p>
    <w:p w14:paraId="1F26EFCD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Обучающиеся:</w:t>
      </w:r>
    </w:p>
    <w:p w14:paraId="33CA410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- овладеют первоначальными представлениями о нормах русского и родного языка, о нормах и правилах речевого этикета;</w:t>
      </w:r>
    </w:p>
    <w:p w14:paraId="712E3E53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- научатся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14:paraId="1619F59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- овладеют навыком безнаклонного письма. </w:t>
      </w:r>
    </w:p>
    <w:p w14:paraId="7CF01418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Слабовидящий обучающийся научится:</w:t>
      </w:r>
    </w:p>
    <w:p w14:paraId="213FE64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i/>
          <w:sz w:val="28"/>
          <w:szCs w:val="28"/>
        </w:rPr>
      </w:pPr>
      <w:r w:rsidRPr="00EC7A07">
        <w:rPr>
          <w:i/>
          <w:sz w:val="28"/>
          <w:szCs w:val="28"/>
        </w:rPr>
        <w:t xml:space="preserve">Содержательная линия «Система языка» </w:t>
      </w:r>
    </w:p>
    <w:p w14:paraId="2B726B3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i/>
          <w:sz w:val="28"/>
          <w:szCs w:val="28"/>
        </w:rPr>
        <w:t>Фонетика и графика:</w:t>
      </w:r>
      <w:r w:rsidRPr="00EC7A07">
        <w:rPr>
          <w:sz w:val="28"/>
          <w:szCs w:val="28"/>
        </w:rPr>
        <w:t xml:space="preserve"> </w:t>
      </w:r>
    </w:p>
    <w:p w14:paraId="5F88F281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различать звуки и буквы;</w:t>
      </w:r>
    </w:p>
    <w:p w14:paraId="23CC158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характеризовать звуки русского языка: гласные ударные/безударные; согласные твёрдые/мягкие, парные/непарные, твёрдые и мягкие; согласные звонкие/глухие, парные/непарные, звонкие и глухие; </w:t>
      </w:r>
    </w:p>
    <w:p w14:paraId="6763C87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последовательности букв в русском алфавите, умением пользоваться алфавитом для упорядочивания слов и поиска нужной информации; </w:t>
      </w:r>
    </w:p>
    <w:p w14:paraId="7A0F76C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проводить фонетико-графический (звуко-буквенный) разбор слова самостоятельно по предложенному в учебнике алгоритму; </w:t>
      </w:r>
    </w:p>
    <w:p w14:paraId="3E4D2E9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 xml:space="preserve">оценивать правильность проведения фонетико-графического (звуко-буквенного) разбора слов. </w:t>
      </w:r>
    </w:p>
    <w:p w14:paraId="3201904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i/>
          <w:sz w:val="28"/>
          <w:szCs w:val="28"/>
        </w:rPr>
        <w:t>Орфоэпия:</w:t>
      </w:r>
    </w:p>
    <w:p w14:paraId="0109C95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использовать в речи словесное, логическое (смысловое) и эмоциональное ударение в предложениях; </w:t>
      </w:r>
    </w:p>
    <w:p w14:paraId="6F7CFF1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использовать словообразующую функцию ударения в соответствии с норами современного русского литературного языка; </w:t>
      </w:r>
    </w:p>
    <w:p w14:paraId="295401C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использовать нормы русского и родного литературного языка в собственной речи и оценивать соблюдение этих норм в речи собеседника (в объёме представленного в учебнике материала); </w:t>
      </w:r>
    </w:p>
    <w:p w14:paraId="16D6346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учебника), либо обращаться за помощью к учителю, родителям и сверстникам. </w:t>
      </w:r>
    </w:p>
    <w:p w14:paraId="32A4EA7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i/>
          <w:sz w:val="28"/>
          <w:szCs w:val="28"/>
        </w:rPr>
        <w:t>Состав слова (морфемика):</w:t>
      </w:r>
      <w:r w:rsidRPr="00EC7A07">
        <w:rPr>
          <w:sz w:val="28"/>
          <w:szCs w:val="28"/>
        </w:rPr>
        <w:t xml:space="preserve"> </w:t>
      </w:r>
    </w:p>
    <w:p w14:paraId="7BC4E1E0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различать изменяемые и неизменяемые слова; </w:t>
      </w:r>
    </w:p>
    <w:p w14:paraId="4B1A431D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различать родственные (однокоренные) слова и формы слова; </w:t>
      </w:r>
    </w:p>
    <w:p w14:paraId="498D8960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находить в словах с однозначно выделяемыми морфемами окончание, корень, приставку, суффикс; </w:t>
      </w:r>
    </w:p>
    <w:p w14:paraId="55DBF98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разбирать по составу слово с однозначно выделяемыми морфемами (в соответствии с предложенным в учебнике алгоритмом), оценивать правильность проведения разбора слова по составу. </w:t>
      </w:r>
    </w:p>
    <w:p w14:paraId="7301493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i/>
          <w:sz w:val="28"/>
          <w:szCs w:val="28"/>
        </w:rPr>
        <w:t>Лексика:</w:t>
      </w:r>
      <w:r w:rsidRPr="00EC7A07">
        <w:rPr>
          <w:sz w:val="28"/>
          <w:szCs w:val="28"/>
        </w:rPr>
        <w:t xml:space="preserve"> </w:t>
      </w:r>
    </w:p>
    <w:p w14:paraId="1363EA7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выявлять слова, значение которых требует уточнения; </w:t>
      </w:r>
    </w:p>
    <w:p w14:paraId="7B27161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определять значение слова по тексту или уточнять с помощью толкового словаря;</w:t>
      </w:r>
    </w:p>
    <w:p w14:paraId="2586A2E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подбирать синонимы для устранения повторов в тексте; </w:t>
      </w:r>
    </w:p>
    <w:p w14:paraId="392372C5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подбирать антонимы для точной характеристики предметов при их сравнении; </w:t>
      </w:r>
    </w:p>
    <w:p w14:paraId="1FF6D20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различать употребление в тексте слов в прямом и переносном значении (простые случаи); оценивать уместность использования слов в тексте; </w:t>
      </w:r>
    </w:p>
    <w:p w14:paraId="5AE3FD94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выбирать слова из ряда предложенных для успешного решения коммуникативной задачи. </w:t>
      </w:r>
    </w:p>
    <w:p w14:paraId="778408F4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i/>
          <w:sz w:val="28"/>
          <w:szCs w:val="28"/>
        </w:rPr>
        <w:t>Морфология:</w:t>
      </w:r>
      <w:r w:rsidRPr="00EC7A07">
        <w:rPr>
          <w:sz w:val="28"/>
          <w:szCs w:val="28"/>
        </w:rPr>
        <w:t xml:space="preserve"> </w:t>
      </w:r>
    </w:p>
    <w:p w14:paraId="1F5871F4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различать части речи; </w:t>
      </w:r>
    </w:p>
    <w:p w14:paraId="1F18541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определять грамматические признаки имён существительных — род, число, падеж, склонение; </w:t>
      </w:r>
    </w:p>
    <w:p w14:paraId="035FB867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определять грамматические признаки имён прилагательных — род, число, падеж; </w:t>
      </w:r>
    </w:p>
    <w:p w14:paraId="0A31EF0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определять грамматические признаки глаголов — число, время, род (в прошедшем времени), лицо (в настоящем и будущем времени), спряжение; определять грамматические признаки местоимения – лицо, число; </w:t>
      </w:r>
    </w:p>
    <w:p w14:paraId="38ACC94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 </w:t>
      </w:r>
    </w:p>
    <w:p w14:paraId="57B340F3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находить в тексте такие части речи, как личные местоимения, наречия и предлоги вместе с существительными и личными местоимениями, к которым они относятся, союзы и, а, но, частицу не при глаголах.</w:t>
      </w:r>
    </w:p>
    <w:p w14:paraId="12CF8A0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i/>
          <w:sz w:val="28"/>
          <w:szCs w:val="28"/>
        </w:rPr>
        <w:t xml:space="preserve"> Синтаксис</w:t>
      </w:r>
      <w:r w:rsidRPr="00EC7A07">
        <w:rPr>
          <w:sz w:val="28"/>
          <w:szCs w:val="28"/>
        </w:rPr>
        <w:t>:</w:t>
      </w:r>
    </w:p>
    <w:p w14:paraId="3EEF5A5B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 xml:space="preserve"> различать предложение, словосочетание, слово; </w:t>
      </w:r>
    </w:p>
    <w:p w14:paraId="7F6A1BC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14:paraId="24B90035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классифицировать предложения по цели высказывания, находить повествовательные/побудительные/вопросительные предложения; </w:t>
      </w:r>
    </w:p>
    <w:p w14:paraId="6849B36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определять восклицательную/невосклицательную интонацию предложения; </w:t>
      </w:r>
    </w:p>
    <w:p w14:paraId="6E74D241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находить главные и второстепенные (без деления на виды) члены предложения; </w:t>
      </w:r>
    </w:p>
    <w:p w14:paraId="12B30545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выделять предложения с однородными членами;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различать простые и сложные предложения (составленные из двух простых). </w:t>
      </w:r>
    </w:p>
    <w:p w14:paraId="78DDF311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i/>
          <w:sz w:val="28"/>
          <w:szCs w:val="28"/>
        </w:rPr>
        <w:t>Содержательная линия «Орфография и пунктуация»</w:t>
      </w:r>
      <w:r w:rsidRPr="00EC7A07">
        <w:rPr>
          <w:sz w:val="28"/>
          <w:szCs w:val="28"/>
        </w:rPr>
        <w:t xml:space="preserve"> </w:t>
      </w:r>
    </w:p>
    <w:p w14:paraId="75C2CC8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применять правила правописания (в объёме содержания курса); </w:t>
      </w:r>
    </w:p>
    <w:p w14:paraId="4D2E6DA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определять (уточнять) написание слова по орфографическому словарю учебника; безошибочно списывать текст объёмом 80—90 слов; </w:t>
      </w:r>
    </w:p>
    <w:p w14:paraId="09327D10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писать под диктовку тексты объёмом 75—80 слов в соответствии с изученными правилами правописания; проверять собственный и предложенный текст, находить и исправлять орфографические и пунктуационные ошибки; </w:t>
      </w:r>
    </w:p>
    <w:p w14:paraId="70F481E9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осознавать место возможного возникновения орфографической ошибки; </w:t>
      </w:r>
    </w:p>
    <w:p w14:paraId="6F28C333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подбирать примеры с определённой орфограммой; при составлении собственных текстов перефразировать записываемое, чтобы избежать орфографических и пунктуационных ошибок; </w:t>
      </w:r>
    </w:p>
    <w:p w14:paraId="09D5699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</w:r>
    </w:p>
    <w:p w14:paraId="5B40E5F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i/>
          <w:sz w:val="28"/>
          <w:szCs w:val="28"/>
        </w:rPr>
        <w:t>Содержательная линия «Развитие речи»</w:t>
      </w:r>
      <w:r w:rsidRPr="00EC7A07">
        <w:rPr>
          <w:sz w:val="28"/>
          <w:szCs w:val="28"/>
        </w:rPr>
        <w:t xml:space="preserve"> </w:t>
      </w:r>
    </w:p>
    <w:p w14:paraId="63C38807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14:paraId="5F46571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14:paraId="2887484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выражать собственное мнение и аргументировать его; </w:t>
      </w:r>
    </w:p>
    <w:p w14:paraId="68EC6D2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самостоятельно озаглавливать текст; определять тему текста и его части; составлять план текста; </w:t>
      </w:r>
    </w:p>
    <w:p w14:paraId="5123AB09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писать изложение текста (не более 70 – 80 слов по данному учителем и самостоятельно составленному плану); </w:t>
      </w:r>
    </w:p>
    <w:p w14:paraId="6065518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общения;</w:t>
      </w:r>
    </w:p>
    <w:p w14:paraId="29F4CEE1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создавать тексты по предложенному заголовку; подробно или выборочно пересказывать текст; пересказывать текст от другого лица; </w:t>
      </w:r>
    </w:p>
    <w:p w14:paraId="2FB161B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14:paraId="42FF348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анализировать и корректировать тексты с нарушенным порядком предложений, находить в тексте смысловые пропуски; корректировать тексты, в которых допущены нарушения культуры речи; </w:t>
      </w:r>
    </w:p>
    <w:p w14:paraId="538EE09B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</w:p>
    <w:p w14:paraId="2B4B71AD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 xml:space="preserve"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14:paraId="0854CBB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color w:val="FF0000"/>
          <w:sz w:val="28"/>
          <w:szCs w:val="28"/>
        </w:rPr>
      </w:pPr>
      <w:r w:rsidRPr="00EC7A07">
        <w:rPr>
          <w:sz w:val="28"/>
          <w:szCs w:val="28"/>
        </w:rPr>
        <w:t>соблюдать нормы речевого взаимодействия при интерактивном общении (sms-сообщения, электронная почта, Интернет, другие виды и способы связи).</w:t>
      </w:r>
    </w:p>
    <w:p w14:paraId="38192652" w14:textId="77777777" w:rsidR="00825C97" w:rsidRPr="00EC7A07" w:rsidRDefault="00825C97" w:rsidP="00825C97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37DFD9A7" w14:textId="77777777" w:rsidR="00825C97" w:rsidRPr="00EC7A07" w:rsidRDefault="00825C97" w:rsidP="00825C97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EC7A07">
        <w:rPr>
          <w:b/>
          <w:sz w:val="28"/>
          <w:szCs w:val="28"/>
        </w:rPr>
        <w:t>1 класс.</w:t>
      </w:r>
      <w:r w:rsidRPr="00EC7A07">
        <w:rPr>
          <w:b/>
          <w:i/>
          <w:iCs/>
          <w:sz w:val="28"/>
          <w:szCs w:val="28"/>
        </w:rPr>
        <w:t xml:space="preserve"> Предметные результаты</w:t>
      </w:r>
    </w:p>
    <w:p w14:paraId="21ADA88C" w14:textId="77777777" w:rsidR="00825C97" w:rsidRPr="00EC7A07" w:rsidRDefault="00825C97" w:rsidP="00825C9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EC7A07">
        <w:rPr>
          <w:i/>
          <w:iCs/>
          <w:sz w:val="28"/>
          <w:szCs w:val="28"/>
        </w:rPr>
        <w:t>Фонетика, орфоэпия, графика</w:t>
      </w:r>
    </w:p>
    <w:p w14:paraId="1E27C446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научится:</w:t>
      </w:r>
    </w:p>
    <w:p w14:paraId="76A17ADB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•понимать различие между звуками и буквами;</w:t>
      </w:r>
    </w:p>
    <w:p w14:paraId="2BF32410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•устанавливать последовательность звуков в слове и их количество;</w:t>
      </w:r>
    </w:p>
    <w:p w14:paraId="29BB4112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гласные и согласные звуки, правильно их произносить;</w:t>
      </w:r>
    </w:p>
    <w:p w14:paraId="0FBC1F6A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•определять качественную характеристику гласного звука в слове: ударный или безударный;</w:t>
      </w:r>
    </w:p>
    <w:p w14:paraId="3F0DF11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гласный звук [и] и согласный звук [й];</w:t>
      </w:r>
    </w:p>
    <w:p w14:paraId="14E7A394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согласные звуки: мягкие и твёрдые, глухие и звонкие, определять их в слове и правильно произносить;</w:t>
      </w:r>
    </w:p>
    <w:p w14:paraId="157B2788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непарные твёрдые согласные [ж], [ш], [ц], непарные мягкие согласные [ч’], [щ’], находить их в слове, правильно произносить;</w:t>
      </w:r>
    </w:p>
    <w:p w14:paraId="30A839D0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слово и слог; определять количество слогов в слове, делить слова на слоги;</w:t>
      </w:r>
    </w:p>
    <w:p w14:paraId="40BEBD40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•обозначать ударение в слове;</w:t>
      </w:r>
    </w:p>
    <w:p w14:paraId="706F0E2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•правильно называть буквы русского алфавита;</w:t>
      </w:r>
    </w:p>
    <w:p w14:paraId="6F7FAA96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•называть буквы гласных как показателей твёрдости-мягкости согласных звуков;</w:t>
      </w:r>
    </w:p>
    <w:p w14:paraId="0FC03F65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•определять функцию мягкого знака (</w:t>
      </w:r>
      <w:r w:rsidRPr="00EC7A07">
        <w:rPr>
          <w:b/>
          <w:bCs/>
          <w:sz w:val="28"/>
          <w:szCs w:val="28"/>
        </w:rPr>
        <w:t>ь</w:t>
      </w:r>
      <w:r w:rsidRPr="00EC7A07">
        <w:rPr>
          <w:sz w:val="28"/>
          <w:szCs w:val="28"/>
        </w:rPr>
        <w:t>) как показателя мягкости предшествующего согласного звука.</w:t>
      </w:r>
    </w:p>
    <w:p w14:paraId="5D4CC5C1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получит возможность научиться:</w:t>
      </w:r>
    </w:p>
    <w:p w14:paraId="654B6290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•наблюдать над образованием звуков речи;</w:t>
      </w:r>
    </w:p>
    <w:p w14:paraId="18112C45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•устанавливать соотношение звукового и буквенного состава в словах типа </w:t>
      </w:r>
      <w:r w:rsidRPr="00EC7A07">
        <w:rPr>
          <w:i/>
          <w:iCs/>
          <w:sz w:val="28"/>
          <w:szCs w:val="28"/>
        </w:rPr>
        <w:t>стол, конь, ёлка</w:t>
      </w:r>
      <w:r w:rsidRPr="00EC7A07">
        <w:rPr>
          <w:sz w:val="28"/>
          <w:szCs w:val="28"/>
        </w:rPr>
        <w:t>;</w:t>
      </w:r>
    </w:p>
    <w:p w14:paraId="65DC1381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•определять функцию букв </w:t>
      </w:r>
      <w:r w:rsidRPr="00EC7A07">
        <w:rPr>
          <w:b/>
          <w:bCs/>
          <w:sz w:val="28"/>
          <w:szCs w:val="28"/>
        </w:rPr>
        <w:t xml:space="preserve">е, ё, ю, я </w:t>
      </w:r>
      <w:r w:rsidRPr="00EC7A07">
        <w:rPr>
          <w:sz w:val="28"/>
          <w:szCs w:val="28"/>
        </w:rPr>
        <w:t xml:space="preserve">в словах типа </w:t>
      </w:r>
      <w:r w:rsidRPr="00EC7A07">
        <w:rPr>
          <w:i/>
          <w:iCs/>
          <w:sz w:val="28"/>
          <w:szCs w:val="28"/>
        </w:rPr>
        <w:t>клён,ёлк</w:t>
      </w:r>
      <w:r w:rsidRPr="00EC7A07">
        <w:rPr>
          <w:sz w:val="28"/>
          <w:szCs w:val="28"/>
        </w:rPr>
        <w:t>а и др.;</w:t>
      </w:r>
    </w:p>
    <w:p w14:paraId="46E51DCB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•обозначать на письме звук [й’] в словах типа </w:t>
      </w:r>
      <w:r w:rsidRPr="00EC7A07">
        <w:rPr>
          <w:i/>
          <w:iCs/>
          <w:sz w:val="28"/>
          <w:szCs w:val="28"/>
        </w:rPr>
        <w:t>майка, быстрый</w:t>
      </w:r>
      <w:r w:rsidRPr="00EC7A07">
        <w:rPr>
          <w:sz w:val="28"/>
          <w:szCs w:val="28"/>
        </w:rPr>
        <w:t>;</w:t>
      </w:r>
    </w:p>
    <w:p w14:paraId="5EB4DE18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•располагать заданные слова в алфавитном порядке;</w:t>
      </w:r>
    </w:p>
    <w:p w14:paraId="5BB92764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•устанавливать соотношение звукового и буквенного состава в словах типа </w:t>
      </w:r>
      <w:r w:rsidRPr="00EC7A07">
        <w:rPr>
          <w:i/>
          <w:iCs/>
          <w:sz w:val="28"/>
          <w:szCs w:val="28"/>
        </w:rPr>
        <w:t>коньки, утюг, яма, ель</w:t>
      </w:r>
      <w:r w:rsidRPr="00EC7A07">
        <w:rPr>
          <w:sz w:val="28"/>
          <w:szCs w:val="28"/>
        </w:rPr>
        <w:t>;</w:t>
      </w:r>
    </w:p>
    <w:p w14:paraId="69291E03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•находить случаи расхождения звукового и буквенного состава слов при орфоэпическом </w:t>
      </w:r>
      <w:r>
        <w:rPr>
          <w:sz w:val="28"/>
          <w:szCs w:val="28"/>
        </w:rPr>
        <w:t>про</w:t>
      </w:r>
      <w:r w:rsidRPr="00EC7A07">
        <w:rPr>
          <w:sz w:val="28"/>
          <w:szCs w:val="28"/>
        </w:rPr>
        <w:t>говаривании слов учителем (</w:t>
      </w:r>
      <w:r w:rsidRPr="00EC7A07">
        <w:rPr>
          <w:i/>
          <w:iCs/>
          <w:sz w:val="28"/>
          <w:szCs w:val="28"/>
        </w:rPr>
        <w:t xml:space="preserve">вода, стриж, день, жить </w:t>
      </w:r>
      <w:r w:rsidRPr="00EC7A07">
        <w:rPr>
          <w:sz w:val="28"/>
          <w:szCs w:val="28"/>
        </w:rPr>
        <w:t>и др.);</w:t>
      </w:r>
    </w:p>
    <w:p w14:paraId="69714E80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14:paraId="3ADD768B" w14:textId="77777777" w:rsidR="00825C97" w:rsidRPr="00EC7A07" w:rsidRDefault="00825C97" w:rsidP="00825C9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EC7A07">
        <w:rPr>
          <w:i/>
          <w:iCs/>
          <w:sz w:val="28"/>
          <w:szCs w:val="28"/>
        </w:rPr>
        <w:t>Лексика</w:t>
      </w:r>
    </w:p>
    <w:p w14:paraId="5D197781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научится:</w:t>
      </w:r>
    </w:p>
    <w:p w14:paraId="350A74DE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слово и предложение, слово и слог, слово и набор буквосочетаний (</w:t>
      </w:r>
      <w:r w:rsidRPr="00EC7A07">
        <w:rPr>
          <w:i/>
          <w:iCs/>
          <w:sz w:val="28"/>
          <w:szCs w:val="28"/>
        </w:rPr>
        <w:t>книга — агник</w:t>
      </w:r>
      <w:r w:rsidRPr="00EC7A07">
        <w:rPr>
          <w:sz w:val="28"/>
          <w:szCs w:val="28"/>
        </w:rPr>
        <w:t>);</w:t>
      </w:r>
    </w:p>
    <w:p w14:paraId="6D323CCA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•определять количество слов в предложении, вычленять слова из предложения;</w:t>
      </w:r>
    </w:p>
    <w:p w14:paraId="3B5310E9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•классифицировать и объединять заданные слова по значению (люди, животные, растения, инструменты и др.);</w:t>
      </w:r>
    </w:p>
    <w:p w14:paraId="7CBC9A79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>•определять группу вежливых слов (слова-прощания, слова-приветствия, слова-извинения, слова-благодарения).</w:t>
      </w:r>
    </w:p>
    <w:p w14:paraId="6A7F205F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получит возможность научиться:</w:t>
      </w:r>
    </w:p>
    <w:p w14:paraId="2A09C5A3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•осознавать слово как единство звучания и значения;</w:t>
      </w:r>
    </w:p>
    <w:p w14:paraId="53EFD1F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•осознавать, что значение слова можно уточнить или определить с помощью толкового словаря;</w:t>
      </w:r>
    </w:p>
    <w:p w14:paraId="32578D3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предмет (признак, действие) и слово, называющее этот предмет (признак, действие);</w:t>
      </w:r>
    </w:p>
    <w:p w14:paraId="63D204B8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•на практическом уровне различать слова — названия предметов, названия признаков предметов, названия действий предметов;</w:t>
      </w:r>
    </w:p>
    <w:p w14:paraId="0B0C0374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•иметь представление о многозначных и однозначных словах (простые случаи), о словах, близких и противоположных по значению;</w:t>
      </w:r>
    </w:p>
    <w:p w14:paraId="66ED2F3D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•подбирать слова, близкие и противоположные по значению, при решении учебных задач.</w:t>
      </w:r>
    </w:p>
    <w:p w14:paraId="343A168B" w14:textId="77777777" w:rsidR="00825C97" w:rsidRPr="00EC7A07" w:rsidRDefault="00825C97" w:rsidP="00825C9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EC7A07">
        <w:rPr>
          <w:i/>
          <w:iCs/>
          <w:sz w:val="28"/>
          <w:szCs w:val="28"/>
        </w:rPr>
        <w:t>Морфология</w:t>
      </w:r>
    </w:p>
    <w:p w14:paraId="337FB51A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получит возможность научиться:</w:t>
      </w:r>
    </w:p>
    <w:p w14:paraId="455381C8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слова, обозначающие предметы (признаки предметов, действия предметов);</w:t>
      </w:r>
    </w:p>
    <w:p w14:paraId="2FA6BF9B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•соотносить слова — названия предметов и вопрос, на который отвечают эти слова;</w:t>
      </w:r>
    </w:p>
    <w:p w14:paraId="2B117101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•соотносить слова — названия действий предметов и вопрос, на который отвечают эти слова;</w:t>
      </w:r>
    </w:p>
    <w:p w14:paraId="57290915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•соотносить слова — названия признаков предметов и вопрос, на который отвечают эти слова;</w:t>
      </w:r>
    </w:p>
    <w:p w14:paraId="5C4E3CAD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названия предметов, отвечающие на вопросы «кто?», «что?».</w:t>
      </w:r>
    </w:p>
    <w:p w14:paraId="407A8EB7" w14:textId="77777777" w:rsidR="00825C97" w:rsidRPr="00EC7A07" w:rsidRDefault="00825C97" w:rsidP="00825C9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EC7A07">
        <w:rPr>
          <w:i/>
          <w:iCs/>
          <w:sz w:val="28"/>
          <w:szCs w:val="28"/>
        </w:rPr>
        <w:t>Синтаксис</w:t>
      </w:r>
    </w:p>
    <w:p w14:paraId="38C1E277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научится:</w:t>
      </w:r>
    </w:p>
    <w:p w14:paraId="0119BCD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текст и предложение, предложение и слова, не составляющие предложения;</w:t>
      </w:r>
    </w:p>
    <w:p w14:paraId="536EFE4A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•выделять предложения из речи;</w:t>
      </w:r>
    </w:p>
    <w:p w14:paraId="641E49D4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•соблюдать в устной речи интонацию конца предложений;</w:t>
      </w:r>
    </w:p>
    <w:p w14:paraId="7903335D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•определять границы предложения в деформированном тексте (из 2—3 предложений), выбирать знак для конца каждого предложения;</w:t>
      </w:r>
    </w:p>
    <w:p w14:paraId="0AD65F77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•соотносить схемы предложений и предложения, соответствующие этим схемам;</w:t>
      </w:r>
    </w:p>
    <w:p w14:paraId="5D190244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•составлять предложения из слов (в том числе из слов, данных не в начальной форме);</w:t>
      </w:r>
    </w:p>
    <w:p w14:paraId="2378C0B9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•составлять предложения по схеме, рисунку на заданную тему (например, на тему «Весна»);</w:t>
      </w:r>
    </w:p>
    <w:p w14:paraId="6A8640C3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•писать предложения под диктовку, а также составлять их схемы.</w:t>
      </w:r>
    </w:p>
    <w:p w14:paraId="3B6F6496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получит возможность научиться:</w:t>
      </w:r>
    </w:p>
    <w:p w14:paraId="3B72AFF9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•определять существенные признаки предложения: законченность мысли и интонацию конца предложения;</w:t>
      </w:r>
    </w:p>
    <w:p w14:paraId="39D5C95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•устанавливать связь слов в предложении;</w:t>
      </w:r>
    </w:p>
    <w:p w14:paraId="599AA975" w14:textId="77777777" w:rsidR="00825C97" w:rsidRPr="00EC7A07" w:rsidRDefault="00825C97" w:rsidP="00825C97">
      <w:pPr>
        <w:pStyle w:val="Default"/>
        <w:jc w:val="both"/>
        <w:rPr>
          <w:color w:val="auto"/>
          <w:sz w:val="28"/>
          <w:szCs w:val="28"/>
        </w:rPr>
      </w:pPr>
      <w:r w:rsidRPr="00EC7A07">
        <w:rPr>
          <w:color w:val="auto"/>
          <w:sz w:val="28"/>
          <w:szCs w:val="28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14:paraId="1D63E1F2" w14:textId="77777777" w:rsidR="00825C97" w:rsidRPr="00EC7A07" w:rsidRDefault="00825C97" w:rsidP="00825C9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EC7A07">
        <w:rPr>
          <w:i/>
          <w:iCs/>
          <w:sz w:val="28"/>
          <w:szCs w:val="28"/>
        </w:rPr>
        <w:t>Орфография и пунктуация</w:t>
      </w:r>
    </w:p>
    <w:p w14:paraId="1BDFBEB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научится:</w:t>
      </w:r>
    </w:p>
    <w:p w14:paraId="71A4E026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>а) применять изученные правила правописания:</w:t>
      </w:r>
    </w:p>
    <w:p w14:paraId="5D38184D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•раздельное написание слов в предложении;</w:t>
      </w:r>
    </w:p>
    <w:p w14:paraId="4C091D9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•написание буквосочетаний </w:t>
      </w:r>
      <w:r w:rsidRPr="00EC7A07">
        <w:rPr>
          <w:b/>
          <w:bCs/>
          <w:sz w:val="28"/>
          <w:szCs w:val="28"/>
        </w:rPr>
        <w:t xml:space="preserve">жи—ши, ча—ща, чу—щу </w:t>
      </w:r>
      <w:r w:rsidRPr="00EC7A07">
        <w:rPr>
          <w:sz w:val="28"/>
          <w:szCs w:val="28"/>
        </w:rPr>
        <w:t>в положении под ударением;</w:t>
      </w:r>
    </w:p>
    <w:p w14:paraId="14C1C922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•отсутствие мягкого знака после шипящих в буквосочетаниях </w:t>
      </w:r>
      <w:r w:rsidRPr="00EC7A07">
        <w:rPr>
          <w:b/>
          <w:bCs/>
          <w:sz w:val="28"/>
          <w:szCs w:val="28"/>
        </w:rPr>
        <w:t>чк, чн, чт</w:t>
      </w:r>
      <w:r w:rsidRPr="00EC7A07">
        <w:rPr>
          <w:sz w:val="28"/>
          <w:szCs w:val="28"/>
        </w:rPr>
        <w:t>;</w:t>
      </w:r>
    </w:p>
    <w:p w14:paraId="694DE08F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•перенос слов;</w:t>
      </w:r>
    </w:p>
    <w:p w14:paraId="6BACCB87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•прописная буква в начале предложения, именах собственных;</w:t>
      </w:r>
    </w:p>
    <w:p w14:paraId="5F08E45D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•непроверяемые гласные и согласные в корне слова (перечень слов в орфографическом словаре учебника);</w:t>
      </w:r>
    </w:p>
    <w:p w14:paraId="732DBA65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•знаки препинания конца предложения: точка, вопросительный и восклицательный знаки;</w:t>
      </w:r>
    </w:p>
    <w:p w14:paraId="3C54A323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б) безошибочно списывать текст объёмом 20—25 слов с доски и из учебника;</w:t>
      </w:r>
    </w:p>
    <w:p w14:paraId="160345AB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в) писать под диктовку тексты объёмом 15—20 слов в соответствии с изученными правилами.</w:t>
      </w:r>
    </w:p>
    <w:p w14:paraId="16945D55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получит возможность научиться:</w:t>
      </w:r>
    </w:p>
    <w:p w14:paraId="54CD3FC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•определять случаи расхождения звукового и буквенного состава слов;</w:t>
      </w:r>
    </w:p>
    <w:p w14:paraId="61155E9B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•писать двусложные слова с безударным гласным звуком (простейшие случаи, слова типа </w:t>
      </w:r>
      <w:r w:rsidRPr="00EC7A07">
        <w:rPr>
          <w:i/>
          <w:iCs/>
          <w:sz w:val="28"/>
          <w:szCs w:val="28"/>
        </w:rPr>
        <w:t>вода, трава, зима, стрела</w:t>
      </w:r>
      <w:r w:rsidRPr="00EC7A07">
        <w:rPr>
          <w:sz w:val="28"/>
          <w:szCs w:val="28"/>
        </w:rPr>
        <w:t>);</w:t>
      </w:r>
    </w:p>
    <w:p w14:paraId="0BDB56E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•писать слова с парным по глухости-звонкости согласным звуком на конце слова (простейшие случаи, слова типа </w:t>
      </w:r>
      <w:r w:rsidRPr="00EC7A07">
        <w:rPr>
          <w:i/>
          <w:iCs/>
          <w:sz w:val="28"/>
          <w:szCs w:val="28"/>
        </w:rPr>
        <w:t xml:space="preserve">глаз, дуб </w:t>
      </w:r>
      <w:r w:rsidRPr="00EC7A07">
        <w:rPr>
          <w:sz w:val="28"/>
          <w:szCs w:val="28"/>
        </w:rPr>
        <w:t>и др.);</w:t>
      </w:r>
    </w:p>
    <w:p w14:paraId="78A263D0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•применять орфографическое чтение (проговаривание) при письме под диктовку и при списывании;</w:t>
      </w:r>
    </w:p>
    <w:p w14:paraId="08DC18BA" w14:textId="77777777" w:rsidR="00825C97" w:rsidRPr="00EC7A07" w:rsidRDefault="00825C97" w:rsidP="00825C97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EC7A07">
        <w:rPr>
          <w:sz w:val="28"/>
          <w:szCs w:val="28"/>
        </w:rPr>
        <w:t>•пользоваться орфографическим словарём в учебнике как средством самоконтроля</w:t>
      </w:r>
      <w:r w:rsidRPr="00EC7A07">
        <w:rPr>
          <w:color w:val="FF0000"/>
          <w:sz w:val="28"/>
          <w:szCs w:val="28"/>
        </w:rPr>
        <w:t>.</w:t>
      </w:r>
    </w:p>
    <w:p w14:paraId="09837827" w14:textId="37B1FDC5" w:rsidR="00825C97" w:rsidRDefault="007D7E85" w:rsidP="007D7E85">
      <w:pPr>
        <w:pStyle w:val="af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</w:t>
      </w:r>
      <w:r w:rsidR="00825C97" w:rsidRPr="0085498A">
        <w:rPr>
          <w:b/>
          <w:color w:val="000000"/>
          <w:sz w:val="28"/>
          <w:szCs w:val="28"/>
        </w:rPr>
        <w:t>Учебно-методическое обеспечение</w:t>
      </w:r>
      <w:r w:rsidR="00825C97">
        <w:rPr>
          <w:b/>
          <w:color w:val="000000"/>
          <w:sz w:val="28"/>
          <w:szCs w:val="28"/>
        </w:rPr>
        <w:t xml:space="preserve"> </w:t>
      </w:r>
    </w:p>
    <w:p w14:paraId="13A52179" w14:textId="77777777" w:rsidR="00825C97" w:rsidRPr="0085498A" w:rsidRDefault="00825C97" w:rsidP="00825C97">
      <w:pPr>
        <w:pStyle w:val="af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класс</w:t>
      </w:r>
    </w:p>
    <w:p w14:paraId="4101E65D" w14:textId="77777777" w:rsidR="00825C97" w:rsidRPr="00EC7A07" w:rsidRDefault="00825C97" w:rsidP="00825C97">
      <w:pPr>
        <w:pStyle w:val="af7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C7A07">
        <w:rPr>
          <w:b/>
          <w:i/>
          <w:color w:val="000000"/>
          <w:sz w:val="28"/>
          <w:szCs w:val="28"/>
        </w:rPr>
        <w:t>Основная литература:</w:t>
      </w:r>
    </w:p>
    <w:p w14:paraId="00EF5B99" w14:textId="77777777" w:rsidR="00825C97" w:rsidRPr="00EC7A07" w:rsidRDefault="00825C97" w:rsidP="00825C97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1. Русский язык. Рабочие программы. Предметная линия учебников системы «Школа России», 1-4 классы, М.: Просвещение, 2011 г.</w:t>
      </w:r>
    </w:p>
    <w:p w14:paraId="7999BFF0" w14:textId="77777777" w:rsidR="00825C97" w:rsidRPr="00EC7A07" w:rsidRDefault="00825C97" w:rsidP="00825C97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2. Горецкий В. Г., Кирюшкин В. А., Виноградская Л. А. и др. Азбука. Учебник в 3 частях. М., Просвещение, 2016</w:t>
      </w:r>
    </w:p>
    <w:p w14:paraId="1A6565B5" w14:textId="0A5B879D" w:rsidR="00825C97" w:rsidRPr="00EC7A07" w:rsidRDefault="00825C97" w:rsidP="00825C97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Козлова М.</w:t>
      </w:r>
      <w:r w:rsidRPr="00EC7A07">
        <w:rPr>
          <w:color w:val="000000"/>
          <w:sz w:val="28"/>
          <w:szCs w:val="28"/>
        </w:rPr>
        <w:t xml:space="preserve"> А. Прописи в 4 частях, М. Просвещение, 2021</w:t>
      </w:r>
    </w:p>
    <w:p w14:paraId="3EFB9803" w14:textId="77777777" w:rsidR="00825C97" w:rsidRPr="00EC7A07" w:rsidRDefault="00825C97" w:rsidP="00825C97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4. Канакина В. П., Горецкий В. Г. Русский язык: учебник для учащихся 1 класса в 3 частях. М., Просвещение, 2016</w:t>
      </w:r>
    </w:p>
    <w:p w14:paraId="01912156" w14:textId="77777777" w:rsidR="00825C97" w:rsidRPr="00EC7A07" w:rsidRDefault="00825C97" w:rsidP="00825C97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</w:p>
    <w:p w14:paraId="37B89E49" w14:textId="77777777" w:rsidR="00825C97" w:rsidRPr="00EC7A07" w:rsidRDefault="00825C97" w:rsidP="00825C97">
      <w:pPr>
        <w:pStyle w:val="af7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C7A07">
        <w:rPr>
          <w:b/>
          <w:i/>
          <w:color w:val="000000"/>
          <w:sz w:val="28"/>
          <w:szCs w:val="28"/>
        </w:rPr>
        <w:t>Дополнительная литература:</w:t>
      </w:r>
    </w:p>
    <w:p w14:paraId="409D1948" w14:textId="1C38D66D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color w:val="000000"/>
          <w:sz w:val="28"/>
          <w:szCs w:val="28"/>
        </w:rPr>
        <w:t xml:space="preserve">5. Горецкий В.Г. </w:t>
      </w:r>
      <w:r w:rsidRPr="00EC7A07">
        <w:rPr>
          <w:sz w:val="28"/>
          <w:szCs w:val="28"/>
        </w:rPr>
        <w:t>Обучение грамоте. Методическое пособие с поурочными разработками. 1 класс : учеб. пособие для общеобразоват. организаций / В. Г. Горецкий, Н. М. Белянкова. — 2-е изд., доп. — М. : Просвещение, 2017</w:t>
      </w:r>
      <w:r>
        <w:rPr>
          <w:sz w:val="28"/>
          <w:szCs w:val="28"/>
        </w:rPr>
        <w:t>.</w:t>
      </w:r>
    </w:p>
    <w:p w14:paraId="65DFBE63" w14:textId="77777777" w:rsidR="00825C97" w:rsidRPr="00EC7A07" w:rsidRDefault="00825C97" w:rsidP="00825C97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6. Канакина В.П., Горецкий В. Г. Русский язык Методическое пособие, 1 класс. М., Просвещение, 2016</w:t>
      </w:r>
    </w:p>
    <w:p w14:paraId="5397D6FF" w14:textId="12934E7F" w:rsidR="00825C97" w:rsidRPr="00EC7A07" w:rsidRDefault="00825C97" w:rsidP="00825C97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7. Русский язык. Поурочные разработки. Технологические карты уроков.1 класс. Пособие для учителей общеобразовательных учреждений. М.: Просвещение, 20</w:t>
      </w:r>
      <w:r>
        <w:rPr>
          <w:color w:val="000000"/>
          <w:sz w:val="28"/>
          <w:szCs w:val="28"/>
        </w:rPr>
        <w:t>20</w:t>
      </w:r>
    </w:p>
    <w:p w14:paraId="031FD838" w14:textId="77777777" w:rsidR="00825C97" w:rsidRPr="00EC7A07" w:rsidRDefault="00825C97" w:rsidP="00825C97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8. В.П.Канакина, Г.С. Щёголева. Русский язык. Сборник диктантов и самостоятельных работ, 1-4 класс. Пособие для учителей общеобразовательных школ. М., Просвещение, 2014</w:t>
      </w:r>
    </w:p>
    <w:p w14:paraId="77B69F2D" w14:textId="77777777" w:rsidR="00825C97" w:rsidRPr="00EC7A07" w:rsidRDefault="00825C97" w:rsidP="00825C97">
      <w:pPr>
        <w:pStyle w:val="af7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9. Канакина В. П. Русский язык. Рабочая тетрадь. 1 класс, М., Просвещение, 2016</w:t>
      </w:r>
    </w:p>
    <w:p w14:paraId="1CFBD7FF" w14:textId="77777777" w:rsidR="00825C97" w:rsidRDefault="00825C97" w:rsidP="00A92DB2">
      <w:pPr>
        <w:rPr>
          <w:rStyle w:val="c7"/>
          <w:b/>
          <w:bCs/>
          <w:sz w:val="28"/>
          <w:szCs w:val="28"/>
        </w:rPr>
      </w:pPr>
    </w:p>
    <w:p w14:paraId="049A1A65" w14:textId="77777777" w:rsidR="00825C97" w:rsidRPr="00EC7A07" w:rsidRDefault="00825C97" w:rsidP="00825C97">
      <w:pPr>
        <w:jc w:val="center"/>
        <w:rPr>
          <w:rStyle w:val="c7"/>
          <w:b/>
          <w:bCs/>
          <w:sz w:val="28"/>
          <w:szCs w:val="28"/>
        </w:rPr>
      </w:pPr>
      <w:r w:rsidRPr="00EC7A07">
        <w:rPr>
          <w:rStyle w:val="c7"/>
          <w:b/>
          <w:bCs/>
          <w:sz w:val="28"/>
          <w:szCs w:val="28"/>
        </w:rPr>
        <w:t>Материально-техническое обеспечение</w:t>
      </w:r>
    </w:p>
    <w:p w14:paraId="26F3567B" w14:textId="77777777" w:rsidR="00825C97" w:rsidRPr="00EC7A07" w:rsidRDefault="00825C97" w:rsidP="00825C97">
      <w:pPr>
        <w:ind w:firstLine="709"/>
        <w:rPr>
          <w:sz w:val="28"/>
          <w:szCs w:val="28"/>
        </w:rPr>
      </w:pPr>
    </w:p>
    <w:p w14:paraId="60497297" w14:textId="77777777" w:rsidR="00825C97" w:rsidRPr="00EC7A07" w:rsidRDefault="00825C97" w:rsidP="00FD5EA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EC7A07">
        <w:rPr>
          <w:sz w:val="28"/>
          <w:szCs w:val="28"/>
        </w:rPr>
        <w:t>Таблицы к основным разделам грамматического материала, содержащегося в программе по русскому языку.</w:t>
      </w:r>
    </w:p>
    <w:p w14:paraId="7CBDF6C0" w14:textId="77777777" w:rsidR="00825C97" w:rsidRPr="00EC7A07" w:rsidRDefault="00825C97" w:rsidP="00FD5EA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Наборы сюжетных (предметных) картинок в соответствии с тематикой. </w:t>
      </w:r>
    </w:p>
    <w:p w14:paraId="1EB0132C" w14:textId="77777777" w:rsidR="00825C97" w:rsidRPr="00EC7A07" w:rsidRDefault="00825C97" w:rsidP="00FD5EA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Словари по русскому языку.</w:t>
      </w:r>
    </w:p>
    <w:p w14:paraId="63DC365B" w14:textId="77777777" w:rsidR="00825C97" w:rsidRPr="00EC7A07" w:rsidRDefault="00825C97" w:rsidP="00FD5EA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Репродукции картин в соответствии с тематикой и видами работ.</w:t>
      </w:r>
    </w:p>
    <w:p w14:paraId="121E23D1" w14:textId="77777777" w:rsidR="00825C97" w:rsidRPr="00EC7A07" w:rsidRDefault="00825C97" w:rsidP="00FD5EA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Мультимедийный проектор. Экспозиционный экран. Компьютер.</w:t>
      </w:r>
    </w:p>
    <w:p w14:paraId="2950CBD7" w14:textId="77777777" w:rsidR="00825C97" w:rsidRPr="00EC7A07" w:rsidRDefault="00825C97" w:rsidP="00FD5EA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Мультимедийные образовательные ресурсы, соответствующие содержанию обучения.</w:t>
      </w:r>
    </w:p>
    <w:p w14:paraId="1BA8B274" w14:textId="77777777" w:rsidR="00825C97" w:rsidRPr="00EC7A07" w:rsidRDefault="00825C97" w:rsidP="00FD5EA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Настенные доски для вывешивания иллюстративного материала.</w:t>
      </w:r>
    </w:p>
    <w:p w14:paraId="31D2BA39" w14:textId="77777777" w:rsidR="00825C97" w:rsidRPr="00EC7A07" w:rsidRDefault="00825C97" w:rsidP="00FD5EAC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EC7A07">
        <w:rPr>
          <w:color w:val="auto"/>
          <w:sz w:val="28"/>
          <w:szCs w:val="28"/>
        </w:rPr>
        <w:t xml:space="preserve">Тифлотехнические средства. </w:t>
      </w:r>
    </w:p>
    <w:p w14:paraId="7C3EEB61" w14:textId="77777777" w:rsidR="00825C97" w:rsidRPr="00EC7A07" w:rsidRDefault="00825C97" w:rsidP="00FD5EAC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EC7A07">
        <w:rPr>
          <w:color w:val="auto"/>
          <w:sz w:val="28"/>
          <w:szCs w:val="28"/>
        </w:rPr>
        <w:t>Фонические материалы, записанные на цифровые носители в формате аудиозаписи.</w:t>
      </w:r>
    </w:p>
    <w:p w14:paraId="14D8DDCE" w14:textId="1BD7B9D6" w:rsidR="00825C97" w:rsidRDefault="00825C97" w:rsidP="00825C97">
      <w:pPr>
        <w:ind w:firstLine="709"/>
        <w:jc w:val="both"/>
      </w:pPr>
    </w:p>
    <w:p w14:paraId="3E0101F0" w14:textId="47B41AB2" w:rsidR="00A92DB2" w:rsidRDefault="00A92DB2" w:rsidP="00825C97">
      <w:pPr>
        <w:ind w:firstLine="709"/>
        <w:jc w:val="both"/>
      </w:pPr>
    </w:p>
    <w:p w14:paraId="6370F594" w14:textId="7F8A2393" w:rsidR="00A92DB2" w:rsidRDefault="00A92DB2" w:rsidP="00825C97">
      <w:pPr>
        <w:ind w:firstLine="709"/>
        <w:jc w:val="both"/>
      </w:pPr>
    </w:p>
    <w:p w14:paraId="7183C56C" w14:textId="6739A65C" w:rsidR="00A92DB2" w:rsidRDefault="00A92DB2" w:rsidP="00825C97">
      <w:pPr>
        <w:ind w:firstLine="709"/>
        <w:jc w:val="both"/>
      </w:pPr>
    </w:p>
    <w:p w14:paraId="29B00771" w14:textId="611A42BB" w:rsidR="00A92DB2" w:rsidRDefault="00A92DB2" w:rsidP="00825C97">
      <w:pPr>
        <w:ind w:firstLine="709"/>
        <w:jc w:val="both"/>
      </w:pPr>
    </w:p>
    <w:p w14:paraId="477EE11E" w14:textId="698F05ED" w:rsidR="00A92DB2" w:rsidRDefault="00A92DB2" w:rsidP="00825C97">
      <w:pPr>
        <w:ind w:firstLine="709"/>
        <w:jc w:val="both"/>
      </w:pPr>
    </w:p>
    <w:p w14:paraId="2EE3409F" w14:textId="5F32E056" w:rsidR="00A92DB2" w:rsidRDefault="00A92DB2" w:rsidP="00825C97">
      <w:pPr>
        <w:ind w:firstLine="709"/>
        <w:jc w:val="both"/>
      </w:pPr>
    </w:p>
    <w:p w14:paraId="3DD53582" w14:textId="37729624" w:rsidR="00A92DB2" w:rsidRDefault="00A92DB2" w:rsidP="00825C97">
      <w:pPr>
        <w:ind w:firstLine="709"/>
        <w:jc w:val="both"/>
      </w:pPr>
    </w:p>
    <w:p w14:paraId="41F6BBB8" w14:textId="318C571D" w:rsidR="00A92DB2" w:rsidRDefault="00A92DB2" w:rsidP="00825C97">
      <w:pPr>
        <w:ind w:firstLine="709"/>
        <w:jc w:val="both"/>
      </w:pPr>
    </w:p>
    <w:p w14:paraId="6FF6C222" w14:textId="688280F2" w:rsidR="00A92DB2" w:rsidRDefault="00A92DB2" w:rsidP="00825C97">
      <w:pPr>
        <w:ind w:firstLine="709"/>
        <w:jc w:val="both"/>
      </w:pPr>
    </w:p>
    <w:p w14:paraId="7199A1A6" w14:textId="2DDB4010" w:rsidR="00A92DB2" w:rsidRDefault="00A92DB2" w:rsidP="00825C97">
      <w:pPr>
        <w:ind w:firstLine="709"/>
        <w:jc w:val="both"/>
      </w:pPr>
    </w:p>
    <w:p w14:paraId="4F3568DF" w14:textId="4F0522A7" w:rsidR="00A92DB2" w:rsidRDefault="00A92DB2" w:rsidP="00825C97">
      <w:pPr>
        <w:ind w:firstLine="709"/>
        <w:jc w:val="both"/>
      </w:pPr>
    </w:p>
    <w:p w14:paraId="130F533D" w14:textId="4DF8F438" w:rsidR="00A92DB2" w:rsidRDefault="00A92DB2" w:rsidP="00825C97">
      <w:pPr>
        <w:ind w:firstLine="709"/>
        <w:jc w:val="both"/>
      </w:pPr>
    </w:p>
    <w:p w14:paraId="62BDF6DC" w14:textId="2CB4530E" w:rsidR="00A92DB2" w:rsidRDefault="00A92DB2" w:rsidP="00825C97">
      <w:pPr>
        <w:ind w:firstLine="709"/>
        <w:jc w:val="both"/>
      </w:pPr>
    </w:p>
    <w:p w14:paraId="1CE3009A" w14:textId="4B9AD67B" w:rsidR="00A92DB2" w:rsidRDefault="00A92DB2" w:rsidP="00825C97">
      <w:pPr>
        <w:ind w:firstLine="709"/>
        <w:jc w:val="both"/>
      </w:pPr>
    </w:p>
    <w:p w14:paraId="0E2311EA" w14:textId="727300B1" w:rsidR="00A92DB2" w:rsidRDefault="00A92DB2" w:rsidP="00825C97">
      <w:pPr>
        <w:ind w:firstLine="709"/>
        <w:jc w:val="both"/>
      </w:pPr>
    </w:p>
    <w:p w14:paraId="40EE7977" w14:textId="17B6AB1E" w:rsidR="00A92DB2" w:rsidRDefault="00A92DB2" w:rsidP="00825C97">
      <w:pPr>
        <w:ind w:firstLine="709"/>
        <w:jc w:val="both"/>
      </w:pPr>
    </w:p>
    <w:p w14:paraId="55CF4C0E" w14:textId="0CA58ABC" w:rsidR="00A92DB2" w:rsidRDefault="00A92DB2" w:rsidP="00825C97">
      <w:pPr>
        <w:ind w:firstLine="709"/>
        <w:jc w:val="both"/>
      </w:pPr>
    </w:p>
    <w:p w14:paraId="45C7F303" w14:textId="22C29415" w:rsidR="00A92DB2" w:rsidRDefault="00A92DB2" w:rsidP="00825C97">
      <w:pPr>
        <w:ind w:firstLine="709"/>
        <w:jc w:val="both"/>
      </w:pPr>
    </w:p>
    <w:p w14:paraId="1DB7A2E0" w14:textId="28F03C86" w:rsidR="00A92DB2" w:rsidRDefault="00A92DB2" w:rsidP="00825C97">
      <w:pPr>
        <w:ind w:firstLine="709"/>
        <w:jc w:val="both"/>
      </w:pPr>
    </w:p>
    <w:p w14:paraId="234EAFA8" w14:textId="1CB584BE" w:rsidR="00A92DB2" w:rsidRDefault="00A92DB2" w:rsidP="00825C97">
      <w:pPr>
        <w:ind w:firstLine="709"/>
        <w:jc w:val="both"/>
      </w:pPr>
    </w:p>
    <w:p w14:paraId="7AB23626" w14:textId="21D45ACD" w:rsidR="00A92DB2" w:rsidRDefault="00A92DB2" w:rsidP="00825C97">
      <w:pPr>
        <w:ind w:firstLine="709"/>
        <w:jc w:val="both"/>
      </w:pPr>
    </w:p>
    <w:p w14:paraId="6AAC1BD9" w14:textId="67B54891" w:rsidR="00A92DB2" w:rsidRDefault="00A92DB2" w:rsidP="00825C97">
      <w:pPr>
        <w:ind w:firstLine="709"/>
        <w:jc w:val="both"/>
      </w:pPr>
    </w:p>
    <w:p w14:paraId="30ADE2BB" w14:textId="19DFE3AC" w:rsidR="00A92DB2" w:rsidRDefault="00A92DB2" w:rsidP="00825C97">
      <w:pPr>
        <w:ind w:firstLine="709"/>
        <w:jc w:val="both"/>
      </w:pPr>
    </w:p>
    <w:p w14:paraId="3D2DF8C1" w14:textId="27ACD197" w:rsidR="00A92DB2" w:rsidRDefault="00A92DB2" w:rsidP="00825C97">
      <w:pPr>
        <w:ind w:firstLine="709"/>
        <w:jc w:val="both"/>
      </w:pPr>
    </w:p>
    <w:p w14:paraId="2BF160A7" w14:textId="6615B57E" w:rsidR="00A92DB2" w:rsidRDefault="00A92DB2" w:rsidP="00825C97">
      <w:pPr>
        <w:ind w:firstLine="709"/>
        <w:jc w:val="both"/>
      </w:pPr>
    </w:p>
    <w:p w14:paraId="69E07FE8" w14:textId="6497DF04" w:rsidR="00A92DB2" w:rsidRDefault="00A92DB2" w:rsidP="00825C97">
      <w:pPr>
        <w:ind w:firstLine="709"/>
        <w:jc w:val="both"/>
      </w:pPr>
    </w:p>
    <w:p w14:paraId="31538055" w14:textId="6B6F1B96" w:rsidR="00A92DB2" w:rsidRDefault="00A92DB2" w:rsidP="00825C97">
      <w:pPr>
        <w:ind w:firstLine="709"/>
        <w:jc w:val="both"/>
      </w:pPr>
    </w:p>
    <w:p w14:paraId="20823A1D" w14:textId="3EFC1E50" w:rsidR="00A92DB2" w:rsidRDefault="00A92DB2" w:rsidP="00825C97">
      <w:pPr>
        <w:ind w:firstLine="709"/>
        <w:jc w:val="both"/>
      </w:pPr>
    </w:p>
    <w:p w14:paraId="6923AA3E" w14:textId="1846FBCB" w:rsidR="00A92DB2" w:rsidRDefault="00A92DB2" w:rsidP="00825C97">
      <w:pPr>
        <w:ind w:firstLine="709"/>
        <w:jc w:val="both"/>
      </w:pPr>
    </w:p>
    <w:p w14:paraId="76366A78" w14:textId="209F61A0" w:rsidR="00A92DB2" w:rsidRDefault="00A92DB2" w:rsidP="00825C97">
      <w:pPr>
        <w:ind w:firstLine="709"/>
        <w:jc w:val="both"/>
      </w:pPr>
    </w:p>
    <w:p w14:paraId="1D70FD7C" w14:textId="12B94708" w:rsidR="00A92DB2" w:rsidRDefault="00A92DB2" w:rsidP="00825C97">
      <w:pPr>
        <w:ind w:firstLine="709"/>
        <w:jc w:val="both"/>
      </w:pPr>
    </w:p>
    <w:p w14:paraId="68E6AE3C" w14:textId="74B713B4" w:rsidR="00A92DB2" w:rsidRDefault="00A92DB2" w:rsidP="00825C97">
      <w:pPr>
        <w:ind w:firstLine="709"/>
        <w:jc w:val="both"/>
      </w:pPr>
    </w:p>
    <w:p w14:paraId="2E7BCD6A" w14:textId="5E841A12" w:rsidR="00A92DB2" w:rsidRDefault="00A92DB2" w:rsidP="00825C97">
      <w:pPr>
        <w:ind w:firstLine="709"/>
        <w:jc w:val="both"/>
      </w:pPr>
    </w:p>
    <w:p w14:paraId="0CE91815" w14:textId="77777777" w:rsidR="00A92DB2" w:rsidRDefault="00A92DB2" w:rsidP="00825C97">
      <w:pPr>
        <w:ind w:firstLine="709"/>
        <w:jc w:val="both"/>
      </w:pPr>
    </w:p>
    <w:p w14:paraId="3F934B74" w14:textId="77777777" w:rsidR="00A92DB2" w:rsidRDefault="00A92DB2" w:rsidP="00A92DB2">
      <w:pPr>
        <w:spacing w:before="100" w:beforeAutospacing="1" w:line="276" w:lineRule="auto"/>
        <w:jc w:val="center"/>
        <w:rPr>
          <w:b/>
        </w:rPr>
      </w:pPr>
    </w:p>
    <w:p w14:paraId="44337334" w14:textId="77777777" w:rsidR="00A92DB2" w:rsidRDefault="00A92DB2" w:rsidP="00A92DB2">
      <w:pPr>
        <w:spacing w:before="100" w:beforeAutospacing="1" w:line="276" w:lineRule="auto"/>
        <w:jc w:val="center"/>
        <w:rPr>
          <w:b/>
        </w:rPr>
        <w:sectPr w:rsidR="00A92DB2" w:rsidSect="007D7E85">
          <w:footerReference w:type="default" r:id="rId8"/>
          <w:pgSz w:w="11906" w:h="16838"/>
          <w:pgMar w:top="709" w:right="850" w:bottom="426" w:left="709" w:header="170" w:footer="410" w:gutter="0"/>
          <w:cols w:space="708"/>
          <w:titlePg/>
          <w:docGrid w:linePitch="360"/>
        </w:sectPr>
      </w:pPr>
    </w:p>
    <w:p w14:paraId="0F8D4584" w14:textId="39B086E3" w:rsidR="00A92DB2" w:rsidRDefault="00A92DB2" w:rsidP="00A92DB2">
      <w:pPr>
        <w:spacing w:before="100" w:beforeAutospacing="1" w:line="276" w:lineRule="auto"/>
        <w:jc w:val="center"/>
        <w:rPr>
          <w:b/>
        </w:rPr>
      </w:pPr>
    </w:p>
    <w:p w14:paraId="7650407D" w14:textId="10C27849" w:rsidR="00A92DB2" w:rsidRPr="003D333F" w:rsidRDefault="00A92DB2" w:rsidP="00A92DB2">
      <w:pPr>
        <w:spacing w:before="100" w:beforeAutospacing="1" w:line="276" w:lineRule="auto"/>
        <w:jc w:val="center"/>
        <w:rPr>
          <w:b/>
        </w:rPr>
      </w:pPr>
      <w:r w:rsidRPr="003D333F">
        <w:rPr>
          <w:b/>
        </w:rPr>
        <w:t xml:space="preserve">Календарно – тематическое планирование по предмету   </w:t>
      </w:r>
      <w:r w:rsidRPr="003D333F">
        <w:rPr>
          <w:b/>
          <w:u w:val="single"/>
        </w:rPr>
        <w:t>обучение письму</w:t>
      </w:r>
    </w:p>
    <w:p w14:paraId="7FC6FEC2" w14:textId="77777777" w:rsidR="00A92DB2" w:rsidRPr="003D333F" w:rsidRDefault="00A92DB2" w:rsidP="00A92DB2">
      <w:pPr>
        <w:jc w:val="center"/>
        <w:rPr>
          <w:b/>
        </w:rPr>
      </w:pPr>
    </w:p>
    <w:tbl>
      <w:tblPr>
        <w:tblW w:w="48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816"/>
        <w:gridCol w:w="68"/>
        <w:gridCol w:w="2210"/>
        <w:gridCol w:w="1276"/>
        <w:gridCol w:w="8220"/>
        <w:gridCol w:w="1564"/>
        <w:gridCol w:w="1264"/>
      </w:tblGrid>
      <w:tr w:rsidR="00A92DB2" w:rsidRPr="003D333F" w14:paraId="75DF56B7" w14:textId="77777777" w:rsidTr="00660DB9">
        <w:trPr>
          <w:gridBefore w:val="1"/>
          <w:wBefore w:w="11" w:type="pct"/>
          <w:trHeight w:val="812"/>
        </w:trPr>
        <w:tc>
          <w:tcPr>
            <w:tcW w:w="264" w:type="pct"/>
          </w:tcPr>
          <w:p w14:paraId="1028425A" w14:textId="77777777" w:rsidR="00A92DB2" w:rsidRPr="003D333F" w:rsidRDefault="00A92DB2" w:rsidP="00744396">
            <w:pPr>
              <w:jc w:val="center"/>
              <w:rPr>
                <w:b/>
              </w:rPr>
            </w:pPr>
            <w:r w:rsidRPr="003D333F">
              <w:rPr>
                <w:b/>
              </w:rPr>
              <w:t>№ урока</w:t>
            </w:r>
          </w:p>
        </w:tc>
        <w:tc>
          <w:tcPr>
            <w:tcW w:w="737" w:type="pct"/>
            <w:gridSpan w:val="2"/>
          </w:tcPr>
          <w:p w14:paraId="7386437E" w14:textId="77777777" w:rsidR="00A92DB2" w:rsidRPr="003D333F" w:rsidRDefault="00A92DB2" w:rsidP="00744396">
            <w:pPr>
              <w:jc w:val="center"/>
              <w:rPr>
                <w:b/>
              </w:rPr>
            </w:pPr>
            <w:r w:rsidRPr="003D333F">
              <w:rPr>
                <w:b/>
                <w:bCs/>
              </w:rPr>
              <w:t>Тема урока</w:t>
            </w:r>
          </w:p>
        </w:tc>
        <w:tc>
          <w:tcPr>
            <w:tcW w:w="413" w:type="pct"/>
          </w:tcPr>
          <w:p w14:paraId="00D83FF3" w14:textId="77777777" w:rsidR="00A92DB2" w:rsidRPr="003D333F" w:rsidRDefault="00A92DB2" w:rsidP="00744396">
            <w:pPr>
              <w:jc w:val="center"/>
              <w:rPr>
                <w:b/>
              </w:rPr>
            </w:pPr>
            <w:r w:rsidRPr="003D333F">
              <w:rPr>
                <w:b/>
                <w:bCs/>
              </w:rPr>
              <w:t>Кол-во</w:t>
            </w:r>
          </w:p>
          <w:p w14:paraId="0319F478" w14:textId="77777777" w:rsidR="00A92DB2" w:rsidRPr="003D333F" w:rsidRDefault="00A92DB2" w:rsidP="00744396">
            <w:pPr>
              <w:jc w:val="center"/>
              <w:rPr>
                <w:bCs/>
              </w:rPr>
            </w:pPr>
            <w:r w:rsidRPr="003D333F">
              <w:rPr>
                <w:b/>
                <w:bCs/>
              </w:rPr>
              <w:t>часов</w:t>
            </w:r>
          </w:p>
        </w:tc>
        <w:tc>
          <w:tcPr>
            <w:tcW w:w="2660" w:type="pct"/>
          </w:tcPr>
          <w:p w14:paraId="15C45300" w14:textId="77777777" w:rsidR="00A92DB2" w:rsidRPr="007B22FF" w:rsidRDefault="00A92DB2" w:rsidP="00744396">
            <w:pPr>
              <w:jc w:val="center"/>
              <w:rPr>
                <w:b/>
              </w:rPr>
            </w:pPr>
            <w:r w:rsidRPr="007B22FF">
              <w:rPr>
                <w:b/>
              </w:rPr>
              <w:t>Характеристика деятельности (ФГОС)</w:t>
            </w:r>
          </w:p>
          <w:p w14:paraId="27B0D6D7" w14:textId="77777777" w:rsidR="00A92DB2" w:rsidRPr="007B22FF" w:rsidRDefault="00A92DB2" w:rsidP="00744396">
            <w:pPr>
              <w:jc w:val="center"/>
              <w:rPr>
                <w:b/>
              </w:rPr>
            </w:pPr>
          </w:p>
        </w:tc>
        <w:tc>
          <w:tcPr>
            <w:tcW w:w="506" w:type="pct"/>
          </w:tcPr>
          <w:p w14:paraId="462ECB43" w14:textId="77777777" w:rsidR="00A92DB2" w:rsidRPr="007B22FF" w:rsidRDefault="00A92DB2" w:rsidP="00744396">
            <w:pPr>
              <w:jc w:val="center"/>
              <w:rPr>
                <w:b/>
              </w:rPr>
            </w:pPr>
            <w:r w:rsidRPr="007B22FF">
              <w:rPr>
                <w:b/>
              </w:rPr>
              <w:t>Дата</w:t>
            </w:r>
          </w:p>
          <w:p w14:paraId="0C38A0AC" w14:textId="77777777" w:rsidR="00A92DB2" w:rsidRPr="007B22FF" w:rsidRDefault="00A92DB2" w:rsidP="00744396">
            <w:pPr>
              <w:jc w:val="center"/>
              <w:rPr>
                <w:b/>
              </w:rPr>
            </w:pPr>
            <w:r w:rsidRPr="007B22FF">
              <w:rPr>
                <w:b/>
              </w:rPr>
              <w:t>проведения</w:t>
            </w:r>
          </w:p>
        </w:tc>
        <w:tc>
          <w:tcPr>
            <w:tcW w:w="409" w:type="pct"/>
          </w:tcPr>
          <w:p w14:paraId="7378A1AD" w14:textId="77777777" w:rsidR="00A92DB2" w:rsidRPr="007B22FF" w:rsidRDefault="00A92DB2" w:rsidP="00744396">
            <w:pPr>
              <w:jc w:val="center"/>
              <w:rPr>
                <w:b/>
              </w:rPr>
            </w:pPr>
            <w:r w:rsidRPr="003D333F">
              <w:rPr>
                <w:b/>
              </w:rPr>
              <w:t>Корректировка</w:t>
            </w:r>
          </w:p>
        </w:tc>
      </w:tr>
      <w:tr w:rsidR="00A92DB2" w:rsidRPr="003D333F" w14:paraId="4E7BEB4D" w14:textId="77777777" w:rsidTr="001D027D">
        <w:trPr>
          <w:gridBefore w:val="1"/>
          <w:wBefore w:w="11" w:type="pct"/>
          <w:trHeight w:val="160"/>
        </w:trPr>
        <w:tc>
          <w:tcPr>
            <w:tcW w:w="4989" w:type="pct"/>
            <w:gridSpan w:val="7"/>
            <w:tcBorders>
              <w:left w:val="nil"/>
              <w:right w:val="nil"/>
            </w:tcBorders>
          </w:tcPr>
          <w:p w14:paraId="140EA7D7" w14:textId="1EBF487C" w:rsidR="00A92DB2" w:rsidRPr="003D333F" w:rsidRDefault="00A92DB2" w:rsidP="00744396">
            <w:pPr>
              <w:jc w:val="center"/>
              <w:rPr>
                <w:b/>
              </w:rPr>
            </w:pPr>
            <w:r w:rsidRPr="003D333F">
              <w:rPr>
                <w:b/>
              </w:rPr>
              <w:t xml:space="preserve">Добукварный период- </w:t>
            </w:r>
            <w:r w:rsidR="00660DB9">
              <w:rPr>
                <w:b/>
              </w:rPr>
              <w:t>23</w:t>
            </w:r>
            <w:r w:rsidRPr="003D333F">
              <w:rPr>
                <w:b/>
              </w:rPr>
              <w:t xml:space="preserve"> часов</w:t>
            </w:r>
          </w:p>
          <w:p w14:paraId="1149923D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2A122FA5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02FECB35" w14:textId="77777777" w:rsidR="00A92DB2" w:rsidRPr="003D333F" w:rsidRDefault="00A92DB2" w:rsidP="00744396">
            <w:pPr>
              <w:jc w:val="both"/>
            </w:pPr>
          </w:p>
          <w:p w14:paraId="2D0DD5E7" w14:textId="77777777" w:rsidR="00A92DB2" w:rsidRDefault="00A92DB2" w:rsidP="00744396">
            <w:pPr>
              <w:jc w:val="both"/>
            </w:pPr>
            <w:r w:rsidRPr="003D333F">
              <w:t>1.</w:t>
            </w:r>
          </w:p>
          <w:p w14:paraId="03C668C1" w14:textId="4091E15E" w:rsidR="00575C46" w:rsidRPr="003D333F" w:rsidRDefault="00575C46" w:rsidP="00744396">
            <w:pPr>
              <w:jc w:val="both"/>
            </w:pPr>
            <w:r>
              <w:t>2.</w:t>
            </w:r>
          </w:p>
        </w:tc>
        <w:tc>
          <w:tcPr>
            <w:tcW w:w="715" w:type="pct"/>
          </w:tcPr>
          <w:p w14:paraId="6DAD65F1" w14:textId="77777777" w:rsidR="00A92DB2" w:rsidRPr="003D333F" w:rsidRDefault="00A92DB2" w:rsidP="00744396">
            <w:pPr>
              <w:jc w:val="both"/>
              <w:rPr>
                <w:b/>
              </w:rPr>
            </w:pPr>
          </w:p>
          <w:p w14:paraId="302CB75E" w14:textId="77777777" w:rsidR="00A92DB2" w:rsidRPr="003D333F" w:rsidRDefault="00A92DB2" w:rsidP="00744396">
            <w:pPr>
              <w:jc w:val="both"/>
            </w:pPr>
            <w:r w:rsidRPr="003D333F">
              <w:t>Пропись – первая учебная тетрадь.</w:t>
            </w:r>
          </w:p>
        </w:tc>
        <w:tc>
          <w:tcPr>
            <w:tcW w:w="413" w:type="pct"/>
          </w:tcPr>
          <w:p w14:paraId="3E836033" w14:textId="77777777" w:rsidR="00A92DB2" w:rsidRPr="003D333F" w:rsidRDefault="00A92DB2" w:rsidP="00744396">
            <w:pPr>
              <w:shd w:val="clear" w:color="auto" w:fill="FFFFFF"/>
              <w:rPr>
                <w:b/>
                <w:noProof/>
              </w:rPr>
            </w:pPr>
          </w:p>
          <w:p w14:paraId="510E5034" w14:textId="5A708408" w:rsidR="00A92DB2" w:rsidRPr="003D333F" w:rsidRDefault="00660DB9" w:rsidP="00744396">
            <w:pPr>
              <w:jc w:val="center"/>
            </w:pPr>
            <w:r>
              <w:t>2</w:t>
            </w:r>
          </w:p>
        </w:tc>
        <w:tc>
          <w:tcPr>
            <w:tcW w:w="2660" w:type="pct"/>
          </w:tcPr>
          <w:p w14:paraId="2D27C644" w14:textId="77777777" w:rsidR="00A92DB2" w:rsidRPr="003D333F" w:rsidRDefault="001A6F01" w:rsidP="00744396">
            <w:pPr>
              <w:shd w:val="clear" w:color="auto" w:fill="FFFFFF"/>
            </w:pPr>
            <w:r>
              <w:rPr>
                <w:noProof/>
              </w:rPr>
              <w:pict w14:anchorId="4C9BDF1C">
                <v:line id="Прямая соединительная линия 33" o:spid="_x0000_s2083" style="position:absolute;z-index:1;visibility:visible;mso-wrap-distance-left:3.17497mm;mso-wrap-distance-right:3.17497mm;mso-position-horizontal-relative:margin;mso-position-vertical-relative:text" from="-209.5pt,-9.6pt" to="-209.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12CB1575">
                <v:line id="Прямая соединительная линия 32" o:spid="_x0000_s2084" style="position:absolute;z-index:2;visibility:visible;mso-wrap-distance-left:3.17497mm;mso-wrap-distance-right:3.17497mm;mso-position-horizontal-relative:margin;mso-position-vertical-relative:text" from="-197.3pt,246.7pt" to="-197.3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1402ECA5">
                <v:line id="Прямая соединительная линия 31" o:spid="_x0000_s2085" style="position:absolute;z-index:3;visibility:visible;mso-wrap-distance-left:3.17497mm;mso-wrap-distance-right:3.17497mm;mso-position-horizontal-relative:margin;mso-position-vertical-relative:text" from="-139.7pt,50.4pt" to="-139.7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" o:allowincell="f" strokeweight=".7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Отвечать </w:t>
            </w:r>
            <w:r w:rsidR="00A92DB2" w:rsidRPr="003D333F">
              <w:t xml:space="preserve">на вопросы учителя о назначении прописи. </w:t>
            </w:r>
            <w:r w:rsidR="00A92DB2" w:rsidRPr="003D333F">
              <w:rPr>
                <w:b/>
                <w:bCs/>
              </w:rPr>
              <w:t xml:space="preserve">Ориентироваться </w:t>
            </w:r>
            <w:r w:rsidR="00A92DB2" w:rsidRPr="003D333F">
              <w:t xml:space="preserve">в первой учебной тетради. Правильно </w:t>
            </w:r>
            <w:r w:rsidR="00A92DB2" w:rsidRPr="003D333F">
              <w:rPr>
                <w:b/>
                <w:bCs/>
              </w:rPr>
              <w:t xml:space="preserve">располагать </w:t>
            </w:r>
            <w:r w:rsidR="00A92DB2" w:rsidRPr="003D333F">
              <w:t xml:space="preserve">учебную тетрадь на рабочем месте, </w:t>
            </w:r>
            <w:r w:rsidR="00A92DB2" w:rsidRPr="003D333F">
              <w:rPr>
                <w:b/>
                <w:bCs/>
              </w:rPr>
              <w:t xml:space="preserve">демонстрировать </w:t>
            </w:r>
            <w:r w:rsidR="00A92DB2" w:rsidRPr="003D333F">
              <w:t>правильное положение ручки</w:t>
            </w:r>
          </w:p>
          <w:p w14:paraId="69EDDD57" w14:textId="77777777" w:rsidR="00A92DB2" w:rsidRPr="003D333F" w:rsidRDefault="00A92DB2" w:rsidP="00744396">
            <w:pPr>
              <w:shd w:val="clear" w:color="auto" w:fill="FFFFFF"/>
              <w:spacing w:before="10"/>
            </w:pPr>
            <w:r w:rsidRPr="003D333F">
              <w:t>при письме.</w:t>
            </w:r>
          </w:p>
          <w:p w14:paraId="65514D1C" w14:textId="77777777" w:rsidR="00A92DB2" w:rsidRPr="003D333F" w:rsidRDefault="00A92DB2" w:rsidP="00744396">
            <w:pPr>
              <w:shd w:val="clear" w:color="auto" w:fill="FFFFFF"/>
              <w:ind w:right="115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с опорой на наглядный материал (ил</w:t>
            </w:r>
            <w:r w:rsidRPr="003D333F">
              <w:softHyphen/>
              <w:t>люстрации в прописи, плакаты и др.) гигиенические правила письма.</w:t>
            </w:r>
          </w:p>
          <w:p w14:paraId="7B082AB2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письменные принадлежности с опорой на иллюстрации прописи.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>предметы по контуру.</w:t>
            </w:r>
          </w:p>
          <w:p w14:paraId="035AF4B7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букв в контурах предметных кар</w:t>
            </w:r>
            <w:r w:rsidRPr="003D333F">
              <w:softHyphen/>
              <w:t xml:space="preserve">тинок, данных на страницах прописи.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>элементы букв, соблюдая указанное в про</w:t>
            </w:r>
            <w:r w:rsidRPr="003D333F">
              <w:softHyphen/>
              <w:t xml:space="preserve">писи направление движения руки.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>графические элементы по заданному в про</w:t>
            </w:r>
            <w:r w:rsidRPr="003D333F">
              <w:softHyphen/>
              <w:t xml:space="preserve">писи образцу: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>на рабочей стро</w:t>
            </w:r>
            <w:r w:rsidRPr="003D333F">
              <w:softHyphen/>
              <w:t xml:space="preserve">ке элементы букв,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интервал между графи</w:t>
            </w:r>
            <w:r w:rsidRPr="003D333F">
              <w:softHyphen/>
              <w:t xml:space="preserve">ческими элементами.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>элементы узоров, ориентируясь на образец</w:t>
            </w:r>
          </w:p>
        </w:tc>
        <w:tc>
          <w:tcPr>
            <w:tcW w:w="506" w:type="pct"/>
          </w:tcPr>
          <w:p w14:paraId="14CE9F47" w14:textId="77777777" w:rsidR="00A92DB2" w:rsidRDefault="00DF0570" w:rsidP="00744396">
            <w:pPr>
              <w:jc w:val="center"/>
            </w:pPr>
            <w:r>
              <w:t>1.09</w:t>
            </w:r>
          </w:p>
          <w:p w14:paraId="536AC24F" w14:textId="7292CE27" w:rsidR="00575C46" w:rsidRPr="003D333F" w:rsidRDefault="00575C46" w:rsidP="00744396">
            <w:pPr>
              <w:jc w:val="center"/>
            </w:pPr>
            <w:r>
              <w:t>2.09</w:t>
            </w:r>
          </w:p>
        </w:tc>
        <w:tc>
          <w:tcPr>
            <w:tcW w:w="409" w:type="pct"/>
          </w:tcPr>
          <w:p w14:paraId="41AD2285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318487C8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16BA92ED" w14:textId="648EA659" w:rsidR="00A92DB2" w:rsidRPr="003D333F" w:rsidRDefault="00575C46" w:rsidP="00744396">
            <w:pPr>
              <w:jc w:val="both"/>
            </w:pPr>
            <w:r>
              <w:t>3.</w:t>
            </w:r>
          </w:p>
        </w:tc>
        <w:tc>
          <w:tcPr>
            <w:tcW w:w="715" w:type="pct"/>
          </w:tcPr>
          <w:p w14:paraId="0EA35A9A" w14:textId="77777777" w:rsidR="00A92DB2" w:rsidRPr="003D333F" w:rsidRDefault="00A92DB2" w:rsidP="00744396">
            <w:pPr>
              <w:jc w:val="both"/>
            </w:pPr>
            <w:r w:rsidRPr="003D333F">
              <w:t>Рабочая строка. Верхняя и нижняя линии рабочей строки.</w:t>
            </w:r>
          </w:p>
        </w:tc>
        <w:tc>
          <w:tcPr>
            <w:tcW w:w="413" w:type="pct"/>
          </w:tcPr>
          <w:p w14:paraId="2BD78AE2" w14:textId="77777777" w:rsidR="00A92DB2" w:rsidRPr="003D333F" w:rsidRDefault="00A92DB2" w:rsidP="00744396">
            <w:pPr>
              <w:shd w:val="clear" w:color="auto" w:fill="FFFFFF"/>
              <w:spacing w:before="100" w:beforeAutospacing="1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06F7B7C7" w14:textId="77777777" w:rsidR="00A92DB2" w:rsidRPr="003D333F" w:rsidRDefault="00A92DB2" w:rsidP="00744396">
            <w:pPr>
              <w:shd w:val="clear" w:color="auto" w:fill="FFFFFF"/>
              <w:spacing w:before="100" w:beforeAutospacing="1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>ре</w:t>
            </w:r>
            <w:r w:rsidRPr="003D333F">
              <w:softHyphen/>
              <w:t xml:space="preserve">шение учебной задачи под руководством учителя.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 xml:space="preserve">учебную тетрадь на рабочем </w:t>
            </w:r>
            <w:r w:rsidRPr="003D333F">
              <w:rPr>
                <w:spacing w:val="-3"/>
              </w:rPr>
              <w:t>месте.</w:t>
            </w:r>
          </w:p>
          <w:p w14:paraId="6851FF31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с опорой на наглядный материал ,гигиенические правила   письма,   </w:t>
            </w:r>
            <w:r w:rsidRPr="003D333F">
              <w:rPr>
                <w:b/>
                <w:bCs/>
              </w:rPr>
              <w:t xml:space="preserve">демонстрировать   </w:t>
            </w:r>
            <w:r w:rsidRPr="003D333F">
              <w:t xml:space="preserve">их  выполнение в процессе письма.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>предметы по контуру.</w:t>
            </w:r>
          </w:p>
          <w:p w14:paraId="2CB7F9F5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букв в контурах предметных кар</w:t>
            </w:r>
            <w:r w:rsidRPr="003D333F">
              <w:softHyphen/>
              <w:t xml:space="preserve">тинок, данных на страницах прописи.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>элементы букв, соблюдая указанное в про</w:t>
            </w:r>
            <w:r w:rsidRPr="003D333F">
              <w:softHyphen/>
              <w:t xml:space="preserve">писи направление движения руки.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графические элементы по заданному в прописи, образцу: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>на рабочей строке</w:t>
            </w:r>
            <w:r w:rsidR="001A6F01">
              <w:rPr>
                <w:noProof/>
              </w:rPr>
              <w:pict w14:anchorId="4F3D1FD3">
                <v:line id="Прямая соединительная линия 30" o:spid="_x0000_s2086" style="position:absolute;z-index:4;visibility:visible;mso-wrap-distance-left:3.17497mm;mso-wrap-distance-right:3.17497mm;mso-position-horizontal-relative:margin;mso-position-vertical-relative:text" from="-206.4pt,7.2pt" to="-206.4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" o:allowincell="f" strokeweight=".7pt">
                  <w10:wrap anchorx="margin"/>
                </v:line>
              </w:pict>
            </w:r>
            <w:r w:rsidR="001A6F01">
              <w:rPr>
                <w:noProof/>
              </w:rPr>
              <w:pict w14:anchorId="76FAD018">
                <v:line id="Прямая соединительная линия 29" o:spid="_x0000_s2087" style="position:absolute;z-index:5;visibility:visible;mso-wrap-distance-left:3.17497mm;mso-wrap-distance-right:3.17497mm;mso-position-horizontal-relative:margin;mso-position-vertical-relative:text" from="-140.65pt,1.2pt" to="-140.65pt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" o:allowincell="f" strokeweight=".7pt">
                  <w10:wrap anchorx="margin"/>
                </v:line>
              </w:pict>
            </w:r>
            <w:r w:rsidRPr="003D333F">
              <w:t xml:space="preserve"> элементы буки,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интервал между графиче</w:t>
            </w:r>
            <w:r w:rsidRPr="003D333F">
              <w:softHyphen/>
              <w:t xml:space="preserve">скими элементами, наклон.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 xml:space="preserve">элементы уторов, ориентируясь па образец. </w:t>
            </w:r>
            <w:r w:rsidRPr="003D333F">
              <w:rPr>
                <w:b/>
                <w:bCs/>
              </w:rPr>
              <w:t xml:space="preserve">Осваивать </w:t>
            </w:r>
            <w:r w:rsidRPr="003D333F">
              <w:lastRenderedPageBreak/>
              <w:t>правила работы в группе</w:t>
            </w:r>
          </w:p>
        </w:tc>
        <w:tc>
          <w:tcPr>
            <w:tcW w:w="506" w:type="pct"/>
          </w:tcPr>
          <w:p w14:paraId="28FCE8D9" w14:textId="1381EDE6" w:rsidR="00A92DB2" w:rsidRPr="003D333F" w:rsidRDefault="00575C46" w:rsidP="00744396">
            <w:pPr>
              <w:jc w:val="center"/>
            </w:pPr>
            <w:r>
              <w:lastRenderedPageBreak/>
              <w:t>5.09</w:t>
            </w:r>
          </w:p>
        </w:tc>
        <w:tc>
          <w:tcPr>
            <w:tcW w:w="409" w:type="pct"/>
          </w:tcPr>
          <w:p w14:paraId="097D9331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7D2FCB75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22DFB434" w14:textId="77777777" w:rsidR="00A92DB2" w:rsidRDefault="00575C46" w:rsidP="00744396">
            <w:pPr>
              <w:jc w:val="both"/>
            </w:pPr>
            <w:r>
              <w:t>4.</w:t>
            </w:r>
          </w:p>
          <w:p w14:paraId="4459DA59" w14:textId="1AD6C511" w:rsidR="00575C46" w:rsidRPr="003D333F" w:rsidRDefault="00575C46" w:rsidP="00744396">
            <w:pPr>
              <w:jc w:val="both"/>
            </w:pPr>
            <w:r>
              <w:t>5.</w:t>
            </w:r>
          </w:p>
        </w:tc>
        <w:tc>
          <w:tcPr>
            <w:tcW w:w="715" w:type="pct"/>
          </w:tcPr>
          <w:p w14:paraId="461A683D" w14:textId="77777777" w:rsidR="00A92DB2" w:rsidRPr="003D333F" w:rsidRDefault="00A92DB2" w:rsidP="00744396">
            <w:pPr>
              <w:jc w:val="both"/>
            </w:pPr>
            <w:r w:rsidRPr="003D333F">
              <w:t>Письмо овалов и полуовалов.</w:t>
            </w:r>
          </w:p>
        </w:tc>
        <w:tc>
          <w:tcPr>
            <w:tcW w:w="413" w:type="pct"/>
          </w:tcPr>
          <w:p w14:paraId="7E1DD92D" w14:textId="77777777" w:rsidR="00A92DB2" w:rsidRPr="003D333F" w:rsidRDefault="00A92DB2" w:rsidP="00744396">
            <w:pPr>
              <w:shd w:val="clear" w:color="auto" w:fill="FFFFFF"/>
              <w:spacing w:before="100" w:beforeAutospacing="1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5A219E90" w14:textId="77777777" w:rsidR="00A92DB2" w:rsidRPr="003D333F" w:rsidRDefault="00A92DB2" w:rsidP="00744396">
            <w:pPr>
              <w:shd w:val="clear" w:color="auto" w:fill="FFFFFF"/>
              <w:rPr>
                <w:b/>
                <w:bCs/>
              </w:rPr>
            </w:pPr>
            <w:r w:rsidRPr="003D333F">
              <w:rPr>
                <w:b/>
                <w:bCs/>
              </w:rPr>
              <w:t>Принимать учебную задачу урока. Осуществлять решение учебной задачи под руководством учителя. Правильно располагать учебную тетрадь на рабочем месте.</w:t>
            </w:r>
          </w:p>
          <w:p w14:paraId="56CCE708" w14:textId="77777777" w:rsidR="00A92DB2" w:rsidRPr="003D333F" w:rsidRDefault="00A92DB2" w:rsidP="00744396">
            <w:pPr>
              <w:shd w:val="clear" w:color="auto" w:fill="FFFFFF"/>
              <w:rPr>
                <w:b/>
                <w:bCs/>
              </w:rPr>
            </w:pPr>
            <w:r w:rsidRPr="003D333F">
              <w:rPr>
                <w:b/>
                <w:bCs/>
              </w:rPr>
              <w:t>Применять гигиенические правила письма при выполнении заданий. Соотносить предметную картинку и схему слова. Дорисовывать овалы, крути и предметы, не выходя за строку и дополнительные линии. Обводить предметы по контуру, штриховать. Называть предметы, объединять их в группу по общему признаку, называть группу предметов одним словом. Воспроизводить сказку по серии сюжетных картинок. Инсценировать сказку «Колобок». Воспроизводить и применять правила работы в группе</w:t>
            </w:r>
          </w:p>
        </w:tc>
        <w:tc>
          <w:tcPr>
            <w:tcW w:w="506" w:type="pct"/>
          </w:tcPr>
          <w:p w14:paraId="109076B1" w14:textId="77777777" w:rsidR="00A92DB2" w:rsidRDefault="00575C46" w:rsidP="00744396">
            <w:pPr>
              <w:jc w:val="center"/>
            </w:pPr>
            <w:r>
              <w:t>6.09</w:t>
            </w:r>
          </w:p>
          <w:p w14:paraId="0DC80D41" w14:textId="1C14731A" w:rsidR="00575C46" w:rsidRPr="003D333F" w:rsidRDefault="00575C46" w:rsidP="00744396">
            <w:pPr>
              <w:jc w:val="center"/>
            </w:pPr>
            <w:r>
              <w:t>7.09</w:t>
            </w:r>
          </w:p>
        </w:tc>
        <w:tc>
          <w:tcPr>
            <w:tcW w:w="409" w:type="pct"/>
          </w:tcPr>
          <w:p w14:paraId="4EB126F1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31F4C931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2D9D3487" w14:textId="01F78502" w:rsidR="00A92DB2" w:rsidRPr="003D333F" w:rsidRDefault="00575C46" w:rsidP="00744396">
            <w:pPr>
              <w:jc w:val="both"/>
            </w:pPr>
            <w:r>
              <w:t>6.</w:t>
            </w:r>
          </w:p>
        </w:tc>
        <w:tc>
          <w:tcPr>
            <w:tcW w:w="715" w:type="pct"/>
          </w:tcPr>
          <w:p w14:paraId="02F4DD9D" w14:textId="77777777" w:rsidR="00A92DB2" w:rsidRPr="003D333F" w:rsidRDefault="00A92DB2" w:rsidP="00744396">
            <w:pPr>
              <w:jc w:val="both"/>
            </w:pPr>
            <w:r w:rsidRPr="003D333F">
              <w:t>Рисование бордюров.</w:t>
            </w:r>
          </w:p>
        </w:tc>
        <w:tc>
          <w:tcPr>
            <w:tcW w:w="413" w:type="pct"/>
          </w:tcPr>
          <w:p w14:paraId="06E676DA" w14:textId="77777777" w:rsidR="00A92DB2" w:rsidRPr="003D333F" w:rsidRDefault="00A92DB2" w:rsidP="00744396">
            <w:pPr>
              <w:shd w:val="clear" w:color="auto" w:fill="FFFFFF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660" w:type="pct"/>
          </w:tcPr>
          <w:p w14:paraId="526A401F" w14:textId="77777777" w:rsidR="00A92DB2" w:rsidRPr="003D333F" w:rsidRDefault="001A6F01" w:rsidP="00744396">
            <w:pPr>
              <w:shd w:val="clear" w:color="auto" w:fill="FFFFFF"/>
            </w:pPr>
            <w:r>
              <w:rPr>
                <w:noProof/>
              </w:rPr>
              <w:pict w14:anchorId="0F0E1EE2">
                <v:line id="Прямая соединительная линия 28" o:spid="_x0000_s2088" style="position:absolute;z-index:6;visibility:visible;mso-wrap-distance-left:3.17497mm;mso-wrap-distance-right:3.17497mm;mso-position-horizontal-relative:margin;mso-position-vertical-relative:text" from="-206.4pt,-4.55pt" to="-206.4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2BC388D0">
                <v:line id="Прямая соединительная линия 27" o:spid="_x0000_s2089" style="position:absolute;z-index:7;visibility:visible;mso-wrap-distance-left:3.17497mm;mso-wrap-distance-right:3.17497mm;mso-position-horizontal-relative:margin;mso-position-vertical-relative:text" from="-141.85pt,-4.55pt" to="-141.85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" o:allowincell="f" strokeweight=".7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Принимать </w:t>
            </w:r>
            <w:r w:rsidR="00A92DB2" w:rsidRPr="003D333F">
              <w:t xml:space="preserve">учебную задачу урока. </w:t>
            </w:r>
            <w:r w:rsidR="00A92DB2" w:rsidRPr="003D333F">
              <w:rPr>
                <w:b/>
                <w:bCs/>
              </w:rPr>
              <w:t xml:space="preserve">Осуществлять </w:t>
            </w:r>
            <w:r w:rsidR="00A92DB2" w:rsidRPr="003D333F">
              <w:t>ре</w:t>
            </w:r>
            <w:r w:rsidR="00A92DB2" w:rsidRPr="003D333F">
              <w:softHyphen/>
              <w:t xml:space="preserve">шение учебной задачи под руководством учителя. Правильно </w:t>
            </w:r>
            <w:r w:rsidR="00A92DB2" w:rsidRPr="003D333F">
              <w:rPr>
                <w:b/>
                <w:bCs/>
              </w:rPr>
              <w:t xml:space="preserve">располагать </w:t>
            </w:r>
            <w:r w:rsidR="00A92DB2" w:rsidRPr="003D333F">
              <w:t>учебную тетрадь на рабочем месте.</w:t>
            </w:r>
          </w:p>
          <w:p w14:paraId="512AB533" w14:textId="77777777" w:rsidR="00A92DB2" w:rsidRPr="003D333F" w:rsidRDefault="00A92DB2" w:rsidP="00744396">
            <w:pPr>
              <w:shd w:val="clear" w:color="auto" w:fill="FFFFFF"/>
              <w:ind w:right="24"/>
            </w:pPr>
            <w:r w:rsidRPr="003D333F">
              <w:rPr>
                <w:b/>
                <w:bCs/>
              </w:rPr>
              <w:t xml:space="preserve">Применять </w:t>
            </w:r>
            <w:r w:rsidRPr="003D333F">
              <w:t>гигиенические правила письма при вы</w:t>
            </w:r>
            <w:r w:rsidRPr="003D333F">
              <w:softHyphen/>
              <w:t>полнении заданий.</w:t>
            </w:r>
          </w:p>
          <w:p w14:paraId="6E764F2C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Соотносить </w:t>
            </w:r>
            <w:r w:rsidRPr="003D333F">
              <w:t xml:space="preserve">предметную картинку и схему слова. </w:t>
            </w:r>
            <w:r w:rsidRPr="003D333F">
              <w:rPr>
                <w:b/>
                <w:bCs/>
              </w:rPr>
              <w:t xml:space="preserve">Дорисовывать </w:t>
            </w:r>
            <w:r w:rsidRPr="003D333F">
              <w:t xml:space="preserve">овалы, крути и предметы, не выходя за строку и дополнительные линии.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 xml:space="preserve">предметы по контуру, штриховать.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предметы, </w:t>
            </w:r>
            <w:r w:rsidRPr="003D333F">
              <w:rPr>
                <w:b/>
                <w:bCs/>
              </w:rPr>
              <w:t xml:space="preserve">объединять </w:t>
            </w:r>
            <w:r w:rsidRPr="003D333F">
              <w:t>их в группу по обще</w:t>
            </w:r>
            <w:r w:rsidRPr="003D333F">
              <w:softHyphen/>
              <w:t xml:space="preserve">му признаку,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>группу предметов одним сло</w:t>
            </w:r>
            <w:r w:rsidRPr="003D333F">
              <w:softHyphen/>
              <w:t>вом.</w:t>
            </w:r>
          </w:p>
          <w:p w14:paraId="4BC84F88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сказку по серии сюжетных картинок. </w:t>
            </w:r>
            <w:r w:rsidRPr="003D333F">
              <w:rPr>
                <w:b/>
                <w:bCs/>
              </w:rPr>
              <w:t xml:space="preserve">Инсценировать </w:t>
            </w:r>
            <w:r w:rsidRPr="003D333F">
              <w:t xml:space="preserve">сказку «Колобок».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</w:t>
            </w:r>
          </w:p>
        </w:tc>
        <w:tc>
          <w:tcPr>
            <w:tcW w:w="506" w:type="pct"/>
          </w:tcPr>
          <w:p w14:paraId="5E9FFAAF" w14:textId="73C554D4" w:rsidR="00A92DB2" w:rsidRPr="003D333F" w:rsidRDefault="00575C46" w:rsidP="00744396">
            <w:pPr>
              <w:jc w:val="center"/>
            </w:pPr>
            <w:r>
              <w:t>8.09</w:t>
            </w:r>
          </w:p>
        </w:tc>
        <w:tc>
          <w:tcPr>
            <w:tcW w:w="409" w:type="pct"/>
          </w:tcPr>
          <w:p w14:paraId="3A60E317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0B26A85C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16D71C7E" w14:textId="3BD47A11" w:rsidR="00A92DB2" w:rsidRPr="003D333F" w:rsidRDefault="00575C46" w:rsidP="00744396">
            <w:pPr>
              <w:jc w:val="both"/>
            </w:pPr>
            <w:r>
              <w:t>7.</w:t>
            </w:r>
          </w:p>
        </w:tc>
        <w:tc>
          <w:tcPr>
            <w:tcW w:w="715" w:type="pct"/>
          </w:tcPr>
          <w:p w14:paraId="556CD062" w14:textId="77777777" w:rsidR="00A92DB2" w:rsidRPr="003D333F" w:rsidRDefault="00A92DB2" w:rsidP="00744396">
            <w:r w:rsidRPr="003D333F">
              <w:t>Письмо длинных  прямых наклонных  линий.</w:t>
            </w:r>
          </w:p>
        </w:tc>
        <w:tc>
          <w:tcPr>
            <w:tcW w:w="413" w:type="pct"/>
          </w:tcPr>
          <w:p w14:paraId="4A832BCC" w14:textId="77777777" w:rsidR="00A92DB2" w:rsidRPr="003D333F" w:rsidRDefault="00A92DB2" w:rsidP="00744396">
            <w:pPr>
              <w:shd w:val="clear" w:color="auto" w:fill="FFFFFF"/>
              <w:spacing w:before="100" w:beforeAutospacing="1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2534160A" w14:textId="77777777" w:rsidR="00A92DB2" w:rsidRPr="003D333F" w:rsidRDefault="00A92DB2" w:rsidP="00744396">
            <w:pPr>
              <w:shd w:val="clear" w:color="auto" w:fill="FFFFFF"/>
              <w:spacing w:before="100" w:beforeAutospacing="1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>ре</w:t>
            </w:r>
            <w:r w:rsidRPr="003D333F">
              <w:softHyphen/>
              <w:t xml:space="preserve">шение учебной задачи под руководством учителя.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 xml:space="preserve">учебную тетрадь на рабочем месте.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гигиенические правила письма при вы</w:t>
            </w:r>
            <w:r w:rsidRPr="003D333F">
              <w:softHyphen/>
              <w:t xml:space="preserve">полнении заданий. </w:t>
            </w:r>
            <w:r w:rsidRPr="003D333F">
              <w:rPr>
                <w:b/>
                <w:bCs/>
                <w:spacing w:val="-3"/>
              </w:rPr>
              <w:t xml:space="preserve">Обводить </w:t>
            </w:r>
            <w:r w:rsidRPr="003D333F">
              <w:rPr>
                <w:spacing w:val="-3"/>
              </w:rPr>
              <w:t>предметы по контуру, штриховать, не выходя</w:t>
            </w:r>
            <w:r w:rsidRPr="003D333F">
              <w:t xml:space="preserve">за контур.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рассказы по сюжетным картинкам, данным в прописи.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на рисунке предметы, названия которых со</w:t>
            </w:r>
            <w:r w:rsidRPr="003D333F">
              <w:softHyphen/>
              <w:t xml:space="preserve">ответствуют заданным схемам, </w:t>
            </w:r>
            <w:r w:rsidRPr="003D333F">
              <w:rPr>
                <w:b/>
                <w:bCs/>
              </w:rPr>
              <w:t xml:space="preserve">обосновывать </w:t>
            </w:r>
            <w:r w:rsidRPr="003D333F">
              <w:t>свой вы</w:t>
            </w:r>
            <w:r w:rsidRPr="003D333F">
              <w:softHyphen/>
              <w:t xml:space="preserve">бор.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>прямые длинные наклонные линии, ориенти</w:t>
            </w:r>
            <w:r w:rsidRPr="003D333F">
              <w:softHyphen/>
              <w:t xml:space="preserve">руясь на образец, и дополнительную линию.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наклон, указанное направление движения руки, </w:t>
            </w:r>
            <w:r w:rsidRPr="003D333F">
              <w:rPr>
                <w:b/>
                <w:bCs/>
              </w:rPr>
              <w:t xml:space="preserve">выдерживать </w:t>
            </w:r>
            <w:r w:rsidRPr="003D333F">
              <w:t xml:space="preserve">расстояние между элементами.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условным знаком (точкой) наиболее удавшийся элемент. </w:t>
            </w:r>
            <w:r w:rsidRPr="003D333F">
              <w:rPr>
                <w:b/>
                <w:bCs/>
              </w:rPr>
              <w:t xml:space="preserve">Узнавать </w:t>
            </w:r>
            <w:r w:rsidRPr="003D333F">
              <w:t xml:space="preserve">сказку и отдельный эпизод из сказки по ил люстрации,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его.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группу предметов одним словом (посуда).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эпизод из знакомой сказки по иллю</w:t>
            </w:r>
            <w:r w:rsidRPr="003D333F">
              <w:softHyphen/>
              <w:t xml:space="preserve">страции, данной в прописи.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группе.</w:t>
            </w:r>
          </w:p>
        </w:tc>
        <w:tc>
          <w:tcPr>
            <w:tcW w:w="506" w:type="pct"/>
          </w:tcPr>
          <w:p w14:paraId="5A3E4ACF" w14:textId="4E681394" w:rsidR="00A92DB2" w:rsidRPr="003D333F" w:rsidRDefault="00575C46" w:rsidP="00744396">
            <w:pPr>
              <w:jc w:val="center"/>
            </w:pPr>
            <w:r>
              <w:t>9.09</w:t>
            </w:r>
          </w:p>
        </w:tc>
        <w:tc>
          <w:tcPr>
            <w:tcW w:w="409" w:type="pct"/>
          </w:tcPr>
          <w:p w14:paraId="22C8C47D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5747EF24" w14:textId="77777777" w:rsidTr="00743212">
        <w:trPr>
          <w:gridBefore w:val="1"/>
          <w:wBefore w:w="11" w:type="pct"/>
          <w:trHeight w:val="1577"/>
        </w:trPr>
        <w:tc>
          <w:tcPr>
            <w:tcW w:w="286" w:type="pct"/>
            <w:gridSpan w:val="2"/>
          </w:tcPr>
          <w:p w14:paraId="651586B2" w14:textId="47C3CA10" w:rsidR="00A92DB2" w:rsidRPr="003D333F" w:rsidRDefault="00575C46" w:rsidP="00744396">
            <w:pPr>
              <w:jc w:val="both"/>
            </w:pPr>
            <w:r>
              <w:lastRenderedPageBreak/>
              <w:t>8</w:t>
            </w:r>
            <w:r w:rsidR="00A92DB2" w:rsidRPr="003D333F">
              <w:t>.</w:t>
            </w:r>
          </w:p>
        </w:tc>
        <w:tc>
          <w:tcPr>
            <w:tcW w:w="715" w:type="pct"/>
          </w:tcPr>
          <w:p w14:paraId="05DD3A20" w14:textId="77777777" w:rsidR="00A92DB2" w:rsidRPr="003D333F" w:rsidRDefault="00A92DB2" w:rsidP="00744396">
            <w:r w:rsidRPr="003D333F">
              <w:t>Письмо наклонных прямых с закруглением внизу.</w:t>
            </w:r>
          </w:p>
          <w:p w14:paraId="130BA0D7" w14:textId="77777777" w:rsidR="00A92DB2" w:rsidRPr="003D333F" w:rsidRDefault="00A92DB2" w:rsidP="00744396"/>
          <w:p w14:paraId="402608F6" w14:textId="77777777" w:rsidR="00A92DB2" w:rsidRPr="003D333F" w:rsidRDefault="00A92DB2" w:rsidP="00744396"/>
          <w:p w14:paraId="0E328955" w14:textId="77777777" w:rsidR="00A92DB2" w:rsidRPr="003D333F" w:rsidRDefault="00A92DB2" w:rsidP="00744396"/>
        </w:tc>
        <w:tc>
          <w:tcPr>
            <w:tcW w:w="413" w:type="pct"/>
          </w:tcPr>
          <w:p w14:paraId="43CB2BB0" w14:textId="77777777" w:rsidR="00A92DB2" w:rsidRPr="003D333F" w:rsidRDefault="00A92DB2" w:rsidP="00744396">
            <w:pPr>
              <w:shd w:val="clear" w:color="auto" w:fill="FFFFFF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660" w:type="pct"/>
          </w:tcPr>
          <w:p w14:paraId="6457E669" w14:textId="77777777" w:rsidR="00A92DB2" w:rsidRPr="003D333F" w:rsidRDefault="001A6F01" w:rsidP="00744396">
            <w:pPr>
              <w:shd w:val="clear" w:color="auto" w:fill="FFFFFF"/>
            </w:pPr>
            <w:r>
              <w:rPr>
                <w:noProof/>
              </w:rPr>
              <w:pict w14:anchorId="07645CB2">
                <v:line id="Прямая соединительная линия 26" o:spid="_x0000_s2090" style="position:absolute;z-index:8;visibility:visible;mso-wrap-distance-left:3.17497mm;mso-wrap-distance-right:3.17497mm;mso-position-horizontal-relative:margin;mso-position-vertical-relative:text" from="-194.65pt,-1.2pt" to="-194.65pt,4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3044D6EE">
                <v:line id="Прямая соединительная линия 25" o:spid="_x0000_s2091" style="position:absolute;z-index:9;visibility:visible;mso-wrap-distance-left:3.17497mm;mso-wrap-distance-right:3.17497mm;mso-position-horizontal-relative:margin;mso-position-vertical-relative:text" from="-130.55pt,-4.1pt" to="-130.55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" o:allowincell="f" strokeweight=".7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Принимать </w:t>
            </w:r>
            <w:r w:rsidR="00A92DB2" w:rsidRPr="003D333F">
              <w:t xml:space="preserve">учебную задачу урока. </w:t>
            </w:r>
            <w:r w:rsidR="00A92DB2" w:rsidRPr="003D333F">
              <w:rPr>
                <w:b/>
                <w:bCs/>
              </w:rPr>
              <w:t xml:space="preserve">Осуществлять </w:t>
            </w:r>
            <w:r w:rsidR="00A92DB2" w:rsidRPr="003D333F">
              <w:t xml:space="preserve">решение учебной задачи под руководством учителя. Правильно </w:t>
            </w:r>
            <w:r w:rsidR="00A92DB2" w:rsidRPr="003D333F">
              <w:rPr>
                <w:b/>
                <w:bCs/>
              </w:rPr>
              <w:t xml:space="preserve">располагать </w:t>
            </w:r>
            <w:r w:rsidR="00A92DB2" w:rsidRPr="003D333F">
              <w:t xml:space="preserve">учебную тетрадь на рабочем </w:t>
            </w:r>
            <w:r w:rsidR="00A92DB2" w:rsidRPr="003D333F">
              <w:rPr>
                <w:spacing w:val="-4"/>
              </w:rPr>
              <w:t>месте.</w:t>
            </w:r>
          </w:p>
          <w:p w14:paraId="1B2F446E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Применять   </w:t>
            </w:r>
            <w:r w:rsidRPr="003D333F">
              <w:t>гигиенические  правила  письма  при   выполнении заданий.</w:t>
            </w:r>
          </w:p>
          <w:p w14:paraId="7F60F438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Обводить </w:t>
            </w:r>
            <w:r w:rsidRPr="003D333F">
              <w:t>предметы по контуру, штриховать, не выходя за контур.</w:t>
            </w:r>
          </w:p>
          <w:p w14:paraId="4585F464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 xml:space="preserve">па рисунке предметы, названия которых соответствуют заданным схемам, </w:t>
            </w:r>
            <w:r w:rsidRPr="003D333F">
              <w:rPr>
                <w:b/>
                <w:bCs/>
              </w:rPr>
              <w:t xml:space="preserve">обосновывать </w:t>
            </w:r>
            <w:r w:rsidRPr="003D333F">
              <w:t>свой выбор (соответствие количества слогов,  места ударения</w:t>
            </w:r>
          </w:p>
          <w:p w14:paraId="3EFD7778" w14:textId="77777777" w:rsidR="00A92DB2" w:rsidRPr="003D333F" w:rsidRDefault="00A92DB2" w:rsidP="00744396">
            <w:pPr>
              <w:shd w:val="clear" w:color="auto" w:fill="FFFFFF"/>
              <w:spacing w:before="5"/>
            </w:pPr>
            <w:r w:rsidRPr="003D333F">
              <w:t>в слове).</w:t>
            </w:r>
          </w:p>
        </w:tc>
        <w:tc>
          <w:tcPr>
            <w:tcW w:w="506" w:type="pct"/>
          </w:tcPr>
          <w:p w14:paraId="1CDD19F3" w14:textId="0F5B1A8D" w:rsidR="00A92DB2" w:rsidRPr="003D333F" w:rsidRDefault="00575C46" w:rsidP="00575C46">
            <w:r>
              <w:t>12.09</w:t>
            </w:r>
          </w:p>
        </w:tc>
        <w:tc>
          <w:tcPr>
            <w:tcW w:w="409" w:type="pct"/>
          </w:tcPr>
          <w:p w14:paraId="69395392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00E2621C" w14:textId="77777777" w:rsidTr="00743212">
        <w:trPr>
          <w:gridBefore w:val="1"/>
          <w:wBefore w:w="11" w:type="pct"/>
          <w:trHeight w:val="1643"/>
        </w:trPr>
        <w:tc>
          <w:tcPr>
            <w:tcW w:w="286" w:type="pct"/>
            <w:gridSpan w:val="2"/>
          </w:tcPr>
          <w:p w14:paraId="7DAE0F84" w14:textId="0235ABA3" w:rsidR="00A92DB2" w:rsidRPr="003D333F" w:rsidRDefault="00575C46" w:rsidP="00744396">
            <w:pPr>
              <w:jc w:val="both"/>
            </w:pPr>
            <w:r>
              <w:t>9</w:t>
            </w:r>
            <w:r w:rsidR="00A92DB2" w:rsidRPr="003D333F">
              <w:t>.</w:t>
            </w:r>
          </w:p>
        </w:tc>
        <w:tc>
          <w:tcPr>
            <w:tcW w:w="715" w:type="pct"/>
          </w:tcPr>
          <w:p w14:paraId="19963A2F" w14:textId="77777777" w:rsidR="00A92DB2" w:rsidRPr="003D333F" w:rsidRDefault="00A92DB2" w:rsidP="00744396">
            <w:r w:rsidRPr="003D333F">
              <w:t>Письмо наклонных прямых с закруглением вверху.</w:t>
            </w:r>
          </w:p>
        </w:tc>
        <w:tc>
          <w:tcPr>
            <w:tcW w:w="413" w:type="pct"/>
          </w:tcPr>
          <w:p w14:paraId="3342E109" w14:textId="77777777" w:rsidR="00A92DB2" w:rsidRPr="003D333F" w:rsidRDefault="00A92DB2" w:rsidP="00744396">
            <w:pPr>
              <w:jc w:val="center"/>
            </w:pPr>
            <w:r w:rsidRPr="003D333F">
              <w:t>1</w:t>
            </w:r>
          </w:p>
          <w:p w14:paraId="27BFE672" w14:textId="77777777" w:rsidR="00A92DB2" w:rsidRPr="003D333F" w:rsidRDefault="00A92DB2" w:rsidP="00744396">
            <w:pPr>
              <w:jc w:val="center"/>
            </w:pPr>
          </w:p>
          <w:p w14:paraId="07F86488" w14:textId="77777777" w:rsidR="00A92DB2" w:rsidRPr="003D333F" w:rsidRDefault="00A92DB2" w:rsidP="00744396">
            <w:pPr>
              <w:jc w:val="center"/>
            </w:pPr>
          </w:p>
          <w:p w14:paraId="5F3562F6" w14:textId="77777777" w:rsidR="00A92DB2" w:rsidRPr="003D333F" w:rsidRDefault="00A92DB2" w:rsidP="00744396">
            <w:pPr>
              <w:jc w:val="center"/>
            </w:pPr>
          </w:p>
          <w:p w14:paraId="1E2261FE" w14:textId="77777777" w:rsidR="00A92DB2" w:rsidRPr="003D333F" w:rsidRDefault="00A92DB2" w:rsidP="00744396">
            <w:pPr>
              <w:jc w:val="center"/>
            </w:pPr>
          </w:p>
          <w:p w14:paraId="281612F5" w14:textId="77777777" w:rsidR="00A92DB2" w:rsidRPr="003D333F" w:rsidRDefault="00A92DB2" w:rsidP="00744396">
            <w:pPr>
              <w:jc w:val="center"/>
            </w:pPr>
          </w:p>
          <w:p w14:paraId="71E217FE" w14:textId="77777777" w:rsidR="00A92DB2" w:rsidRPr="003D333F" w:rsidRDefault="00A92DB2" w:rsidP="00744396"/>
        </w:tc>
        <w:tc>
          <w:tcPr>
            <w:tcW w:w="2660" w:type="pct"/>
          </w:tcPr>
          <w:p w14:paraId="09BF670F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>длинную  наклонную линию с  закруглением внизу (влево).</w:t>
            </w:r>
          </w:p>
          <w:p w14:paraId="0EE160A0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>короткую наклонную линию с закруглением внизу (вправо).</w:t>
            </w:r>
          </w:p>
          <w:p w14:paraId="77449A1C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Обозначать </w:t>
            </w:r>
            <w:r w:rsidRPr="003D333F">
              <w:t>условным знаком (точкой) наиболее удавшийся элемент.</w:t>
            </w:r>
          </w:p>
          <w:p w14:paraId="1DD92906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Рисовать </w:t>
            </w:r>
            <w:r w:rsidRPr="003D333F">
              <w:t>бордюры но заданному алгоритму.</w:t>
            </w:r>
          </w:p>
          <w:p w14:paraId="2F07809B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связные рассказы по иллюстрациям, данным в прописи.</w:t>
            </w:r>
          </w:p>
          <w:p w14:paraId="4DDD8157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парах.</w:t>
            </w:r>
          </w:p>
          <w:p w14:paraId="45B7C7F0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</w:t>
            </w:r>
          </w:p>
        </w:tc>
        <w:tc>
          <w:tcPr>
            <w:tcW w:w="506" w:type="pct"/>
          </w:tcPr>
          <w:p w14:paraId="367E1A27" w14:textId="21A280CC" w:rsidR="00A92DB2" w:rsidRPr="003D333F" w:rsidRDefault="00A92DB2" w:rsidP="00575C46">
            <w:pPr>
              <w:jc w:val="center"/>
            </w:pPr>
          </w:p>
        </w:tc>
        <w:tc>
          <w:tcPr>
            <w:tcW w:w="409" w:type="pct"/>
          </w:tcPr>
          <w:p w14:paraId="1EBE2D73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511CE3C5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07DA6AAC" w14:textId="2EE6BEC4" w:rsidR="00A92DB2" w:rsidRPr="003D333F" w:rsidRDefault="00575C46" w:rsidP="00744396">
            <w:pPr>
              <w:jc w:val="both"/>
            </w:pPr>
            <w:r>
              <w:t>10</w:t>
            </w:r>
            <w:r w:rsidR="00A92DB2" w:rsidRPr="003D333F">
              <w:t>.</w:t>
            </w:r>
          </w:p>
        </w:tc>
        <w:tc>
          <w:tcPr>
            <w:tcW w:w="715" w:type="pct"/>
          </w:tcPr>
          <w:p w14:paraId="613AF930" w14:textId="77777777" w:rsidR="00A92DB2" w:rsidRPr="003D333F" w:rsidRDefault="00A92DB2" w:rsidP="00744396">
            <w:r w:rsidRPr="003D333F">
              <w:t xml:space="preserve">Письмо овалов больших и маленьких, их чередование. </w:t>
            </w:r>
          </w:p>
        </w:tc>
        <w:tc>
          <w:tcPr>
            <w:tcW w:w="413" w:type="pct"/>
          </w:tcPr>
          <w:p w14:paraId="2E768E54" w14:textId="77777777" w:rsidR="00A92DB2" w:rsidRPr="003D333F" w:rsidRDefault="00A92DB2" w:rsidP="00744396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153EED42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>ре</w:t>
            </w:r>
            <w:r w:rsidRPr="003D333F">
              <w:softHyphen/>
              <w:t xml:space="preserve">шение учебной задачи под руководством учителя.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>учебную тетрадь на рабочем месте.</w:t>
            </w:r>
          </w:p>
          <w:p w14:paraId="2A20AE0E" w14:textId="77777777" w:rsidR="00A92DB2" w:rsidRPr="003D333F" w:rsidRDefault="00A92DB2" w:rsidP="00744396">
            <w:pPr>
              <w:shd w:val="clear" w:color="auto" w:fill="FFFFFF"/>
              <w:ind w:right="82"/>
            </w:pPr>
            <w:r w:rsidRPr="003D333F">
              <w:rPr>
                <w:b/>
                <w:bCs/>
              </w:rPr>
              <w:t xml:space="preserve">Применять   </w:t>
            </w:r>
            <w:r w:rsidRPr="003D333F">
              <w:t>гигиенические  правила  письма при  выполнении заданий.</w:t>
            </w:r>
          </w:p>
          <w:p w14:paraId="42C227F3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Обводить </w:t>
            </w:r>
            <w:r w:rsidRPr="003D333F">
              <w:t>графические элементы, предметы по конту</w:t>
            </w:r>
            <w:r w:rsidRPr="003D333F">
              <w:softHyphen/>
              <w:t xml:space="preserve">ру, штриховать, не выходя за контур.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недостающие детали в изображённых пред</w:t>
            </w:r>
            <w:r w:rsidRPr="003D333F">
              <w:softHyphen/>
              <w:t xml:space="preserve">метах и воссоздавать рисунок по заданному образцу.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на рисунке предметы, названия которых соот</w:t>
            </w:r>
            <w:r w:rsidRPr="003D333F">
              <w:softHyphen/>
              <w:t xml:space="preserve">ветствуют заданным схемам, обосновывать свой выбор </w:t>
            </w:r>
            <w:r w:rsidRPr="003D333F">
              <w:rPr>
                <w:spacing w:val="-2"/>
              </w:rPr>
              <w:t xml:space="preserve">(соответствие количества слогов, места ударения в слове).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 xml:space="preserve">слого-звуковой анализ слов, обозначающих предмет, изображённый в прописи.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овалы большие и маленькие,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 xml:space="preserve">их.соблюдая наклон, высоту, интервалы между ними. </w:t>
            </w:r>
            <w:r w:rsidRPr="003D333F">
              <w:rPr>
                <w:b/>
                <w:bCs/>
              </w:rPr>
              <w:t xml:space="preserve">Писать  </w:t>
            </w:r>
            <w:r w:rsidRPr="003D333F">
              <w:t>короткие  наклонные  линии,  объединяя   их в группы по две-три, соблюдая наклон, высоту, интер</w:t>
            </w:r>
            <w:r w:rsidRPr="003D333F">
              <w:softHyphen/>
              <w:t>валы между ними.</w:t>
            </w:r>
          </w:p>
          <w:p w14:paraId="2D837F74" w14:textId="77777777" w:rsidR="00A92DB2" w:rsidRPr="003D333F" w:rsidRDefault="00A92DB2" w:rsidP="00744396">
            <w:pPr>
              <w:shd w:val="clear" w:color="auto" w:fill="FFFFFF"/>
              <w:ind w:right="24"/>
            </w:pPr>
            <w:r w:rsidRPr="003D333F">
              <w:rPr>
                <w:b/>
                <w:bCs/>
              </w:rPr>
              <w:t xml:space="preserve">Обозначать </w:t>
            </w:r>
            <w:r w:rsidRPr="003D333F">
              <w:t>условным знаком (точкой) наиболее удав</w:t>
            </w:r>
            <w:r w:rsidRPr="003D333F">
              <w:softHyphen/>
              <w:t>шийся элемент.</w:t>
            </w:r>
          </w:p>
          <w:p w14:paraId="28BD4761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Рисовать </w:t>
            </w:r>
            <w:r w:rsidRPr="003D333F">
              <w:t xml:space="preserve">бордюры по заданному алгоритму.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знакомые графические элементы букв в изо</w:t>
            </w:r>
            <w:r w:rsidRPr="003D333F">
              <w:softHyphen/>
              <w:t>бражении предметов.</w:t>
            </w:r>
          </w:p>
          <w:p w14:paraId="00681D99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связные рассказы по иллюстрациям, данным в прописи.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</w:t>
            </w:r>
          </w:p>
        </w:tc>
        <w:tc>
          <w:tcPr>
            <w:tcW w:w="506" w:type="pct"/>
          </w:tcPr>
          <w:p w14:paraId="35442364" w14:textId="5462D672" w:rsidR="00A92DB2" w:rsidRPr="003D333F" w:rsidRDefault="00A92DB2" w:rsidP="00744396">
            <w:pPr>
              <w:jc w:val="center"/>
            </w:pPr>
          </w:p>
        </w:tc>
        <w:tc>
          <w:tcPr>
            <w:tcW w:w="409" w:type="pct"/>
          </w:tcPr>
          <w:p w14:paraId="120E7EA3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5312EA8F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5C5ACB04" w14:textId="021813D4" w:rsidR="00A92DB2" w:rsidRPr="003D333F" w:rsidRDefault="00575C46" w:rsidP="00744396">
            <w:pPr>
              <w:jc w:val="both"/>
            </w:pPr>
            <w:r>
              <w:t>11</w:t>
            </w:r>
            <w:r w:rsidR="00A92DB2" w:rsidRPr="003D333F">
              <w:t>.</w:t>
            </w:r>
          </w:p>
        </w:tc>
        <w:tc>
          <w:tcPr>
            <w:tcW w:w="715" w:type="pct"/>
          </w:tcPr>
          <w:p w14:paraId="222B391D" w14:textId="77777777" w:rsidR="00A92DB2" w:rsidRPr="003D333F" w:rsidRDefault="00A92DB2" w:rsidP="00744396">
            <w:r w:rsidRPr="003D333F">
              <w:t xml:space="preserve">Письмо коротких и </w:t>
            </w:r>
            <w:r w:rsidRPr="003D333F">
              <w:lastRenderedPageBreak/>
              <w:t>длинных наклонных линий, их чередование.</w:t>
            </w:r>
          </w:p>
        </w:tc>
        <w:tc>
          <w:tcPr>
            <w:tcW w:w="413" w:type="pct"/>
          </w:tcPr>
          <w:p w14:paraId="6F3ACD26" w14:textId="77777777" w:rsidR="00A92DB2" w:rsidRPr="003D333F" w:rsidRDefault="00A92DB2" w:rsidP="00744396">
            <w:pPr>
              <w:shd w:val="clear" w:color="auto" w:fill="FFFFFF"/>
              <w:jc w:val="center"/>
            </w:pPr>
            <w:r w:rsidRPr="003D333F">
              <w:lastRenderedPageBreak/>
              <w:t>1</w:t>
            </w:r>
          </w:p>
        </w:tc>
        <w:tc>
          <w:tcPr>
            <w:tcW w:w="2660" w:type="pct"/>
          </w:tcPr>
          <w:p w14:paraId="3DDD0CD0" w14:textId="77777777" w:rsidR="00A92DB2" w:rsidRPr="003D333F" w:rsidRDefault="00A92DB2" w:rsidP="00744396">
            <w:pPr>
              <w:shd w:val="clear" w:color="auto" w:fill="FFFFFF"/>
            </w:pPr>
            <w:r w:rsidRPr="003D333F">
              <w:t>Обводить графические элементы, предметы по конту</w:t>
            </w:r>
            <w:r w:rsidRPr="003D333F">
              <w:softHyphen/>
              <w:t xml:space="preserve">ру, штриховать, не </w:t>
            </w:r>
            <w:r w:rsidRPr="003D333F">
              <w:lastRenderedPageBreak/>
              <w:t>выходя за контур. Выполнять слого-звуковой анализ слов по выбору учи теля.</w:t>
            </w:r>
          </w:p>
          <w:p w14:paraId="64415184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короткие и длинные линии,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 xml:space="preserve">их, соблюдая наклон, высоту, интервал между ними.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>короткие и длинные наклонные линии с за</w:t>
            </w:r>
            <w:r w:rsidRPr="003D333F">
              <w:softHyphen/>
              <w:t>круглением внизу вправо и влево. Обозначать условным знаком (точкой) наиболее удав</w:t>
            </w:r>
            <w:r w:rsidRPr="003D333F">
              <w:softHyphen/>
              <w:t>шийся элемент.</w:t>
            </w:r>
          </w:p>
          <w:p w14:paraId="38E11982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элементы письменных и печатных букв. </w:t>
            </w:r>
            <w:r w:rsidRPr="003D333F">
              <w:rPr>
                <w:b/>
                <w:bCs/>
              </w:rPr>
              <w:t xml:space="preserve">Рисовать </w:t>
            </w:r>
            <w:r w:rsidRPr="003D333F">
              <w:t>бордюры по заданному алгоритму.</w:t>
            </w:r>
          </w:p>
        </w:tc>
        <w:tc>
          <w:tcPr>
            <w:tcW w:w="506" w:type="pct"/>
          </w:tcPr>
          <w:p w14:paraId="2E9C60ED" w14:textId="54D34790" w:rsidR="00A92DB2" w:rsidRPr="003D333F" w:rsidRDefault="00A92DB2" w:rsidP="00744396">
            <w:pPr>
              <w:jc w:val="center"/>
            </w:pPr>
          </w:p>
        </w:tc>
        <w:tc>
          <w:tcPr>
            <w:tcW w:w="409" w:type="pct"/>
          </w:tcPr>
          <w:p w14:paraId="403F2FA0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43D583FE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17BD5D33" w14:textId="4653F3AA" w:rsidR="00A92DB2" w:rsidRPr="003D333F" w:rsidRDefault="00A92DB2" w:rsidP="00660DB9">
            <w:pPr>
              <w:jc w:val="both"/>
            </w:pPr>
            <w:r w:rsidRPr="003D333F">
              <w:t>1</w:t>
            </w:r>
            <w:r w:rsidR="00660DB9">
              <w:t>2</w:t>
            </w:r>
            <w:r w:rsidRPr="003D333F">
              <w:t>.</w:t>
            </w:r>
          </w:p>
        </w:tc>
        <w:tc>
          <w:tcPr>
            <w:tcW w:w="715" w:type="pct"/>
          </w:tcPr>
          <w:p w14:paraId="56AD1A8F" w14:textId="77777777" w:rsidR="00A92DB2" w:rsidRPr="003D333F" w:rsidRDefault="00A92DB2" w:rsidP="00744396">
            <w:r w:rsidRPr="003D333F">
              <w:t>Письмо короткой наклонной линии с закруглением внизу вправо.</w:t>
            </w:r>
          </w:p>
        </w:tc>
        <w:tc>
          <w:tcPr>
            <w:tcW w:w="413" w:type="pct"/>
          </w:tcPr>
          <w:p w14:paraId="49E0C028" w14:textId="77777777" w:rsidR="00A92DB2" w:rsidRPr="003D333F" w:rsidRDefault="00A92DB2" w:rsidP="00744396">
            <w:pPr>
              <w:shd w:val="clear" w:color="auto" w:fill="FFFFFF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660" w:type="pct"/>
          </w:tcPr>
          <w:p w14:paraId="4E38A110" w14:textId="77777777" w:rsidR="00A92DB2" w:rsidRPr="003D333F" w:rsidRDefault="001A6F01" w:rsidP="00744396">
            <w:pPr>
              <w:shd w:val="clear" w:color="auto" w:fill="FFFFFF"/>
            </w:pPr>
            <w:r>
              <w:rPr>
                <w:noProof/>
              </w:rPr>
              <w:pict w14:anchorId="5BF64020">
                <v:line id="Прямая соединительная линия 24" o:spid="_x0000_s2092" style="position:absolute;z-index:10;visibility:visible;mso-wrap-distance-left:3.17497mm;mso-wrap-distance-right:3.17497mm;mso-position-horizontal-relative:margin;mso-position-vertical-relative:text" from="-187.9pt,126.25pt" to="-187.9pt,4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1106F966">
                <v:line id="Прямая соединительная линия 23" o:spid="_x0000_s2093" style="position:absolute;z-index:11;visibility:visible;mso-wrap-distance-left:3.17497mm;mso-wrap-distance-right:3.17497mm;mso-position-horizontal-relative:margin;mso-position-vertical-relative:text" from="-186.25pt,-41.05pt" to="-186.2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539A7580">
                <v:line id="Прямая соединительная линия 22" o:spid="_x0000_s2094" style="position:absolute;z-index:12;visibility:visible;mso-wrap-distance-left:3.17497mm;mso-wrap-distance-right:3.17497mm;mso-position-horizontal-relative:margin;mso-position-vertical-relative:text" from="-125.75pt,-39.85pt" to="-125.75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" o:allowincell="f" strokeweight=".7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Писать </w:t>
            </w:r>
            <w:r w:rsidR="00A92DB2" w:rsidRPr="003D333F">
              <w:t xml:space="preserve">короткую наклонную линию с закруглением в   вверху влево и закруглением внизу вправо.   </w:t>
            </w:r>
            <w:r w:rsidR="00A92DB2" w:rsidRPr="003D333F">
              <w:rPr>
                <w:b/>
                <w:bCs/>
              </w:rPr>
              <w:t xml:space="preserve">Писать </w:t>
            </w:r>
            <w:r w:rsidR="00A92DB2" w:rsidRPr="003D333F">
              <w:t xml:space="preserve">наклонные линии с петлёй вверху и внизу (элементы строчной буквы </w:t>
            </w:r>
            <w:r w:rsidR="00A92DB2" w:rsidRPr="003D333F">
              <w:rPr>
                <w:i/>
                <w:iCs/>
              </w:rPr>
              <w:t xml:space="preserve">д </w:t>
            </w:r>
            <w:r w:rsidR="00A92DB2" w:rsidRPr="003D333F">
              <w:t xml:space="preserve">и строчной буквы </w:t>
            </w:r>
            <w:r w:rsidR="00A92DB2" w:rsidRPr="003D333F">
              <w:rPr>
                <w:i/>
                <w:iCs/>
              </w:rPr>
              <w:t xml:space="preserve">в), </w:t>
            </w:r>
            <w:r w:rsidR="00A92DB2" w:rsidRPr="003D333F">
              <w:t>чередовать их.</w:t>
            </w:r>
          </w:p>
          <w:p w14:paraId="6D87B72E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Обозначать </w:t>
            </w:r>
            <w:r w:rsidRPr="003D333F">
              <w:t>условным знаком (точкой) наиболее удав</w:t>
            </w:r>
            <w:r w:rsidRPr="003D333F">
              <w:softHyphen/>
              <w:t>шийся элемент.</w:t>
            </w:r>
          </w:p>
          <w:p w14:paraId="0A8B4DC9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Рисовать </w:t>
            </w:r>
            <w:r w:rsidRPr="003D333F">
              <w:t xml:space="preserve">бордюры по заданному алгоритму.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знакомые графические элементы букв в изо</w:t>
            </w:r>
            <w:r w:rsidRPr="003D333F">
              <w:softHyphen/>
              <w:t>бражении предметов.</w:t>
            </w:r>
          </w:p>
        </w:tc>
        <w:tc>
          <w:tcPr>
            <w:tcW w:w="506" w:type="pct"/>
          </w:tcPr>
          <w:p w14:paraId="1D33C50E" w14:textId="6B275CB8" w:rsidR="00A92DB2" w:rsidRPr="003D333F" w:rsidRDefault="00A92DB2" w:rsidP="00744396">
            <w:pPr>
              <w:jc w:val="center"/>
            </w:pPr>
          </w:p>
        </w:tc>
        <w:tc>
          <w:tcPr>
            <w:tcW w:w="409" w:type="pct"/>
          </w:tcPr>
          <w:p w14:paraId="661B63EE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3A99AB61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71357BA4" w14:textId="1460D111" w:rsidR="00A92DB2" w:rsidRPr="003D333F" w:rsidRDefault="00A92DB2" w:rsidP="00660DB9">
            <w:pPr>
              <w:jc w:val="both"/>
            </w:pPr>
            <w:r w:rsidRPr="003D333F">
              <w:t>1</w:t>
            </w:r>
            <w:r w:rsidR="00660DB9">
              <w:t>3</w:t>
            </w:r>
            <w:r w:rsidRPr="003D333F">
              <w:t>.</w:t>
            </w:r>
          </w:p>
        </w:tc>
        <w:tc>
          <w:tcPr>
            <w:tcW w:w="715" w:type="pct"/>
          </w:tcPr>
          <w:p w14:paraId="2B4D9708" w14:textId="77777777" w:rsidR="00A92DB2" w:rsidRDefault="00A92DB2" w:rsidP="00744396">
            <w:r w:rsidRPr="003D333F">
              <w:t>Письмо наклонных линий с петлёй вверху и внизу.</w:t>
            </w:r>
          </w:p>
          <w:p w14:paraId="2BD530A6" w14:textId="5AA7D3F7" w:rsidR="00A92DB2" w:rsidRPr="003D333F" w:rsidRDefault="00A92DB2" w:rsidP="00744396">
            <w:r w:rsidRPr="003D333F">
              <w:t>Письмо полуовалов. Письмо овалов, их чередование.</w:t>
            </w:r>
          </w:p>
        </w:tc>
        <w:tc>
          <w:tcPr>
            <w:tcW w:w="413" w:type="pct"/>
          </w:tcPr>
          <w:p w14:paraId="2CB823B4" w14:textId="77777777" w:rsidR="00A92DB2" w:rsidRPr="003D333F" w:rsidRDefault="00A92DB2" w:rsidP="00744396">
            <w:pPr>
              <w:shd w:val="clear" w:color="auto" w:fill="FFFFFF"/>
              <w:spacing w:before="100" w:beforeAutospacing="1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2F3E6A3D" w14:textId="77777777" w:rsidR="00A92DB2" w:rsidRPr="003D333F" w:rsidRDefault="00A92DB2" w:rsidP="00744396">
            <w:pPr>
              <w:shd w:val="clear" w:color="auto" w:fill="FFFFFF"/>
              <w:spacing w:before="100" w:beforeAutospacing="1"/>
            </w:pPr>
            <w:r w:rsidRPr="003D333F">
              <w:rPr>
                <w:b/>
                <w:bCs/>
              </w:rPr>
              <w:t xml:space="preserve">Обводить </w:t>
            </w:r>
            <w:r w:rsidRPr="003D333F">
              <w:t>графические элементы, предметы по конту</w:t>
            </w:r>
            <w:r w:rsidRPr="003D333F">
              <w:softHyphen/>
              <w:t xml:space="preserve">ру, штриховать, не выходя за контур.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 по выбору учи теля.</w:t>
            </w:r>
          </w:p>
          <w:p w14:paraId="087E6255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наклонные линии с петлёй вверху и внизу (эле менты строчной буквы </w:t>
            </w:r>
            <w:r w:rsidRPr="003D333F">
              <w:rPr>
                <w:i/>
                <w:iCs/>
              </w:rPr>
              <w:t xml:space="preserve">д </w:t>
            </w:r>
            <w:r w:rsidRPr="003D333F">
              <w:t xml:space="preserve">и строчной буквы </w:t>
            </w:r>
            <w:r w:rsidRPr="003D333F">
              <w:rPr>
                <w:i/>
                <w:iCs/>
              </w:rPr>
              <w:t xml:space="preserve">в).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полуовалы,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 xml:space="preserve">их, соблюдая наклон высоту и интервал между ними.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овалы, не выходя за рабочую строку.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условным знаком (точкой) наиболее удавшийся элемент. </w:t>
            </w:r>
            <w:r w:rsidRPr="003D333F">
              <w:rPr>
                <w:b/>
                <w:bCs/>
              </w:rPr>
              <w:t xml:space="preserve">Рисовать </w:t>
            </w:r>
            <w:r w:rsidRPr="003D333F">
              <w:t>бордюры по заданному алгоритму.</w:t>
            </w:r>
          </w:p>
        </w:tc>
        <w:tc>
          <w:tcPr>
            <w:tcW w:w="506" w:type="pct"/>
          </w:tcPr>
          <w:p w14:paraId="738F04E2" w14:textId="6003D2FD" w:rsidR="00A92DB2" w:rsidRPr="003D333F" w:rsidRDefault="00A92DB2" w:rsidP="00744396">
            <w:pPr>
              <w:jc w:val="center"/>
            </w:pPr>
          </w:p>
        </w:tc>
        <w:tc>
          <w:tcPr>
            <w:tcW w:w="409" w:type="pct"/>
          </w:tcPr>
          <w:p w14:paraId="50BB402C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3A4C2882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290A9ECF" w14:textId="1CDC4FD0" w:rsidR="00A92DB2" w:rsidRPr="003D333F" w:rsidRDefault="00A92DB2" w:rsidP="00660DB9">
            <w:pPr>
              <w:jc w:val="both"/>
            </w:pPr>
            <w:r w:rsidRPr="003D333F">
              <w:t>1</w:t>
            </w:r>
            <w:r w:rsidR="00660DB9">
              <w:t>4</w:t>
            </w:r>
            <w:r w:rsidRPr="003D333F">
              <w:t>.</w:t>
            </w:r>
          </w:p>
        </w:tc>
        <w:tc>
          <w:tcPr>
            <w:tcW w:w="715" w:type="pct"/>
          </w:tcPr>
          <w:p w14:paraId="177B2832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Строчная  и заглавная буквы А, </w:t>
            </w:r>
            <w:r w:rsidRPr="003D333F">
              <w:rPr>
                <w:i/>
                <w:iCs/>
              </w:rPr>
              <w:t>а.</w:t>
            </w:r>
          </w:p>
        </w:tc>
        <w:tc>
          <w:tcPr>
            <w:tcW w:w="413" w:type="pct"/>
          </w:tcPr>
          <w:p w14:paraId="6AC1B418" w14:textId="77777777" w:rsidR="00A92DB2" w:rsidRPr="003D333F" w:rsidRDefault="00A92DB2" w:rsidP="00744396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  <w:p w14:paraId="2426E3D2" w14:textId="77777777" w:rsidR="00A92DB2" w:rsidRPr="003D333F" w:rsidRDefault="00A92DB2" w:rsidP="00744396">
            <w:pPr>
              <w:shd w:val="clear" w:color="auto" w:fill="FFFFFF"/>
              <w:jc w:val="center"/>
              <w:rPr>
                <w:bCs/>
              </w:rPr>
            </w:pPr>
          </w:p>
          <w:p w14:paraId="02FEC6BC" w14:textId="77777777" w:rsidR="00A92DB2" w:rsidRPr="003D333F" w:rsidRDefault="00A92DB2" w:rsidP="0074439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660" w:type="pct"/>
            <w:vMerge w:val="restart"/>
          </w:tcPr>
          <w:p w14:paraId="031ACCCD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буквы </w:t>
            </w:r>
            <w:r w:rsidRPr="003D333F">
              <w:rPr>
                <w:i/>
                <w:iCs/>
              </w:rPr>
              <w:tab/>
            </w:r>
            <w:r w:rsidRPr="003D333F">
              <w:t xml:space="preserve">в соответствии с образцом.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букву, выбирать наиболее удавшийся вариант, обозначать его условным знаком (точкой), </w:t>
            </w:r>
            <w:r w:rsidRPr="003D333F">
              <w:rPr>
                <w:b/>
                <w:bCs/>
              </w:rPr>
              <w:t xml:space="preserve">ориентироваться </w:t>
            </w:r>
            <w:r w:rsidRPr="003D333F">
              <w:t>на лучший вариант в про</w:t>
            </w:r>
            <w:r w:rsidRPr="003D333F">
              <w:softHyphen/>
              <w:t>цессе письма.</w:t>
            </w:r>
          </w:p>
          <w:p w14:paraId="362F9849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изучаемой буквы и ее соеди</w:t>
            </w:r>
            <w:r w:rsidRPr="003D333F">
              <w:softHyphen/>
              <w:t xml:space="preserve">нения с другой буквой по алгоритму.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соразмерность элементов буквы по высоте, ширине и углу наклона.</w:t>
            </w:r>
          </w:p>
          <w:p w14:paraId="5AF201C1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написанные буквы с образцом.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слов, данных  на странице прописи, соотносить написанные слова со схемой-моделью.</w:t>
            </w:r>
          </w:p>
          <w:p w14:paraId="113A2820" w14:textId="77777777" w:rsidR="00A92DB2" w:rsidRPr="003D333F" w:rsidRDefault="00A92DB2" w:rsidP="00744396">
            <w:pPr>
              <w:shd w:val="clear" w:color="auto" w:fill="FFFFFF"/>
            </w:pPr>
            <w:r w:rsidRPr="003D333F">
              <w:t xml:space="preserve">Правильно </w:t>
            </w:r>
            <w:r w:rsidRPr="003D333F">
              <w:rPr>
                <w:b/>
                <w:bCs/>
              </w:rPr>
              <w:t xml:space="preserve">записывать </w:t>
            </w:r>
            <w:r w:rsidRPr="003D333F">
              <w:t xml:space="preserve">имена собственные.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</w:t>
            </w:r>
          </w:p>
        </w:tc>
        <w:tc>
          <w:tcPr>
            <w:tcW w:w="506" w:type="pct"/>
          </w:tcPr>
          <w:p w14:paraId="7F221363" w14:textId="37CFACEA" w:rsidR="00A92DB2" w:rsidRPr="003D333F" w:rsidRDefault="00A92DB2" w:rsidP="00744396">
            <w:pPr>
              <w:jc w:val="center"/>
            </w:pPr>
          </w:p>
        </w:tc>
        <w:tc>
          <w:tcPr>
            <w:tcW w:w="409" w:type="pct"/>
          </w:tcPr>
          <w:p w14:paraId="594EACE8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707F942F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3FF64C73" w14:textId="77777777" w:rsidR="00A92DB2" w:rsidRDefault="00A92DB2" w:rsidP="00660DB9">
            <w:pPr>
              <w:spacing w:line="360" w:lineRule="auto"/>
              <w:jc w:val="both"/>
            </w:pPr>
            <w:r w:rsidRPr="003D333F">
              <w:t>1</w:t>
            </w:r>
            <w:r w:rsidR="00660DB9">
              <w:t>5</w:t>
            </w:r>
            <w:r w:rsidRPr="003D333F">
              <w:t>.</w:t>
            </w:r>
          </w:p>
          <w:p w14:paraId="6E1D1FA5" w14:textId="46404B78" w:rsidR="00660DB9" w:rsidRDefault="00660DB9" w:rsidP="00660DB9">
            <w:pPr>
              <w:spacing w:line="360" w:lineRule="auto"/>
              <w:jc w:val="both"/>
            </w:pPr>
            <w:r>
              <w:t>16</w:t>
            </w:r>
          </w:p>
          <w:p w14:paraId="16BAD01B" w14:textId="5D18498F" w:rsidR="00660DB9" w:rsidRPr="003D333F" w:rsidRDefault="00660DB9" w:rsidP="00660DB9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715" w:type="pct"/>
          </w:tcPr>
          <w:p w14:paraId="253A021A" w14:textId="77777777" w:rsidR="00A92DB2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>Строчная  и заглавная буквы О,о</w:t>
            </w:r>
            <w:r w:rsidRPr="003D333F">
              <w:rPr>
                <w:i/>
                <w:iCs/>
              </w:rPr>
              <w:t>.</w:t>
            </w:r>
          </w:p>
          <w:p w14:paraId="17CE5D39" w14:textId="7380469E" w:rsidR="00350988" w:rsidRPr="00350988" w:rsidRDefault="00350988" w:rsidP="0074439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350988">
              <w:rPr>
                <w:b/>
                <w:bCs/>
                <w:i/>
                <w:iCs/>
              </w:rPr>
              <w:t>Письмо изученных букв.</w:t>
            </w:r>
          </w:p>
        </w:tc>
        <w:tc>
          <w:tcPr>
            <w:tcW w:w="413" w:type="pct"/>
          </w:tcPr>
          <w:p w14:paraId="62DB1D23" w14:textId="3E9738A5" w:rsidR="00A92DB2" w:rsidRPr="003D333F" w:rsidRDefault="00660DB9" w:rsidP="00744396">
            <w:pPr>
              <w:jc w:val="center"/>
            </w:pPr>
            <w:r>
              <w:t>3</w:t>
            </w:r>
          </w:p>
        </w:tc>
        <w:tc>
          <w:tcPr>
            <w:tcW w:w="2660" w:type="pct"/>
            <w:vMerge/>
          </w:tcPr>
          <w:p w14:paraId="0AF9A1DB" w14:textId="77777777" w:rsidR="00A92DB2" w:rsidRPr="003D333F" w:rsidRDefault="00A92DB2" w:rsidP="00744396"/>
        </w:tc>
        <w:tc>
          <w:tcPr>
            <w:tcW w:w="506" w:type="pct"/>
          </w:tcPr>
          <w:p w14:paraId="25C315BE" w14:textId="27B3A53E" w:rsidR="00350988" w:rsidRPr="003D333F" w:rsidRDefault="00350988" w:rsidP="00744396">
            <w:pPr>
              <w:jc w:val="center"/>
            </w:pPr>
          </w:p>
        </w:tc>
        <w:tc>
          <w:tcPr>
            <w:tcW w:w="409" w:type="pct"/>
          </w:tcPr>
          <w:p w14:paraId="4825E2EE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59BADC4C" w14:textId="77777777" w:rsidTr="00743212">
        <w:trPr>
          <w:gridBefore w:val="1"/>
          <w:wBefore w:w="11" w:type="pct"/>
          <w:trHeight w:val="483"/>
        </w:trPr>
        <w:tc>
          <w:tcPr>
            <w:tcW w:w="286" w:type="pct"/>
            <w:gridSpan w:val="2"/>
          </w:tcPr>
          <w:p w14:paraId="15092C50" w14:textId="77777777" w:rsidR="00A92DB2" w:rsidRDefault="00A92DB2" w:rsidP="00660DB9">
            <w:pPr>
              <w:jc w:val="both"/>
            </w:pPr>
            <w:r w:rsidRPr="003D333F">
              <w:t>1</w:t>
            </w:r>
            <w:r w:rsidR="00660DB9">
              <w:t>8</w:t>
            </w:r>
            <w:r w:rsidRPr="003D333F">
              <w:t>.</w:t>
            </w:r>
          </w:p>
          <w:p w14:paraId="6964B31A" w14:textId="78569E4C" w:rsidR="00660DB9" w:rsidRPr="003D333F" w:rsidRDefault="00660DB9" w:rsidP="00660DB9">
            <w:pPr>
              <w:jc w:val="both"/>
            </w:pPr>
            <w:r>
              <w:t>19</w:t>
            </w:r>
          </w:p>
        </w:tc>
        <w:tc>
          <w:tcPr>
            <w:tcW w:w="715" w:type="pct"/>
          </w:tcPr>
          <w:p w14:paraId="5737D92A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Строчная буква </w:t>
            </w:r>
            <w:r w:rsidRPr="003D333F">
              <w:rPr>
                <w:i/>
                <w:iCs/>
              </w:rPr>
              <w:t>и.</w:t>
            </w:r>
          </w:p>
          <w:p w14:paraId="14930F9B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>Заглавная буква </w:t>
            </w:r>
            <w:r w:rsidRPr="003D333F">
              <w:rPr>
                <w:i/>
                <w:iCs/>
              </w:rPr>
              <w:t>И.</w:t>
            </w:r>
          </w:p>
        </w:tc>
        <w:tc>
          <w:tcPr>
            <w:tcW w:w="413" w:type="pct"/>
          </w:tcPr>
          <w:p w14:paraId="68CA5DA3" w14:textId="6D067658" w:rsidR="00A92DB2" w:rsidRPr="003D333F" w:rsidRDefault="00660DB9" w:rsidP="00744396">
            <w:pPr>
              <w:jc w:val="center"/>
            </w:pPr>
            <w:r>
              <w:t>2</w:t>
            </w:r>
          </w:p>
        </w:tc>
        <w:tc>
          <w:tcPr>
            <w:tcW w:w="2660" w:type="pct"/>
            <w:vMerge/>
          </w:tcPr>
          <w:p w14:paraId="36771620" w14:textId="77777777" w:rsidR="00A92DB2" w:rsidRPr="003D333F" w:rsidRDefault="00A92DB2" w:rsidP="00744396"/>
        </w:tc>
        <w:tc>
          <w:tcPr>
            <w:tcW w:w="506" w:type="pct"/>
          </w:tcPr>
          <w:p w14:paraId="11989049" w14:textId="695C8943" w:rsidR="00CC08F2" w:rsidRPr="003D333F" w:rsidRDefault="00CC08F2" w:rsidP="00744396">
            <w:pPr>
              <w:jc w:val="center"/>
            </w:pPr>
          </w:p>
        </w:tc>
        <w:tc>
          <w:tcPr>
            <w:tcW w:w="409" w:type="pct"/>
          </w:tcPr>
          <w:p w14:paraId="24E3FF03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2FE62B72" w14:textId="77777777" w:rsidTr="00743212">
        <w:trPr>
          <w:gridBefore w:val="1"/>
          <w:wBefore w:w="11" w:type="pct"/>
          <w:trHeight w:val="199"/>
        </w:trPr>
        <w:tc>
          <w:tcPr>
            <w:tcW w:w="286" w:type="pct"/>
            <w:gridSpan w:val="2"/>
          </w:tcPr>
          <w:p w14:paraId="3D91F76B" w14:textId="77777777" w:rsidR="00A92DB2" w:rsidRDefault="00660DB9" w:rsidP="00660DB9">
            <w:pPr>
              <w:jc w:val="both"/>
            </w:pPr>
            <w:r>
              <w:t>20</w:t>
            </w:r>
          </w:p>
          <w:p w14:paraId="70A23103" w14:textId="6D0BA621" w:rsidR="00660DB9" w:rsidRPr="003D333F" w:rsidRDefault="00660DB9" w:rsidP="00660DB9">
            <w:pPr>
              <w:jc w:val="both"/>
            </w:pPr>
            <w:r>
              <w:t>21</w:t>
            </w:r>
          </w:p>
        </w:tc>
        <w:tc>
          <w:tcPr>
            <w:tcW w:w="715" w:type="pct"/>
          </w:tcPr>
          <w:p w14:paraId="193F4564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Строчная буква </w:t>
            </w:r>
            <w:r w:rsidRPr="003D333F">
              <w:rPr>
                <w:i/>
                <w:iCs/>
              </w:rPr>
              <w:t>ы.</w:t>
            </w:r>
          </w:p>
        </w:tc>
        <w:tc>
          <w:tcPr>
            <w:tcW w:w="413" w:type="pct"/>
          </w:tcPr>
          <w:p w14:paraId="2B55C633" w14:textId="3DA69A59" w:rsidR="00A92DB2" w:rsidRPr="003D333F" w:rsidRDefault="00660DB9" w:rsidP="00744396">
            <w:pPr>
              <w:jc w:val="center"/>
            </w:pPr>
            <w:r>
              <w:t>2</w:t>
            </w:r>
          </w:p>
        </w:tc>
        <w:tc>
          <w:tcPr>
            <w:tcW w:w="2660" w:type="pct"/>
            <w:vMerge/>
          </w:tcPr>
          <w:p w14:paraId="14A16733" w14:textId="77777777" w:rsidR="00A92DB2" w:rsidRPr="003D333F" w:rsidRDefault="00A92DB2" w:rsidP="00744396"/>
        </w:tc>
        <w:tc>
          <w:tcPr>
            <w:tcW w:w="506" w:type="pct"/>
          </w:tcPr>
          <w:p w14:paraId="0F00CCBF" w14:textId="73F4496B" w:rsidR="00EB68F8" w:rsidRPr="003D333F" w:rsidRDefault="00EB68F8" w:rsidP="00744396">
            <w:pPr>
              <w:jc w:val="center"/>
            </w:pPr>
          </w:p>
        </w:tc>
        <w:tc>
          <w:tcPr>
            <w:tcW w:w="409" w:type="pct"/>
          </w:tcPr>
          <w:p w14:paraId="2CBB7E39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05AEF9F9" w14:textId="77777777" w:rsidTr="009102D3">
        <w:trPr>
          <w:gridBefore w:val="1"/>
          <w:wBefore w:w="11" w:type="pct"/>
          <w:trHeight w:val="504"/>
        </w:trPr>
        <w:tc>
          <w:tcPr>
            <w:tcW w:w="286" w:type="pct"/>
            <w:gridSpan w:val="2"/>
          </w:tcPr>
          <w:p w14:paraId="1A6E8E75" w14:textId="77777777" w:rsidR="00A92DB2" w:rsidRDefault="00660DB9" w:rsidP="00660DB9">
            <w:pPr>
              <w:jc w:val="both"/>
            </w:pPr>
            <w:r>
              <w:lastRenderedPageBreak/>
              <w:t>22</w:t>
            </w:r>
          </w:p>
          <w:p w14:paraId="2C1D8CFB" w14:textId="64482599" w:rsidR="00660DB9" w:rsidRPr="003D333F" w:rsidRDefault="00660DB9" w:rsidP="00660DB9">
            <w:pPr>
              <w:jc w:val="both"/>
            </w:pPr>
            <w:r>
              <w:t>23</w:t>
            </w:r>
          </w:p>
        </w:tc>
        <w:tc>
          <w:tcPr>
            <w:tcW w:w="715" w:type="pct"/>
          </w:tcPr>
          <w:p w14:paraId="04B6477D" w14:textId="12B0BB1A" w:rsidR="009102D3" w:rsidRPr="003D333F" w:rsidRDefault="00A92DB2" w:rsidP="00744396">
            <w:pPr>
              <w:jc w:val="both"/>
            </w:pPr>
            <w:r w:rsidRPr="003D333F">
              <w:t>Строчная  и заглавная буквы</w:t>
            </w:r>
            <w:r w:rsidR="009102D3" w:rsidRPr="003D333F">
              <w:t xml:space="preserve"> У, </w:t>
            </w:r>
            <w:r w:rsidR="009102D3" w:rsidRPr="003D333F">
              <w:rPr>
                <w:i/>
                <w:iCs/>
              </w:rPr>
              <w:t>у.</w:t>
            </w:r>
          </w:p>
        </w:tc>
        <w:tc>
          <w:tcPr>
            <w:tcW w:w="413" w:type="pct"/>
          </w:tcPr>
          <w:p w14:paraId="5FE132C4" w14:textId="77777777" w:rsidR="00A92DB2" w:rsidRPr="003D333F" w:rsidRDefault="00A92DB2" w:rsidP="00744396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5D65776C" w14:textId="77777777" w:rsidR="00A92DB2" w:rsidRPr="003D333F" w:rsidRDefault="00A92DB2" w:rsidP="00744396"/>
        </w:tc>
        <w:tc>
          <w:tcPr>
            <w:tcW w:w="506" w:type="pct"/>
          </w:tcPr>
          <w:p w14:paraId="18A34B7E" w14:textId="58C83D71" w:rsidR="00C642D5" w:rsidRPr="003D333F" w:rsidRDefault="00C642D5" w:rsidP="00660DB9">
            <w:pPr>
              <w:jc w:val="center"/>
            </w:pPr>
          </w:p>
        </w:tc>
        <w:tc>
          <w:tcPr>
            <w:tcW w:w="409" w:type="pct"/>
          </w:tcPr>
          <w:p w14:paraId="4B93F1C5" w14:textId="77777777" w:rsidR="00A92DB2" w:rsidRPr="003D333F" w:rsidRDefault="00A92DB2" w:rsidP="00744396">
            <w:pPr>
              <w:jc w:val="center"/>
            </w:pPr>
          </w:p>
        </w:tc>
      </w:tr>
      <w:tr w:rsidR="009102D3" w:rsidRPr="003D333F" w14:paraId="436E6AE1" w14:textId="77777777" w:rsidTr="00743212">
        <w:trPr>
          <w:gridBefore w:val="1"/>
          <w:wBefore w:w="11" w:type="pct"/>
          <w:trHeight w:val="324"/>
        </w:trPr>
        <w:tc>
          <w:tcPr>
            <w:tcW w:w="286" w:type="pct"/>
            <w:gridSpan w:val="2"/>
          </w:tcPr>
          <w:p w14:paraId="6A9B27CD" w14:textId="77777777" w:rsidR="009102D3" w:rsidRDefault="009102D3" w:rsidP="009102D3">
            <w:pPr>
              <w:jc w:val="both"/>
            </w:pPr>
            <w:r>
              <w:t>24</w:t>
            </w:r>
          </w:p>
          <w:p w14:paraId="5D52C33B" w14:textId="77777777" w:rsidR="009102D3" w:rsidRDefault="009102D3" w:rsidP="009102D3">
            <w:pPr>
              <w:jc w:val="both"/>
            </w:pPr>
            <w:r>
              <w:t>25</w:t>
            </w:r>
          </w:p>
          <w:p w14:paraId="1180570F" w14:textId="77777777" w:rsidR="009102D3" w:rsidRDefault="009102D3" w:rsidP="00660DB9">
            <w:pPr>
              <w:jc w:val="both"/>
            </w:pPr>
          </w:p>
        </w:tc>
        <w:tc>
          <w:tcPr>
            <w:tcW w:w="715" w:type="pct"/>
          </w:tcPr>
          <w:p w14:paraId="039897F8" w14:textId="112EA956" w:rsidR="009102D3" w:rsidRPr="003D333F" w:rsidRDefault="009102D3" w:rsidP="009102D3">
            <w:pPr>
              <w:jc w:val="both"/>
            </w:pPr>
            <w:r w:rsidRPr="003D333F">
              <w:t xml:space="preserve"> </w:t>
            </w:r>
            <w:r w:rsidRPr="00D346B5">
              <w:t xml:space="preserve">Закрепление образов прописных изученных букв  </w:t>
            </w:r>
          </w:p>
        </w:tc>
        <w:tc>
          <w:tcPr>
            <w:tcW w:w="413" w:type="pct"/>
          </w:tcPr>
          <w:p w14:paraId="100ABD71" w14:textId="1E79A2AA" w:rsidR="009102D3" w:rsidRPr="003D333F" w:rsidRDefault="009102D3" w:rsidP="00744396">
            <w:pPr>
              <w:jc w:val="center"/>
            </w:pPr>
            <w:r>
              <w:t>2</w:t>
            </w:r>
          </w:p>
        </w:tc>
        <w:tc>
          <w:tcPr>
            <w:tcW w:w="2660" w:type="pct"/>
          </w:tcPr>
          <w:p w14:paraId="0712624F" w14:textId="77777777" w:rsidR="009102D3" w:rsidRPr="003D333F" w:rsidRDefault="009102D3" w:rsidP="00744396"/>
        </w:tc>
        <w:tc>
          <w:tcPr>
            <w:tcW w:w="506" w:type="pct"/>
          </w:tcPr>
          <w:p w14:paraId="67522466" w14:textId="77777777" w:rsidR="009102D3" w:rsidRPr="003D333F" w:rsidRDefault="009102D3" w:rsidP="00660DB9">
            <w:pPr>
              <w:jc w:val="center"/>
            </w:pPr>
          </w:p>
        </w:tc>
        <w:tc>
          <w:tcPr>
            <w:tcW w:w="409" w:type="pct"/>
          </w:tcPr>
          <w:p w14:paraId="554B43A1" w14:textId="77777777" w:rsidR="009102D3" w:rsidRPr="003D333F" w:rsidRDefault="009102D3" w:rsidP="00744396">
            <w:pPr>
              <w:jc w:val="center"/>
            </w:pPr>
          </w:p>
        </w:tc>
      </w:tr>
      <w:tr w:rsidR="00A92DB2" w:rsidRPr="003D333F" w14:paraId="29F5CE55" w14:textId="77777777" w:rsidTr="001D027D">
        <w:trPr>
          <w:gridBefore w:val="1"/>
          <w:wBefore w:w="11" w:type="pct"/>
        </w:trPr>
        <w:tc>
          <w:tcPr>
            <w:tcW w:w="4989" w:type="pct"/>
            <w:gridSpan w:val="7"/>
            <w:tcBorders>
              <w:top w:val="nil"/>
              <w:left w:val="nil"/>
              <w:right w:val="nil"/>
            </w:tcBorders>
          </w:tcPr>
          <w:p w14:paraId="24B86C0C" w14:textId="6F5DD11D" w:rsidR="00A92DB2" w:rsidRPr="003D333F" w:rsidRDefault="00A92DB2" w:rsidP="00744396">
            <w:pPr>
              <w:jc w:val="center"/>
              <w:rPr>
                <w:b/>
              </w:rPr>
            </w:pPr>
            <w:r w:rsidRPr="003D333F">
              <w:rPr>
                <w:b/>
              </w:rPr>
              <w:t>Букварный период  -</w:t>
            </w:r>
            <w:r w:rsidR="00601445">
              <w:rPr>
                <w:b/>
              </w:rPr>
              <w:t>82</w:t>
            </w:r>
            <w:r w:rsidRPr="003D333F">
              <w:rPr>
                <w:b/>
              </w:rPr>
              <w:t xml:space="preserve"> часа</w:t>
            </w:r>
          </w:p>
          <w:p w14:paraId="5215D0BD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39B99E23" w14:textId="77777777" w:rsidTr="00660DB9">
        <w:trPr>
          <w:gridBefore w:val="1"/>
          <w:wBefore w:w="11" w:type="pct"/>
          <w:trHeight w:val="735"/>
        </w:trPr>
        <w:tc>
          <w:tcPr>
            <w:tcW w:w="264" w:type="pct"/>
          </w:tcPr>
          <w:p w14:paraId="66CC8FB2" w14:textId="77777777" w:rsidR="00660DB9" w:rsidRDefault="00660DB9" w:rsidP="00744396">
            <w:pPr>
              <w:jc w:val="both"/>
            </w:pPr>
            <w:r>
              <w:t>26</w:t>
            </w:r>
          </w:p>
          <w:p w14:paraId="79A6E1C0" w14:textId="77777777" w:rsidR="009102D3" w:rsidRDefault="009102D3" w:rsidP="00744396">
            <w:pPr>
              <w:jc w:val="both"/>
            </w:pPr>
            <w:r>
              <w:t>27</w:t>
            </w:r>
          </w:p>
          <w:p w14:paraId="55F96D64" w14:textId="117753EB" w:rsidR="009102D3" w:rsidRPr="003D333F" w:rsidRDefault="009102D3" w:rsidP="00744396">
            <w:pPr>
              <w:jc w:val="both"/>
            </w:pPr>
            <w:r>
              <w:t>28</w:t>
            </w:r>
          </w:p>
        </w:tc>
        <w:tc>
          <w:tcPr>
            <w:tcW w:w="737" w:type="pct"/>
            <w:gridSpan w:val="2"/>
          </w:tcPr>
          <w:p w14:paraId="5CE67F5A" w14:textId="77777777" w:rsidR="00A92DB2" w:rsidRPr="003D333F" w:rsidRDefault="00A92DB2" w:rsidP="00744396">
            <w:pPr>
              <w:jc w:val="both"/>
            </w:pPr>
            <w:r w:rsidRPr="003D333F">
              <w:t xml:space="preserve">Строчная  </w:t>
            </w:r>
          </w:p>
          <w:p w14:paraId="11B07A5D" w14:textId="77777777" w:rsidR="00A92DB2" w:rsidRPr="003D333F" w:rsidRDefault="00A92DB2" w:rsidP="00744396">
            <w:pPr>
              <w:jc w:val="both"/>
              <w:rPr>
                <w:b/>
              </w:rPr>
            </w:pPr>
            <w:r w:rsidRPr="003D333F">
              <w:t>и заглавная буквы Н, </w:t>
            </w:r>
            <w:r w:rsidRPr="003D333F">
              <w:rPr>
                <w:i/>
                <w:iCs/>
              </w:rPr>
              <w:t>н.</w:t>
            </w:r>
          </w:p>
          <w:p w14:paraId="3A52ED05" w14:textId="77777777" w:rsidR="00A92DB2" w:rsidRPr="003D333F" w:rsidRDefault="00A92DB2" w:rsidP="00744396">
            <w:pPr>
              <w:jc w:val="both"/>
            </w:pPr>
          </w:p>
        </w:tc>
        <w:tc>
          <w:tcPr>
            <w:tcW w:w="413" w:type="pct"/>
          </w:tcPr>
          <w:p w14:paraId="1A5BAB3D" w14:textId="3759EFBD" w:rsidR="00A92DB2" w:rsidRPr="003D333F" w:rsidRDefault="00660DB9" w:rsidP="00744396">
            <w:pPr>
              <w:shd w:val="clear" w:color="auto" w:fill="FFFFFF"/>
              <w:ind w:right="101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  <w:p w14:paraId="49C51582" w14:textId="77777777" w:rsidR="00A92DB2" w:rsidRPr="003D333F" w:rsidRDefault="00A92DB2" w:rsidP="00744396">
            <w:pPr>
              <w:shd w:val="clear" w:color="auto" w:fill="FFFFFF"/>
              <w:ind w:right="101"/>
              <w:jc w:val="center"/>
              <w:rPr>
                <w:noProof/>
              </w:rPr>
            </w:pPr>
          </w:p>
        </w:tc>
        <w:tc>
          <w:tcPr>
            <w:tcW w:w="2660" w:type="pct"/>
            <w:vMerge w:val="restart"/>
          </w:tcPr>
          <w:p w14:paraId="28D6E79B" w14:textId="77777777" w:rsidR="00A92DB2" w:rsidRPr="003D333F" w:rsidRDefault="001A6F01" w:rsidP="00744396">
            <w:pPr>
              <w:shd w:val="clear" w:color="auto" w:fill="FFFFFF"/>
              <w:ind w:right="101"/>
            </w:pPr>
            <w:r>
              <w:rPr>
                <w:noProof/>
              </w:rPr>
              <w:pict w14:anchorId="679A9939">
                <v:line id="Прямая соединительная линия 21" o:spid="_x0000_s2095" style="position:absolute;z-index:13;visibility:visible;mso-wrap-distance-left:3.17497mm;mso-wrap-distance-right:3.17497mm;mso-position-horizontal-relative:margin;mso-position-vertical-relative:text" from="-201.6pt,2.65pt" to="-201.6pt,4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30F504DD">
                <v:line id="Прямая соединительная линия 20" o:spid="_x0000_s2096" style="position:absolute;z-index:14;visibility:visible;mso-wrap-distance-left:3.17497mm;mso-wrap-distance-right:3.17497mm;mso-position-horizontal-relative:margin;mso-position-vertical-relative:text" from="-140.9pt,15.85pt" to="-140.9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" o:allowincell="f" strokeweight=".7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Анализировать </w:t>
            </w:r>
            <w:r w:rsidR="00A92DB2" w:rsidRPr="003D333F">
              <w:t xml:space="preserve">написанную букву, выбирать наиболее удавшийся вариант, обозначать его условным знаком (точкой), </w:t>
            </w:r>
            <w:r w:rsidR="00A92DB2" w:rsidRPr="003D333F">
              <w:rPr>
                <w:b/>
                <w:bCs/>
              </w:rPr>
              <w:t xml:space="preserve">ориентироваться </w:t>
            </w:r>
            <w:r w:rsidR="00A92DB2" w:rsidRPr="003D333F">
              <w:t>на лучший вариант в процессе письма.</w:t>
            </w:r>
          </w:p>
          <w:p w14:paraId="577FF4CE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изучаемой буквы и се соеди</w:t>
            </w:r>
            <w:r w:rsidRPr="003D333F">
              <w:softHyphen/>
              <w:t xml:space="preserve">нения с другой буквой по алгоритму.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соразмерность элементов буквы по высоте - ширине и углу наклона.</w:t>
            </w:r>
          </w:p>
          <w:p w14:paraId="62DF7852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написанные буквы с образцом.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слов, данных  на странице прописи, соотносить написанные слова со схемой-моделью.</w:t>
            </w:r>
          </w:p>
          <w:p w14:paraId="3217DACD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5831AB5C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 с новыми буквами, используя приём комментирования. Правильно записывать имена собственные.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без ошибок с письменного шрифта. </w:t>
            </w:r>
            <w:r w:rsidRPr="003D333F">
              <w:rPr>
                <w:b/>
                <w:bCs/>
              </w:rPr>
              <w:t xml:space="preserve">Читать </w:t>
            </w:r>
            <w:r w:rsidRPr="003D333F">
              <w:t xml:space="preserve">предложения,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их, </w:t>
            </w:r>
            <w:r w:rsidRPr="003D333F">
              <w:rPr>
                <w:b/>
                <w:bCs/>
              </w:rPr>
              <w:t xml:space="preserve">определять </w:t>
            </w:r>
            <w:r w:rsidRPr="003D333F">
              <w:t xml:space="preserve">интонацию, грамотно </w:t>
            </w:r>
            <w:r w:rsidRPr="003D333F">
              <w:rPr>
                <w:b/>
                <w:bCs/>
              </w:rPr>
              <w:t xml:space="preserve">записывать, </w:t>
            </w:r>
            <w:r w:rsidRPr="003D333F">
              <w:t>обозначая на пись</w:t>
            </w:r>
            <w:r w:rsidRPr="003D333F">
              <w:softHyphen/>
              <w:t>ме границы предложения.</w:t>
            </w:r>
          </w:p>
          <w:p w14:paraId="0487CDCE" w14:textId="77777777" w:rsidR="00A92DB2" w:rsidRPr="003D333F" w:rsidRDefault="00A92DB2" w:rsidP="00744396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Дополнять </w:t>
            </w:r>
            <w:r w:rsidRPr="003D333F">
              <w:t xml:space="preserve">данные в прописи предложения словами, закодированными в предметных рисунках. </w:t>
            </w:r>
            <w:r w:rsidRPr="003D333F">
              <w:rPr>
                <w:b/>
                <w:bCs/>
                <w:spacing w:val="-1"/>
              </w:rPr>
              <w:t xml:space="preserve">Применять </w:t>
            </w:r>
            <w:r w:rsidRPr="003D333F">
              <w:rPr>
                <w:spacing w:val="-1"/>
              </w:rPr>
              <w:t xml:space="preserve">критерии оценивания выполненной работы. </w:t>
            </w:r>
            <w:r w:rsidRPr="003D333F">
              <w:rPr>
                <w:b/>
                <w:bCs/>
              </w:rPr>
              <w:t xml:space="preserve">Работать </w:t>
            </w:r>
            <w:r w:rsidRPr="003D333F">
              <w:t xml:space="preserve">в </w:t>
            </w:r>
            <w:r w:rsidRPr="003D333F">
              <w:rPr>
                <w:b/>
                <w:bCs/>
              </w:rPr>
              <w:t xml:space="preserve">парах и группах: анализировать </w:t>
            </w:r>
            <w:r w:rsidRPr="003D333F">
              <w:t xml:space="preserve">работу товарищей и </w:t>
            </w:r>
            <w:r w:rsidRPr="003D333F">
              <w:rPr>
                <w:b/>
                <w:bCs/>
              </w:rPr>
              <w:t xml:space="preserve">оценивать </w:t>
            </w:r>
            <w:r w:rsidRPr="003D333F">
              <w:t>её по правилам.</w:t>
            </w:r>
          </w:p>
        </w:tc>
        <w:tc>
          <w:tcPr>
            <w:tcW w:w="506" w:type="pct"/>
          </w:tcPr>
          <w:p w14:paraId="68EF0218" w14:textId="1111CA48" w:rsidR="00157B1A" w:rsidRPr="003D333F" w:rsidRDefault="00157B1A" w:rsidP="00660DB9"/>
        </w:tc>
        <w:tc>
          <w:tcPr>
            <w:tcW w:w="409" w:type="pct"/>
          </w:tcPr>
          <w:p w14:paraId="34303DA4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60401AE4" w14:textId="77777777" w:rsidTr="00660DB9">
        <w:trPr>
          <w:gridBefore w:val="1"/>
          <w:wBefore w:w="11" w:type="pct"/>
          <w:trHeight w:val="414"/>
        </w:trPr>
        <w:tc>
          <w:tcPr>
            <w:tcW w:w="264" w:type="pct"/>
          </w:tcPr>
          <w:p w14:paraId="20F46B39" w14:textId="010AE1CB" w:rsidR="00A92DB2" w:rsidRPr="003D333F" w:rsidRDefault="009102D3" w:rsidP="00660DB9">
            <w:pPr>
              <w:jc w:val="both"/>
            </w:pPr>
            <w:r>
              <w:t>29</w:t>
            </w:r>
          </w:p>
        </w:tc>
        <w:tc>
          <w:tcPr>
            <w:tcW w:w="737" w:type="pct"/>
            <w:gridSpan w:val="2"/>
          </w:tcPr>
          <w:p w14:paraId="5BC2409F" w14:textId="77777777" w:rsidR="00A92DB2" w:rsidRPr="003D333F" w:rsidRDefault="00A92DB2" w:rsidP="00744396">
            <w:pPr>
              <w:jc w:val="both"/>
              <w:rPr>
                <w:iCs/>
              </w:rPr>
            </w:pPr>
            <w:r w:rsidRPr="003D333F">
              <w:rPr>
                <w:iCs/>
              </w:rPr>
              <w:t xml:space="preserve">Письмо слов </w:t>
            </w:r>
          </w:p>
          <w:p w14:paraId="46360893" w14:textId="77777777" w:rsidR="00A92DB2" w:rsidRPr="003D333F" w:rsidRDefault="00A92DB2" w:rsidP="00744396">
            <w:pPr>
              <w:jc w:val="both"/>
              <w:rPr>
                <w:b/>
              </w:rPr>
            </w:pPr>
            <w:r w:rsidRPr="003D333F">
              <w:rPr>
                <w:iCs/>
              </w:rPr>
              <w:t>с изученными буквами.</w:t>
            </w:r>
          </w:p>
        </w:tc>
        <w:tc>
          <w:tcPr>
            <w:tcW w:w="413" w:type="pct"/>
          </w:tcPr>
          <w:p w14:paraId="21F3D010" w14:textId="77777777" w:rsidR="00A92DB2" w:rsidRPr="003D333F" w:rsidRDefault="00A92DB2" w:rsidP="00744396">
            <w:pPr>
              <w:shd w:val="clear" w:color="auto" w:fill="FFFFFF"/>
              <w:ind w:right="101"/>
              <w:jc w:val="center"/>
              <w:rPr>
                <w:b/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660" w:type="pct"/>
            <w:vMerge/>
          </w:tcPr>
          <w:p w14:paraId="2181B56E" w14:textId="77777777" w:rsidR="00A92DB2" w:rsidRPr="003D333F" w:rsidRDefault="00A92DB2" w:rsidP="00744396">
            <w:pPr>
              <w:shd w:val="clear" w:color="auto" w:fill="FFFFFF"/>
              <w:ind w:right="101"/>
              <w:rPr>
                <w:noProof/>
              </w:rPr>
            </w:pPr>
          </w:p>
        </w:tc>
        <w:tc>
          <w:tcPr>
            <w:tcW w:w="506" w:type="pct"/>
          </w:tcPr>
          <w:p w14:paraId="0819F89C" w14:textId="534A72B8" w:rsidR="00A92DB2" w:rsidRPr="003D333F" w:rsidRDefault="00A92DB2" w:rsidP="00744396">
            <w:pPr>
              <w:jc w:val="center"/>
            </w:pPr>
          </w:p>
        </w:tc>
        <w:tc>
          <w:tcPr>
            <w:tcW w:w="409" w:type="pct"/>
          </w:tcPr>
          <w:p w14:paraId="67631C43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51DE1E85" w14:textId="77777777" w:rsidTr="00660DB9">
        <w:trPr>
          <w:gridBefore w:val="1"/>
          <w:wBefore w:w="11" w:type="pct"/>
        </w:trPr>
        <w:tc>
          <w:tcPr>
            <w:tcW w:w="264" w:type="pct"/>
          </w:tcPr>
          <w:p w14:paraId="165493E4" w14:textId="737FD541" w:rsidR="00A92DB2" w:rsidRPr="003D333F" w:rsidRDefault="009102D3" w:rsidP="00744396">
            <w:pPr>
              <w:jc w:val="both"/>
            </w:pPr>
            <w:r>
              <w:t>30</w:t>
            </w:r>
          </w:p>
        </w:tc>
        <w:tc>
          <w:tcPr>
            <w:tcW w:w="737" w:type="pct"/>
            <w:gridSpan w:val="2"/>
          </w:tcPr>
          <w:p w14:paraId="45BA5D5B" w14:textId="77777777" w:rsidR="00A92DB2" w:rsidRPr="003D333F" w:rsidRDefault="00A92DB2" w:rsidP="00744396">
            <w:pPr>
              <w:jc w:val="both"/>
            </w:pPr>
            <w:r w:rsidRPr="003D333F">
              <w:t xml:space="preserve">Строчная  </w:t>
            </w:r>
          </w:p>
          <w:p w14:paraId="199C497F" w14:textId="77777777" w:rsidR="00A92DB2" w:rsidRPr="003D333F" w:rsidRDefault="00A92DB2" w:rsidP="00744396">
            <w:pPr>
              <w:jc w:val="both"/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с, С.</w:t>
            </w:r>
          </w:p>
        </w:tc>
        <w:tc>
          <w:tcPr>
            <w:tcW w:w="413" w:type="pct"/>
          </w:tcPr>
          <w:p w14:paraId="1BBC5405" w14:textId="77777777" w:rsidR="00A92DB2" w:rsidRPr="003D333F" w:rsidRDefault="00A92DB2" w:rsidP="00744396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22F01737" w14:textId="77777777" w:rsidR="00A92DB2" w:rsidRPr="003D333F" w:rsidRDefault="00A92DB2" w:rsidP="00744396"/>
        </w:tc>
        <w:tc>
          <w:tcPr>
            <w:tcW w:w="506" w:type="pct"/>
          </w:tcPr>
          <w:p w14:paraId="6FB752D3" w14:textId="0FB27489" w:rsidR="009B6FDB" w:rsidRPr="000A7B19" w:rsidRDefault="009B6FDB" w:rsidP="00744396">
            <w:pPr>
              <w:jc w:val="center"/>
            </w:pPr>
          </w:p>
        </w:tc>
        <w:tc>
          <w:tcPr>
            <w:tcW w:w="409" w:type="pct"/>
          </w:tcPr>
          <w:p w14:paraId="66F14B2E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0BA54BC8" w14:textId="77777777" w:rsidTr="00660DB9">
        <w:trPr>
          <w:gridBefore w:val="1"/>
          <w:wBefore w:w="11" w:type="pct"/>
          <w:trHeight w:val="473"/>
        </w:trPr>
        <w:tc>
          <w:tcPr>
            <w:tcW w:w="264" w:type="pct"/>
          </w:tcPr>
          <w:p w14:paraId="4542293F" w14:textId="77777777" w:rsidR="00660DB9" w:rsidRDefault="009102D3" w:rsidP="00744396">
            <w:pPr>
              <w:jc w:val="both"/>
            </w:pPr>
            <w:r>
              <w:t>31</w:t>
            </w:r>
          </w:p>
          <w:p w14:paraId="5145A2FE" w14:textId="31FA4E1A" w:rsidR="009102D3" w:rsidRPr="003D333F" w:rsidRDefault="009102D3" w:rsidP="00744396">
            <w:pPr>
              <w:jc w:val="both"/>
            </w:pPr>
            <w:r>
              <w:t>32</w:t>
            </w:r>
          </w:p>
        </w:tc>
        <w:tc>
          <w:tcPr>
            <w:tcW w:w="737" w:type="pct"/>
            <w:gridSpan w:val="2"/>
          </w:tcPr>
          <w:p w14:paraId="778AB978" w14:textId="77777777" w:rsidR="00A92DB2" w:rsidRPr="003D333F" w:rsidRDefault="00A92DB2" w:rsidP="00744396">
            <w:pPr>
              <w:jc w:val="both"/>
            </w:pPr>
            <w:r w:rsidRPr="003D333F">
              <w:t xml:space="preserve">Строчная  </w:t>
            </w:r>
          </w:p>
          <w:p w14:paraId="1FFA3093" w14:textId="77777777" w:rsidR="00A92DB2" w:rsidRPr="003D333F" w:rsidRDefault="00A92DB2" w:rsidP="00744396">
            <w:pPr>
              <w:jc w:val="both"/>
            </w:pPr>
            <w:r w:rsidRPr="003D333F">
              <w:t>и заглавная буквы К,к.</w:t>
            </w:r>
          </w:p>
        </w:tc>
        <w:tc>
          <w:tcPr>
            <w:tcW w:w="413" w:type="pct"/>
          </w:tcPr>
          <w:p w14:paraId="5C26342B" w14:textId="77777777" w:rsidR="00A92DB2" w:rsidRPr="003D333F" w:rsidRDefault="00A92DB2" w:rsidP="00744396">
            <w:pPr>
              <w:jc w:val="center"/>
            </w:pPr>
            <w:r w:rsidRPr="003D333F">
              <w:t>2</w:t>
            </w:r>
          </w:p>
        </w:tc>
        <w:tc>
          <w:tcPr>
            <w:tcW w:w="2660" w:type="pct"/>
            <w:vMerge/>
          </w:tcPr>
          <w:p w14:paraId="40AC3B60" w14:textId="77777777" w:rsidR="00A92DB2" w:rsidRPr="003D333F" w:rsidRDefault="00A92DB2" w:rsidP="00744396"/>
        </w:tc>
        <w:tc>
          <w:tcPr>
            <w:tcW w:w="506" w:type="pct"/>
          </w:tcPr>
          <w:p w14:paraId="70D5B323" w14:textId="7BFFE025" w:rsidR="00B0037E" w:rsidRPr="000A7B19" w:rsidRDefault="00B0037E" w:rsidP="00B0037E">
            <w:pPr>
              <w:jc w:val="center"/>
            </w:pPr>
          </w:p>
        </w:tc>
        <w:tc>
          <w:tcPr>
            <w:tcW w:w="409" w:type="pct"/>
          </w:tcPr>
          <w:p w14:paraId="51462925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2C78BD3C" w14:textId="77777777" w:rsidTr="00660DB9">
        <w:trPr>
          <w:gridBefore w:val="1"/>
          <w:wBefore w:w="11" w:type="pct"/>
          <w:trHeight w:val="1046"/>
        </w:trPr>
        <w:tc>
          <w:tcPr>
            <w:tcW w:w="264" w:type="pct"/>
            <w:vMerge w:val="restart"/>
          </w:tcPr>
          <w:p w14:paraId="726B2E72" w14:textId="77777777" w:rsidR="00660DB9" w:rsidRDefault="009102D3" w:rsidP="00744396">
            <w:pPr>
              <w:jc w:val="both"/>
            </w:pPr>
            <w:r>
              <w:t>33</w:t>
            </w:r>
          </w:p>
          <w:p w14:paraId="5F58FB3D" w14:textId="6FC07B6D" w:rsidR="009102D3" w:rsidRPr="003D333F" w:rsidRDefault="009102D3" w:rsidP="00744396">
            <w:pPr>
              <w:jc w:val="both"/>
            </w:pPr>
            <w:r>
              <w:t>34</w:t>
            </w:r>
          </w:p>
        </w:tc>
        <w:tc>
          <w:tcPr>
            <w:tcW w:w="737" w:type="pct"/>
            <w:gridSpan w:val="2"/>
            <w:vMerge w:val="restart"/>
          </w:tcPr>
          <w:p w14:paraId="73AB4D37" w14:textId="77777777" w:rsidR="00A92DB2" w:rsidRPr="003D333F" w:rsidRDefault="00A92DB2" w:rsidP="00744396">
            <w:pPr>
              <w:jc w:val="both"/>
            </w:pPr>
            <w:r w:rsidRPr="003D333F">
              <w:t xml:space="preserve">Строчная  </w:t>
            </w:r>
          </w:p>
          <w:p w14:paraId="0DBE3311" w14:textId="77777777" w:rsidR="00A92DB2" w:rsidRPr="003D333F" w:rsidRDefault="00A92DB2" w:rsidP="00744396">
            <w:pPr>
              <w:jc w:val="both"/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т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Т.</w:t>
            </w:r>
          </w:p>
        </w:tc>
        <w:tc>
          <w:tcPr>
            <w:tcW w:w="413" w:type="pct"/>
            <w:vMerge w:val="restart"/>
          </w:tcPr>
          <w:p w14:paraId="54B9BEDC" w14:textId="77777777" w:rsidR="00A92DB2" w:rsidRPr="003D333F" w:rsidRDefault="00A92DB2" w:rsidP="00744396">
            <w:pPr>
              <w:jc w:val="center"/>
            </w:pPr>
            <w:r w:rsidRPr="003D333F">
              <w:t>2</w:t>
            </w:r>
          </w:p>
        </w:tc>
        <w:tc>
          <w:tcPr>
            <w:tcW w:w="2660" w:type="pct"/>
            <w:vMerge/>
          </w:tcPr>
          <w:p w14:paraId="74DBD3C9" w14:textId="77777777" w:rsidR="00A92DB2" w:rsidRPr="003D333F" w:rsidRDefault="00A92DB2" w:rsidP="00744396"/>
        </w:tc>
        <w:tc>
          <w:tcPr>
            <w:tcW w:w="506" w:type="pct"/>
          </w:tcPr>
          <w:p w14:paraId="59A4FFD9" w14:textId="0ADC8D15" w:rsidR="00B0037E" w:rsidRPr="003D333F" w:rsidRDefault="00B0037E" w:rsidP="00744396">
            <w:pPr>
              <w:jc w:val="center"/>
            </w:pPr>
          </w:p>
        </w:tc>
        <w:tc>
          <w:tcPr>
            <w:tcW w:w="409" w:type="pct"/>
          </w:tcPr>
          <w:p w14:paraId="29F80F89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1860C1F0" w14:textId="77777777" w:rsidTr="00660DB9">
        <w:trPr>
          <w:gridBefore w:val="1"/>
          <w:wBefore w:w="11" w:type="pct"/>
          <w:trHeight w:val="276"/>
        </w:trPr>
        <w:tc>
          <w:tcPr>
            <w:tcW w:w="264" w:type="pct"/>
            <w:vMerge/>
          </w:tcPr>
          <w:p w14:paraId="2F005EB2" w14:textId="77777777" w:rsidR="00A92DB2" w:rsidRPr="003D333F" w:rsidRDefault="00A92DB2" w:rsidP="00744396">
            <w:pPr>
              <w:jc w:val="both"/>
            </w:pPr>
          </w:p>
        </w:tc>
        <w:tc>
          <w:tcPr>
            <w:tcW w:w="737" w:type="pct"/>
            <w:gridSpan w:val="2"/>
            <w:vMerge/>
          </w:tcPr>
          <w:p w14:paraId="3C3D9979" w14:textId="77777777" w:rsidR="00A92DB2" w:rsidRPr="003D333F" w:rsidRDefault="00A92DB2" w:rsidP="00744396">
            <w:pPr>
              <w:jc w:val="both"/>
            </w:pPr>
          </w:p>
        </w:tc>
        <w:tc>
          <w:tcPr>
            <w:tcW w:w="413" w:type="pct"/>
            <w:vMerge/>
          </w:tcPr>
          <w:p w14:paraId="22358363" w14:textId="77777777" w:rsidR="00A92DB2" w:rsidRPr="003D333F" w:rsidRDefault="00A92DB2" w:rsidP="00744396">
            <w:pPr>
              <w:jc w:val="center"/>
            </w:pPr>
          </w:p>
        </w:tc>
        <w:tc>
          <w:tcPr>
            <w:tcW w:w="2660" w:type="pct"/>
            <w:vMerge/>
          </w:tcPr>
          <w:p w14:paraId="79FE2AED" w14:textId="77777777" w:rsidR="00A92DB2" w:rsidRPr="003D333F" w:rsidRDefault="00A92DB2" w:rsidP="00744396"/>
        </w:tc>
        <w:tc>
          <w:tcPr>
            <w:tcW w:w="506" w:type="pct"/>
            <w:vMerge w:val="restart"/>
          </w:tcPr>
          <w:p w14:paraId="26C1CE9E" w14:textId="6A7F0DD3" w:rsidR="00A92DB2" w:rsidRPr="003D333F" w:rsidRDefault="00A92DB2" w:rsidP="00744396">
            <w:pPr>
              <w:jc w:val="center"/>
            </w:pPr>
          </w:p>
        </w:tc>
        <w:tc>
          <w:tcPr>
            <w:tcW w:w="409" w:type="pct"/>
            <w:vMerge w:val="restart"/>
          </w:tcPr>
          <w:p w14:paraId="74205B70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572B41E5" w14:textId="77777777" w:rsidTr="00660DB9">
        <w:trPr>
          <w:gridBefore w:val="1"/>
          <w:wBefore w:w="11" w:type="pct"/>
          <w:trHeight w:val="377"/>
        </w:trPr>
        <w:tc>
          <w:tcPr>
            <w:tcW w:w="264" w:type="pct"/>
          </w:tcPr>
          <w:p w14:paraId="52FCDD8B" w14:textId="62306D4B" w:rsidR="00A92DB2" w:rsidRPr="003D333F" w:rsidRDefault="00660DB9" w:rsidP="00744396">
            <w:pPr>
              <w:jc w:val="both"/>
            </w:pPr>
            <w:r>
              <w:t>3</w:t>
            </w:r>
            <w:r w:rsidR="009102D3">
              <w:t>5</w:t>
            </w:r>
          </w:p>
        </w:tc>
        <w:tc>
          <w:tcPr>
            <w:tcW w:w="737" w:type="pct"/>
            <w:gridSpan w:val="2"/>
          </w:tcPr>
          <w:p w14:paraId="49CBF0AB" w14:textId="77777777" w:rsidR="00A92DB2" w:rsidRPr="003D333F" w:rsidRDefault="00A92DB2" w:rsidP="00744396">
            <w:pPr>
              <w:jc w:val="both"/>
              <w:rPr>
                <w:iCs/>
              </w:rPr>
            </w:pPr>
            <w:r w:rsidRPr="003D333F">
              <w:rPr>
                <w:iCs/>
              </w:rPr>
              <w:t xml:space="preserve">Письмо слов </w:t>
            </w:r>
          </w:p>
          <w:p w14:paraId="2FDC9B6D" w14:textId="77777777" w:rsidR="00A92DB2" w:rsidRPr="003D333F" w:rsidRDefault="00A92DB2" w:rsidP="00744396">
            <w:pPr>
              <w:jc w:val="both"/>
            </w:pPr>
            <w:r w:rsidRPr="003D333F">
              <w:rPr>
                <w:iCs/>
              </w:rPr>
              <w:t>с изученными буквами.</w:t>
            </w:r>
          </w:p>
        </w:tc>
        <w:tc>
          <w:tcPr>
            <w:tcW w:w="413" w:type="pct"/>
          </w:tcPr>
          <w:p w14:paraId="3D436D21" w14:textId="77777777" w:rsidR="00A92DB2" w:rsidRPr="003D333F" w:rsidRDefault="00A92DB2" w:rsidP="00744396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5EBE5E3B" w14:textId="77777777" w:rsidR="00A92DB2" w:rsidRPr="003D333F" w:rsidRDefault="00A92DB2" w:rsidP="00744396"/>
        </w:tc>
        <w:tc>
          <w:tcPr>
            <w:tcW w:w="506" w:type="pct"/>
            <w:vMerge/>
          </w:tcPr>
          <w:p w14:paraId="4831F611" w14:textId="77777777" w:rsidR="00A92DB2" w:rsidRPr="003D333F" w:rsidRDefault="00A92DB2" w:rsidP="00744396">
            <w:pPr>
              <w:jc w:val="center"/>
            </w:pPr>
          </w:p>
        </w:tc>
        <w:tc>
          <w:tcPr>
            <w:tcW w:w="409" w:type="pct"/>
            <w:vMerge/>
          </w:tcPr>
          <w:p w14:paraId="3FB9D4F3" w14:textId="77777777" w:rsidR="00A92DB2" w:rsidRPr="003D333F" w:rsidRDefault="00A92DB2" w:rsidP="00744396">
            <w:pPr>
              <w:jc w:val="center"/>
            </w:pPr>
          </w:p>
        </w:tc>
      </w:tr>
      <w:tr w:rsidR="00A92DB2" w:rsidRPr="003D333F" w14:paraId="3557D85E" w14:textId="77777777" w:rsidTr="009102D3">
        <w:trPr>
          <w:gridBefore w:val="1"/>
          <w:wBefore w:w="11" w:type="pct"/>
          <w:trHeight w:val="888"/>
        </w:trPr>
        <w:tc>
          <w:tcPr>
            <w:tcW w:w="264" w:type="pct"/>
          </w:tcPr>
          <w:p w14:paraId="55151817" w14:textId="77777777" w:rsidR="009102D3" w:rsidRDefault="009102D3" w:rsidP="00744396">
            <w:pPr>
              <w:jc w:val="both"/>
            </w:pPr>
            <w:r>
              <w:t>36</w:t>
            </w:r>
          </w:p>
          <w:p w14:paraId="7D2A4F7B" w14:textId="77777777" w:rsidR="009102D3" w:rsidRDefault="009102D3" w:rsidP="00744396">
            <w:pPr>
              <w:jc w:val="both"/>
            </w:pPr>
            <w:r>
              <w:t>37</w:t>
            </w:r>
          </w:p>
          <w:p w14:paraId="318BE34E" w14:textId="5FBD531C" w:rsidR="00660DB9" w:rsidRPr="003D333F" w:rsidRDefault="009102D3" w:rsidP="00744396">
            <w:pPr>
              <w:jc w:val="both"/>
            </w:pPr>
            <w:r>
              <w:t>38</w:t>
            </w:r>
          </w:p>
        </w:tc>
        <w:tc>
          <w:tcPr>
            <w:tcW w:w="737" w:type="pct"/>
            <w:gridSpan w:val="2"/>
          </w:tcPr>
          <w:p w14:paraId="5E9BFD80" w14:textId="77777777" w:rsidR="00A92DB2" w:rsidRPr="003D333F" w:rsidRDefault="00A92DB2" w:rsidP="00744396">
            <w:pPr>
              <w:jc w:val="both"/>
            </w:pPr>
            <w:r w:rsidRPr="003D333F">
              <w:t xml:space="preserve">Строчная  </w:t>
            </w:r>
          </w:p>
          <w:p w14:paraId="4477CBCE" w14:textId="77777777" w:rsidR="00A92DB2" w:rsidRDefault="00A92DB2" w:rsidP="00744396">
            <w:pPr>
              <w:jc w:val="both"/>
              <w:rPr>
                <w:i/>
                <w:iCs/>
              </w:rPr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л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Л.</w:t>
            </w:r>
          </w:p>
          <w:p w14:paraId="2159135C" w14:textId="329CCD2B" w:rsidR="009102D3" w:rsidRPr="003D333F" w:rsidRDefault="009102D3" w:rsidP="00744396">
            <w:pPr>
              <w:jc w:val="both"/>
            </w:pPr>
          </w:p>
        </w:tc>
        <w:tc>
          <w:tcPr>
            <w:tcW w:w="413" w:type="pct"/>
          </w:tcPr>
          <w:p w14:paraId="71486D90" w14:textId="109E5F0F" w:rsidR="00A92DB2" w:rsidRPr="003D333F" w:rsidRDefault="00660DB9" w:rsidP="00744396">
            <w:pPr>
              <w:jc w:val="center"/>
            </w:pPr>
            <w:r>
              <w:t>3</w:t>
            </w:r>
          </w:p>
        </w:tc>
        <w:tc>
          <w:tcPr>
            <w:tcW w:w="2660" w:type="pct"/>
            <w:vMerge/>
          </w:tcPr>
          <w:p w14:paraId="02A00F8C" w14:textId="77777777" w:rsidR="00A92DB2" w:rsidRPr="003D333F" w:rsidRDefault="00A92DB2" w:rsidP="00744396"/>
        </w:tc>
        <w:tc>
          <w:tcPr>
            <w:tcW w:w="506" w:type="pct"/>
          </w:tcPr>
          <w:p w14:paraId="62AC291F" w14:textId="76F49F58" w:rsidR="0032637F" w:rsidRPr="003D333F" w:rsidRDefault="0032637F" w:rsidP="00744396">
            <w:pPr>
              <w:jc w:val="center"/>
            </w:pPr>
          </w:p>
        </w:tc>
        <w:tc>
          <w:tcPr>
            <w:tcW w:w="409" w:type="pct"/>
          </w:tcPr>
          <w:p w14:paraId="01B26EF8" w14:textId="77777777" w:rsidR="00A92DB2" w:rsidRPr="003D333F" w:rsidRDefault="00A92DB2" w:rsidP="00744396">
            <w:pPr>
              <w:jc w:val="center"/>
            </w:pPr>
          </w:p>
        </w:tc>
      </w:tr>
      <w:tr w:rsidR="009102D3" w:rsidRPr="003D333F" w14:paraId="7DA7577D" w14:textId="77777777" w:rsidTr="005477D4">
        <w:trPr>
          <w:gridBefore w:val="1"/>
          <w:wBefore w:w="11" w:type="pct"/>
          <w:trHeight w:val="216"/>
        </w:trPr>
        <w:tc>
          <w:tcPr>
            <w:tcW w:w="264" w:type="pct"/>
          </w:tcPr>
          <w:p w14:paraId="24542639" w14:textId="0A7AFA10" w:rsidR="009102D3" w:rsidRDefault="009102D3" w:rsidP="009102D3">
            <w:pPr>
              <w:jc w:val="both"/>
            </w:pPr>
            <w:r>
              <w:t>39</w:t>
            </w:r>
          </w:p>
        </w:tc>
        <w:tc>
          <w:tcPr>
            <w:tcW w:w="737" w:type="pct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4B16AC" w14:textId="5E1D2869" w:rsidR="009102D3" w:rsidRPr="003D333F" w:rsidRDefault="009102D3" w:rsidP="009102D3">
            <w:pPr>
              <w:jc w:val="both"/>
            </w:pPr>
            <w:r w:rsidRPr="00D346B5">
              <w:t xml:space="preserve">Написание слов и предложений с </w:t>
            </w:r>
            <w:r w:rsidRPr="00D346B5">
              <w:lastRenderedPageBreak/>
              <w:t>изученными буквами(с. 25).</w:t>
            </w:r>
          </w:p>
        </w:tc>
        <w:tc>
          <w:tcPr>
            <w:tcW w:w="413" w:type="pct"/>
          </w:tcPr>
          <w:p w14:paraId="1AB1A6A5" w14:textId="6384011C" w:rsidR="009102D3" w:rsidRDefault="009102D3" w:rsidP="009102D3">
            <w:pPr>
              <w:jc w:val="center"/>
            </w:pPr>
            <w:r>
              <w:lastRenderedPageBreak/>
              <w:t>1</w:t>
            </w:r>
          </w:p>
        </w:tc>
        <w:tc>
          <w:tcPr>
            <w:tcW w:w="2660" w:type="pct"/>
          </w:tcPr>
          <w:p w14:paraId="2C52B978" w14:textId="77777777" w:rsidR="009102D3" w:rsidRPr="003D333F" w:rsidRDefault="009102D3" w:rsidP="009102D3">
            <w:pPr>
              <w:shd w:val="clear" w:color="auto" w:fill="FFFFFF"/>
            </w:pPr>
          </w:p>
        </w:tc>
        <w:tc>
          <w:tcPr>
            <w:tcW w:w="506" w:type="pct"/>
          </w:tcPr>
          <w:p w14:paraId="7CA20CE7" w14:textId="77777777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6FD5F1BA" w14:textId="77777777" w:rsidR="009102D3" w:rsidRPr="003D333F" w:rsidRDefault="009102D3" w:rsidP="009102D3">
            <w:pPr>
              <w:jc w:val="center"/>
            </w:pPr>
          </w:p>
        </w:tc>
      </w:tr>
      <w:tr w:rsidR="009102D3" w:rsidRPr="003D333F" w14:paraId="26AF5966" w14:textId="77777777" w:rsidTr="00660DB9">
        <w:trPr>
          <w:gridBefore w:val="1"/>
          <w:wBefore w:w="11" w:type="pct"/>
          <w:trHeight w:val="2388"/>
        </w:trPr>
        <w:tc>
          <w:tcPr>
            <w:tcW w:w="264" w:type="pct"/>
          </w:tcPr>
          <w:p w14:paraId="4E33B049" w14:textId="77777777" w:rsidR="009102D3" w:rsidRDefault="009102D3" w:rsidP="009102D3">
            <w:pPr>
              <w:jc w:val="both"/>
            </w:pPr>
            <w:r>
              <w:t>40</w:t>
            </w:r>
          </w:p>
          <w:p w14:paraId="27023B96" w14:textId="77777777" w:rsidR="009102D3" w:rsidRDefault="009102D3" w:rsidP="009102D3">
            <w:pPr>
              <w:jc w:val="both"/>
            </w:pPr>
            <w:r>
              <w:t>41</w:t>
            </w:r>
          </w:p>
          <w:p w14:paraId="06145171" w14:textId="57BBB541" w:rsidR="009102D3" w:rsidRPr="003D333F" w:rsidRDefault="009102D3" w:rsidP="009102D3">
            <w:pPr>
              <w:jc w:val="both"/>
            </w:pPr>
            <w:r>
              <w:t>42</w:t>
            </w:r>
          </w:p>
        </w:tc>
        <w:tc>
          <w:tcPr>
            <w:tcW w:w="737" w:type="pct"/>
            <w:gridSpan w:val="2"/>
          </w:tcPr>
          <w:p w14:paraId="54850483" w14:textId="77777777" w:rsidR="009102D3" w:rsidRPr="003D333F" w:rsidRDefault="009102D3" w:rsidP="009102D3">
            <w:pPr>
              <w:jc w:val="both"/>
            </w:pPr>
            <w:r w:rsidRPr="003D333F">
              <w:t xml:space="preserve">Строчная  </w:t>
            </w:r>
          </w:p>
          <w:p w14:paraId="0E0AF2BB" w14:textId="77777777" w:rsidR="009102D3" w:rsidRPr="003D333F" w:rsidRDefault="009102D3" w:rsidP="009102D3">
            <w:pPr>
              <w:jc w:val="both"/>
            </w:pPr>
            <w:r w:rsidRPr="003D333F">
              <w:t>и заглавная буквы Р, р.</w:t>
            </w:r>
          </w:p>
        </w:tc>
        <w:tc>
          <w:tcPr>
            <w:tcW w:w="413" w:type="pct"/>
          </w:tcPr>
          <w:p w14:paraId="550E9AF1" w14:textId="5D344BE3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0" w:type="pct"/>
            <w:vMerge w:val="restart"/>
          </w:tcPr>
          <w:p w14:paraId="2C5AF36F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3839A1AC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15FC0DBE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01A7E5BA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2124D0C9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соразмерн</w:t>
            </w:r>
            <w:r>
              <w:t xml:space="preserve">ость элементов буквы по высоте  </w:t>
            </w:r>
            <w:r w:rsidRPr="003D333F">
              <w:t xml:space="preserve">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1C6A7C0D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0D58EE75" w14:textId="0B2B036F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27C0B368" w14:textId="77777777" w:rsidR="009102D3" w:rsidRPr="003D333F" w:rsidRDefault="009102D3" w:rsidP="009102D3">
            <w:pPr>
              <w:jc w:val="center"/>
            </w:pPr>
          </w:p>
        </w:tc>
      </w:tr>
      <w:tr w:rsidR="009102D3" w:rsidRPr="003D333F" w14:paraId="167526E8" w14:textId="77777777" w:rsidTr="00660DB9">
        <w:trPr>
          <w:gridBefore w:val="1"/>
          <w:wBefore w:w="11" w:type="pct"/>
        </w:trPr>
        <w:tc>
          <w:tcPr>
            <w:tcW w:w="264" w:type="pct"/>
          </w:tcPr>
          <w:p w14:paraId="2FC26E2B" w14:textId="77777777" w:rsidR="009102D3" w:rsidRDefault="009102D3" w:rsidP="009102D3">
            <w:pPr>
              <w:jc w:val="both"/>
            </w:pPr>
            <w:r>
              <w:t>43</w:t>
            </w:r>
          </w:p>
          <w:p w14:paraId="55B0EA4D" w14:textId="77777777" w:rsidR="009102D3" w:rsidRDefault="009102D3" w:rsidP="009102D3">
            <w:pPr>
              <w:jc w:val="both"/>
            </w:pPr>
            <w:r>
              <w:t>44</w:t>
            </w:r>
          </w:p>
          <w:p w14:paraId="300575DF" w14:textId="6C6AFA5F" w:rsidR="009102D3" w:rsidRPr="003D333F" w:rsidRDefault="009102D3" w:rsidP="009102D3">
            <w:pPr>
              <w:jc w:val="both"/>
            </w:pPr>
            <w:r>
              <w:t>45</w:t>
            </w:r>
          </w:p>
        </w:tc>
        <w:tc>
          <w:tcPr>
            <w:tcW w:w="737" w:type="pct"/>
            <w:gridSpan w:val="2"/>
          </w:tcPr>
          <w:p w14:paraId="5C87C15B" w14:textId="77777777" w:rsidR="009102D3" w:rsidRPr="003D333F" w:rsidRDefault="009102D3" w:rsidP="009102D3">
            <w:pPr>
              <w:jc w:val="both"/>
            </w:pPr>
            <w:r w:rsidRPr="003D333F">
              <w:t xml:space="preserve">Строчная  </w:t>
            </w:r>
          </w:p>
          <w:p w14:paraId="5F1195A0" w14:textId="440B0CCE" w:rsidR="009102D3" w:rsidRPr="003D333F" w:rsidRDefault="009102D3" w:rsidP="009102D3">
            <w:pPr>
              <w:jc w:val="both"/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в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В</w:t>
            </w:r>
            <w:r>
              <w:rPr>
                <w:i/>
                <w:iCs/>
              </w:rPr>
              <w:t>.</w:t>
            </w:r>
          </w:p>
        </w:tc>
        <w:tc>
          <w:tcPr>
            <w:tcW w:w="413" w:type="pct"/>
          </w:tcPr>
          <w:p w14:paraId="40A60599" w14:textId="6F2CC331" w:rsidR="009102D3" w:rsidRPr="003D333F" w:rsidRDefault="009102D3" w:rsidP="009102D3">
            <w:pPr>
              <w:jc w:val="center"/>
            </w:pPr>
            <w:r>
              <w:t>3</w:t>
            </w:r>
          </w:p>
        </w:tc>
        <w:tc>
          <w:tcPr>
            <w:tcW w:w="2660" w:type="pct"/>
            <w:vMerge/>
          </w:tcPr>
          <w:p w14:paraId="3C319CB1" w14:textId="77777777" w:rsidR="009102D3" w:rsidRPr="003D333F" w:rsidRDefault="009102D3" w:rsidP="009102D3"/>
        </w:tc>
        <w:tc>
          <w:tcPr>
            <w:tcW w:w="506" w:type="pct"/>
          </w:tcPr>
          <w:p w14:paraId="188E8971" w14:textId="30D8CE78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2F3B7145" w14:textId="77777777" w:rsidR="009102D3" w:rsidRPr="003D333F" w:rsidRDefault="009102D3" w:rsidP="009102D3">
            <w:pPr>
              <w:jc w:val="center"/>
            </w:pPr>
          </w:p>
        </w:tc>
      </w:tr>
      <w:tr w:rsidR="009102D3" w:rsidRPr="003D333F" w14:paraId="427B97EC" w14:textId="77777777" w:rsidTr="00660DB9">
        <w:trPr>
          <w:gridBefore w:val="1"/>
          <w:wBefore w:w="11" w:type="pct"/>
          <w:trHeight w:val="600"/>
        </w:trPr>
        <w:tc>
          <w:tcPr>
            <w:tcW w:w="264" w:type="pct"/>
          </w:tcPr>
          <w:p w14:paraId="78AD0E72" w14:textId="26AADF78" w:rsidR="009102D3" w:rsidRDefault="009102D3" w:rsidP="009102D3">
            <w:pPr>
              <w:jc w:val="both"/>
            </w:pPr>
            <w:r>
              <w:t>46</w:t>
            </w:r>
          </w:p>
          <w:p w14:paraId="044BC2DB" w14:textId="63D19982" w:rsidR="009102D3" w:rsidRPr="003D333F" w:rsidRDefault="009102D3" w:rsidP="009102D3">
            <w:pPr>
              <w:jc w:val="both"/>
            </w:pPr>
            <w:r>
              <w:t>47</w:t>
            </w:r>
          </w:p>
          <w:p w14:paraId="003D739A" w14:textId="77777777" w:rsidR="009102D3" w:rsidRPr="003D333F" w:rsidRDefault="009102D3" w:rsidP="009102D3">
            <w:pPr>
              <w:jc w:val="both"/>
            </w:pPr>
          </w:p>
        </w:tc>
        <w:tc>
          <w:tcPr>
            <w:tcW w:w="737" w:type="pct"/>
            <w:gridSpan w:val="2"/>
          </w:tcPr>
          <w:p w14:paraId="508882E2" w14:textId="77777777" w:rsidR="009102D3" w:rsidRPr="003D333F" w:rsidRDefault="009102D3" w:rsidP="009102D3">
            <w:pPr>
              <w:jc w:val="both"/>
            </w:pPr>
            <w:r w:rsidRPr="003D333F">
              <w:t xml:space="preserve">Строчная  </w:t>
            </w:r>
          </w:p>
          <w:p w14:paraId="2011EAD3" w14:textId="77777777" w:rsidR="009102D3" w:rsidRPr="003D333F" w:rsidRDefault="009102D3" w:rsidP="009102D3">
            <w:pPr>
              <w:jc w:val="both"/>
            </w:pPr>
            <w:r w:rsidRPr="003D333F">
              <w:t>и заглавная буквы Е,е.</w:t>
            </w:r>
          </w:p>
          <w:p w14:paraId="6A6A76E4" w14:textId="77777777" w:rsidR="009102D3" w:rsidRPr="003D333F" w:rsidRDefault="009102D3" w:rsidP="009102D3">
            <w:pPr>
              <w:jc w:val="both"/>
            </w:pPr>
          </w:p>
        </w:tc>
        <w:tc>
          <w:tcPr>
            <w:tcW w:w="413" w:type="pct"/>
          </w:tcPr>
          <w:p w14:paraId="11600BA8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  <w:p w14:paraId="2CABE50E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</w:p>
          <w:p w14:paraId="597F0654" w14:textId="77777777" w:rsidR="009102D3" w:rsidRPr="003D333F" w:rsidRDefault="009102D3" w:rsidP="009102D3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</w:tc>
        <w:tc>
          <w:tcPr>
            <w:tcW w:w="2660" w:type="pct"/>
            <w:vMerge w:val="restart"/>
          </w:tcPr>
          <w:p w14:paraId="79229FDA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405B5825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0B51574A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4A8E6F2D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554BDB27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 xml:space="preserve">звуко-фонемную форму в буквенную (печатную и прописную). </w:t>
            </w: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санитарно-гигиенические нормы письма.                                                                                                                                                     </w:t>
            </w:r>
          </w:p>
        </w:tc>
        <w:tc>
          <w:tcPr>
            <w:tcW w:w="506" w:type="pct"/>
          </w:tcPr>
          <w:p w14:paraId="150620F6" w14:textId="4EC0F05F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272B4826" w14:textId="77777777" w:rsidR="009102D3" w:rsidRPr="003D333F" w:rsidRDefault="009102D3" w:rsidP="009102D3">
            <w:pPr>
              <w:jc w:val="center"/>
            </w:pPr>
          </w:p>
        </w:tc>
      </w:tr>
      <w:tr w:rsidR="009102D3" w:rsidRPr="003D333F" w14:paraId="428D9F09" w14:textId="77777777" w:rsidTr="00660DB9">
        <w:trPr>
          <w:gridBefore w:val="1"/>
          <w:wBefore w:w="11" w:type="pct"/>
          <w:trHeight w:val="2267"/>
        </w:trPr>
        <w:tc>
          <w:tcPr>
            <w:tcW w:w="264" w:type="pct"/>
          </w:tcPr>
          <w:p w14:paraId="1A800277" w14:textId="77777777" w:rsidR="009102D3" w:rsidRPr="003D333F" w:rsidRDefault="009102D3" w:rsidP="009102D3">
            <w:pPr>
              <w:jc w:val="both"/>
            </w:pPr>
          </w:p>
          <w:p w14:paraId="3BEB5EE1" w14:textId="1710A25B" w:rsidR="009102D3" w:rsidRPr="003D333F" w:rsidRDefault="009102D3" w:rsidP="009102D3">
            <w:pPr>
              <w:jc w:val="both"/>
            </w:pPr>
            <w:r>
              <w:t>48</w:t>
            </w:r>
          </w:p>
        </w:tc>
        <w:tc>
          <w:tcPr>
            <w:tcW w:w="737" w:type="pct"/>
            <w:gridSpan w:val="2"/>
          </w:tcPr>
          <w:p w14:paraId="4FA3BACC" w14:textId="77777777" w:rsidR="009102D3" w:rsidRPr="003D333F" w:rsidRDefault="009102D3" w:rsidP="009102D3">
            <w:pPr>
              <w:jc w:val="both"/>
            </w:pPr>
            <w:r w:rsidRPr="003D333F">
              <w:t xml:space="preserve">Письмо слов </w:t>
            </w:r>
          </w:p>
          <w:p w14:paraId="574214E0" w14:textId="77777777" w:rsidR="009102D3" w:rsidRPr="003D333F" w:rsidRDefault="009102D3" w:rsidP="009102D3">
            <w:pPr>
              <w:jc w:val="both"/>
            </w:pPr>
            <w:r w:rsidRPr="003D333F">
              <w:t>с изученными буквами.</w:t>
            </w:r>
          </w:p>
          <w:p w14:paraId="1D27BD61" w14:textId="77777777" w:rsidR="009102D3" w:rsidRPr="003D333F" w:rsidRDefault="009102D3" w:rsidP="009102D3">
            <w:pPr>
              <w:jc w:val="both"/>
            </w:pPr>
          </w:p>
          <w:p w14:paraId="1898EA36" w14:textId="77777777" w:rsidR="009102D3" w:rsidRPr="003D333F" w:rsidRDefault="009102D3" w:rsidP="009102D3">
            <w:pPr>
              <w:jc w:val="both"/>
            </w:pPr>
          </w:p>
          <w:p w14:paraId="3D5DE765" w14:textId="77777777" w:rsidR="009102D3" w:rsidRPr="003D333F" w:rsidRDefault="009102D3" w:rsidP="009102D3">
            <w:pPr>
              <w:jc w:val="both"/>
            </w:pPr>
          </w:p>
          <w:p w14:paraId="5682D5FF" w14:textId="77777777" w:rsidR="009102D3" w:rsidRPr="003D333F" w:rsidRDefault="009102D3" w:rsidP="009102D3">
            <w:pPr>
              <w:jc w:val="both"/>
            </w:pPr>
          </w:p>
          <w:p w14:paraId="74587C56" w14:textId="77777777" w:rsidR="009102D3" w:rsidRPr="003D333F" w:rsidRDefault="009102D3" w:rsidP="009102D3">
            <w:pPr>
              <w:jc w:val="both"/>
            </w:pPr>
          </w:p>
          <w:p w14:paraId="01A6F43E" w14:textId="77777777" w:rsidR="009102D3" w:rsidRPr="003D333F" w:rsidRDefault="009102D3" w:rsidP="009102D3">
            <w:pPr>
              <w:jc w:val="both"/>
            </w:pPr>
          </w:p>
          <w:p w14:paraId="7CF4B1E1" w14:textId="77777777" w:rsidR="009102D3" w:rsidRPr="003D333F" w:rsidRDefault="009102D3" w:rsidP="009102D3">
            <w:pPr>
              <w:jc w:val="both"/>
            </w:pPr>
          </w:p>
          <w:p w14:paraId="52591041" w14:textId="77777777" w:rsidR="009102D3" w:rsidRPr="003D333F" w:rsidRDefault="009102D3" w:rsidP="009102D3">
            <w:pPr>
              <w:jc w:val="both"/>
            </w:pPr>
          </w:p>
          <w:p w14:paraId="3DD17B3C" w14:textId="77777777" w:rsidR="009102D3" w:rsidRPr="003D333F" w:rsidRDefault="009102D3" w:rsidP="009102D3">
            <w:pPr>
              <w:jc w:val="both"/>
            </w:pPr>
          </w:p>
        </w:tc>
        <w:tc>
          <w:tcPr>
            <w:tcW w:w="413" w:type="pct"/>
          </w:tcPr>
          <w:p w14:paraId="28717CAC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  <w:p w14:paraId="24C89E17" w14:textId="77777777" w:rsidR="009102D3" w:rsidRPr="003D333F" w:rsidRDefault="009102D3" w:rsidP="009102D3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14:paraId="3F659665" w14:textId="77777777" w:rsidR="009102D3" w:rsidRPr="003D333F" w:rsidRDefault="009102D3" w:rsidP="009102D3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14:paraId="374789D1" w14:textId="77777777" w:rsidR="009102D3" w:rsidRPr="003D333F" w:rsidRDefault="009102D3" w:rsidP="009102D3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14:paraId="4E7EEAB2" w14:textId="77777777" w:rsidR="009102D3" w:rsidRPr="003D333F" w:rsidRDefault="009102D3" w:rsidP="009102D3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14:paraId="75FE8B59" w14:textId="77777777" w:rsidR="009102D3" w:rsidRPr="003D333F" w:rsidRDefault="009102D3" w:rsidP="009102D3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</w:tc>
        <w:tc>
          <w:tcPr>
            <w:tcW w:w="2660" w:type="pct"/>
            <w:vMerge/>
          </w:tcPr>
          <w:p w14:paraId="4134C99F" w14:textId="77777777" w:rsidR="009102D3" w:rsidRPr="003D333F" w:rsidRDefault="009102D3" w:rsidP="009102D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06" w:type="pct"/>
          </w:tcPr>
          <w:p w14:paraId="2127AF02" w14:textId="6C8CE475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0A7195D4" w14:textId="77777777" w:rsidR="009102D3" w:rsidRPr="003D333F" w:rsidRDefault="009102D3" w:rsidP="009102D3">
            <w:pPr>
              <w:jc w:val="center"/>
            </w:pPr>
          </w:p>
        </w:tc>
      </w:tr>
      <w:tr w:rsidR="009102D3" w:rsidRPr="003D333F" w14:paraId="1DB6CBBB" w14:textId="77777777" w:rsidTr="00660DB9">
        <w:trPr>
          <w:gridBefore w:val="1"/>
          <w:wBefore w:w="11" w:type="pct"/>
          <w:trHeight w:val="2984"/>
        </w:trPr>
        <w:tc>
          <w:tcPr>
            <w:tcW w:w="264" w:type="pct"/>
          </w:tcPr>
          <w:p w14:paraId="70D8F694" w14:textId="77777777" w:rsidR="009102D3" w:rsidRDefault="00601445" w:rsidP="009102D3">
            <w:pPr>
              <w:jc w:val="both"/>
            </w:pPr>
            <w:r>
              <w:lastRenderedPageBreak/>
              <w:t>49</w:t>
            </w:r>
          </w:p>
          <w:p w14:paraId="4E1AFEE0" w14:textId="6033AA6D" w:rsidR="00601445" w:rsidRPr="003D333F" w:rsidRDefault="00601445" w:rsidP="009102D3">
            <w:pPr>
              <w:jc w:val="both"/>
            </w:pPr>
            <w:r>
              <w:t>50</w:t>
            </w:r>
          </w:p>
        </w:tc>
        <w:tc>
          <w:tcPr>
            <w:tcW w:w="737" w:type="pct"/>
            <w:gridSpan w:val="2"/>
          </w:tcPr>
          <w:p w14:paraId="7CB0B2B6" w14:textId="77777777" w:rsidR="009102D3" w:rsidRPr="003D333F" w:rsidRDefault="009102D3" w:rsidP="009102D3">
            <w:pPr>
              <w:jc w:val="both"/>
            </w:pPr>
            <w:r w:rsidRPr="003D333F">
              <w:t xml:space="preserve">Строчная  </w:t>
            </w:r>
          </w:p>
          <w:p w14:paraId="21C4DA11" w14:textId="77777777" w:rsidR="009102D3" w:rsidRPr="003D333F" w:rsidRDefault="009102D3" w:rsidP="009102D3">
            <w:pPr>
              <w:jc w:val="both"/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п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П.</w:t>
            </w:r>
          </w:p>
        </w:tc>
        <w:tc>
          <w:tcPr>
            <w:tcW w:w="413" w:type="pct"/>
          </w:tcPr>
          <w:p w14:paraId="17EE9206" w14:textId="77777777" w:rsidR="009102D3" w:rsidRPr="003D333F" w:rsidRDefault="009102D3" w:rsidP="009102D3">
            <w:pPr>
              <w:jc w:val="center"/>
              <w:rPr>
                <w:noProof/>
              </w:rPr>
            </w:pPr>
            <w:r w:rsidRPr="003D333F">
              <w:t>2</w:t>
            </w:r>
          </w:p>
        </w:tc>
        <w:tc>
          <w:tcPr>
            <w:tcW w:w="2660" w:type="pct"/>
          </w:tcPr>
          <w:p w14:paraId="3664AD79" w14:textId="77777777" w:rsidR="009102D3" w:rsidRPr="003D333F" w:rsidRDefault="001A6F01" w:rsidP="009102D3">
            <w:pPr>
              <w:shd w:val="clear" w:color="auto" w:fill="FFFFFF"/>
            </w:pPr>
            <w:r>
              <w:rPr>
                <w:noProof/>
              </w:rPr>
              <w:pict w14:anchorId="42C84E01">
                <v:line id="Прямая соединительная линия 19" o:spid="_x0000_s2116" style="position:absolute;z-index:15;visibility:visible;mso-wrap-distance-left:3.17497mm;mso-wrap-distance-right:3.17497mm;mso-position-horizontal-relative:margin;mso-position-vertical-relative:text" from="-197.75pt,-73.2pt" to="-197.7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19654D4A">
                <v:line id="Прямая соединительная линия 18" o:spid="_x0000_s2117" style="position:absolute;z-index:16;visibility:visible;mso-wrap-distance-left:3.17497mm;mso-wrap-distance-right:3.17497mm;mso-position-horizontal-relative:margin;mso-position-vertical-relative:text" from="-141.85pt,-331.9pt" to="-141.8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0aTwIAAFoEAAAOAAAAZHJzL2Uyb0RvYy54bWysVM1uEzEQviPxDtbe091N0pC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" o:allowincell="f" strokeweight=".5pt">
                  <w10:wrap anchorx="margin"/>
                </v:line>
              </w:pict>
            </w:r>
            <w:r w:rsidR="009102D3" w:rsidRPr="003D333F">
              <w:rPr>
                <w:b/>
                <w:bCs/>
              </w:rPr>
              <w:t xml:space="preserve">Принимать </w:t>
            </w:r>
            <w:r w:rsidR="009102D3" w:rsidRPr="003D333F">
              <w:t xml:space="preserve">учебную задачу урока. </w:t>
            </w:r>
            <w:r w:rsidR="009102D3" w:rsidRPr="003D333F">
              <w:rPr>
                <w:b/>
                <w:bCs/>
              </w:rPr>
              <w:t xml:space="preserve">Осуществлять </w:t>
            </w:r>
            <w:r w:rsidR="009102D3" w:rsidRPr="003D333F">
              <w:t>ре</w:t>
            </w:r>
            <w:r w:rsidR="009102D3" w:rsidRPr="003D333F">
              <w:softHyphen/>
              <w:t xml:space="preserve">шение учебной задачи под руководством учителя. </w:t>
            </w:r>
            <w:r w:rsidR="009102D3" w:rsidRPr="003D333F">
              <w:rPr>
                <w:b/>
                <w:bCs/>
              </w:rPr>
              <w:t xml:space="preserve">Выполнять </w:t>
            </w:r>
            <w:r w:rsidR="009102D3" w:rsidRPr="003D333F">
              <w:t xml:space="preserve">гигиенические правила письма. </w:t>
            </w:r>
            <w:r w:rsidR="009102D3" w:rsidRPr="003D333F">
              <w:rPr>
                <w:b/>
                <w:bCs/>
              </w:rPr>
              <w:t xml:space="preserve">Обводить </w:t>
            </w:r>
            <w:r w:rsidR="009102D3" w:rsidRPr="003D333F">
              <w:rPr>
                <w:bCs/>
              </w:rPr>
              <w:t>п</w:t>
            </w:r>
            <w:r w:rsidR="009102D3" w:rsidRPr="003D333F">
              <w:t xml:space="preserve">о контуру изученные буквы. </w:t>
            </w:r>
            <w:r w:rsidR="009102D3" w:rsidRPr="003D333F">
              <w:rPr>
                <w:b/>
                <w:bCs/>
              </w:rPr>
              <w:t xml:space="preserve">Анализировать </w:t>
            </w:r>
            <w:r w:rsidR="009102D3" w:rsidRPr="003D333F">
              <w:t>предложения, данные в прописи, опре</w:t>
            </w:r>
            <w:r w:rsidR="009102D3" w:rsidRPr="003D333F">
              <w:softHyphen/>
              <w:t xml:space="preserve">делять количество слов в них, </w:t>
            </w:r>
            <w:r w:rsidR="009102D3" w:rsidRPr="003D333F">
              <w:rPr>
                <w:b/>
                <w:bCs/>
              </w:rPr>
              <w:t xml:space="preserve">объяснять  </w:t>
            </w:r>
            <w:r w:rsidR="009102D3" w:rsidRPr="003D333F">
              <w:t>известные орфограммы (начало предложения, правописание имён собственных).</w:t>
            </w:r>
          </w:p>
          <w:p w14:paraId="4F5FC4C3" w14:textId="77777777" w:rsidR="009102D3" w:rsidRPr="003D333F" w:rsidRDefault="009102D3" w:rsidP="009102D3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14:paraId="280C4375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 с опорой  на схему-модель.</w:t>
            </w:r>
            <w:r w:rsidR="001A6F01">
              <w:rPr>
                <w:noProof/>
              </w:rPr>
              <w:pict w14:anchorId="5E52C9F3">
                <v:line id="Прямая соединительная линия 17" o:spid="_x0000_s2118" style="position:absolute;z-index:17;visibility:visible;mso-wrap-distance-left:3.17497mm;mso-wrap-distance-right:3.17497mm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" o:allowincell="f" strokeweight=".5pt">
                  <w10:wrap anchorx="margin"/>
                </v:line>
              </w:pict>
            </w:r>
            <w:r w:rsidR="001A6F01">
              <w:rPr>
                <w:noProof/>
              </w:rPr>
              <w:pict w14:anchorId="291A66B7">
                <v:line id="Прямая соединительная линия 16" o:spid="_x0000_s2119" style="position:absolute;z-index:18;visibility:visible;mso-wrap-distance-left:3.17497mm;mso-wrap-distance-right:3.17497mm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 xml:space="preserve">Дополнять  </w:t>
            </w:r>
            <w:r w:rsidRPr="003D333F">
              <w:t>предложения  словами,  закодированными   в схемах и предметных картинках.</w:t>
            </w:r>
          </w:p>
          <w:p w14:paraId="7984B871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</w:t>
            </w:r>
          </w:p>
          <w:p w14:paraId="73A4B831" w14:textId="77777777" w:rsidR="009102D3" w:rsidRPr="003D333F" w:rsidRDefault="009102D3" w:rsidP="009102D3">
            <w:pPr>
              <w:shd w:val="clear" w:color="auto" w:fill="FFFFFF"/>
            </w:pPr>
            <w:r w:rsidRPr="003D333F">
              <w:t>его под руководством учителя, используя прием комментирования.</w:t>
            </w:r>
          </w:p>
          <w:p w14:paraId="113B146F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правила работы в группе.</w:t>
            </w:r>
          </w:p>
          <w:p w14:paraId="228B97B4" w14:textId="77777777" w:rsidR="009102D3" w:rsidRPr="003D333F" w:rsidRDefault="009102D3" w:rsidP="009102D3">
            <w:pPr>
              <w:rPr>
                <w:b/>
              </w:rPr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>правила оценивания своей работы.</w:t>
            </w:r>
          </w:p>
        </w:tc>
        <w:tc>
          <w:tcPr>
            <w:tcW w:w="506" w:type="pct"/>
          </w:tcPr>
          <w:p w14:paraId="373C12E5" w14:textId="0B84A254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16AD9EEE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677BD955" w14:textId="77777777" w:rsidTr="00660DB9">
        <w:trPr>
          <w:gridBefore w:val="1"/>
          <w:wBefore w:w="11" w:type="pct"/>
        </w:trPr>
        <w:tc>
          <w:tcPr>
            <w:tcW w:w="264" w:type="pct"/>
          </w:tcPr>
          <w:p w14:paraId="08B2926A" w14:textId="37E40423" w:rsidR="009102D3" w:rsidRPr="003D333F" w:rsidRDefault="00601445" w:rsidP="009102D3">
            <w:pPr>
              <w:jc w:val="both"/>
            </w:pPr>
            <w:r>
              <w:t>51</w:t>
            </w:r>
          </w:p>
        </w:tc>
        <w:tc>
          <w:tcPr>
            <w:tcW w:w="737" w:type="pct"/>
            <w:gridSpan w:val="2"/>
          </w:tcPr>
          <w:p w14:paraId="45A798F1" w14:textId="77777777" w:rsidR="009102D3" w:rsidRPr="003D333F" w:rsidRDefault="009102D3" w:rsidP="009102D3">
            <w:pPr>
              <w:jc w:val="both"/>
            </w:pPr>
            <w:r w:rsidRPr="003D333F">
              <w:t>Списывание с печатного шрифта.</w:t>
            </w:r>
          </w:p>
        </w:tc>
        <w:tc>
          <w:tcPr>
            <w:tcW w:w="413" w:type="pct"/>
          </w:tcPr>
          <w:p w14:paraId="49A32460" w14:textId="77777777" w:rsidR="009102D3" w:rsidRPr="003D333F" w:rsidRDefault="009102D3" w:rsidP="009102D3">
            <w:pPr>
              <w:shd w:val="clear" w:color="auto" w:fill="FFFFFF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660" w:type="pct"/>
          </w:tcPr>
          <w:p w14:paraId="12B75404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</w:t>
            </w:r>
          </w:p>
          <w:p w14:paraId="1E1EC877" w14:textId="77777777" w:rsidR="009102D3" w:rsidRPr="003D333F" w:rsidRDefault="009102D3" w:rsidP="009102D3">
            <w:pPr>
              <w:shd w:val="clear" w:color="auto" w:fill="FFFFFF"/>
              <w:rPr>
                <w:noProof/>
              </w:rPr>
            </w:pPr>
            <w:r w:rsidRPr="003D333F">
              <w:t>его под руководством учителя, используя прием комментирования.</w:t>
            </w:r>
          </w:p>
        </w:tc>
        <w:tc>
          <w:tcPr>
            <w:tcW w:w="506" w:type="pct"/>
          </w:tcPr>
          <w:p w14:paraId="1DFD3AC0" w14:textId="6B20D031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16C39019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6E92A08C" w14:textId="77777777" w:rsidTr="00660DB9">
        <w:trPr>
          <w:gridBefore w:val="1"/>
          <w:wBefore w:w="11" w:type="pct"/>
          <w:trHeight w:val="585"/>
        </w:trPr>
        <w:tc>
          <w:tcPr>
            <w:tcW w:w="264" w:type="pct"/>
          </w:tcPr>
          <w:p w14:paraId="0FB197E7" w14:textId="0082ECE7" w:rsidR="009102D3" w:rsidRDefault="00601445" w:rsidP="009102D3">
            <w:pPr>
              <w:jc w:val="both"/>
            </w:pPr>
            <w:r>
              <w:t>52</w:t>
            </w:r>
          </w:p>
          <w:p w14:paraId="39C70467" w14:textId="4EA7C67F" w:rsidR="00601445" w:rsidRPr="003D333F" w:rsidRDefault="00601445" w:rsidP="009102D3">
            <w:pPr>
              <w:jc w:val="both"/>
            </w:pPr>
            <w:r>
              <w:t>53</w:t>
            </w:r>
          </w:p>
          <w:p w14:paraId="5BF2A0E9" w14:textId="77777777" w:rsidR="009102D3" w:rsidRPr="003D333F" w:rsidRDefault="009102D3" w:rsidP="009102D3">
            <w:pPr>
              <w:jc w:val="both"/>
            </w:pPr>
          </w:p>
          <w:p w14:paraId="0613FE0A" w14:textId="77777777" w:rsidR="009102D3" w:rsidRPr="003D333F" w:rsidRDefault="009102D3" w:rsidP="009102D3">
            <w:pPr>
              <w:jc w:val="both"/>
            </w:pPr>
          </w:p>
        </w:tc>
        <w:tc>
          <w:tcPr>
            <w:tcW w:w="737" w:type="pct"/>
            <w:gridSpan w:val="2"/>
          </w:tcPr>
          <w:p w14:paraId="48056E9E" w14:textId="77777777" w:rsidR="009102D3" w:rsidRPr="003D333F" w:rsidRDefault="009102D3" w:rsidP="009102D3">
            <w:pPr>
              <w:jc w:val="both"/>
            </w:pPr>
            <w:r w:rsidRPr="003D333F">
              <w:t xml:space="preserve">Строчная  </w:t>
            </w:r>
          </w:p>
          <w:p w14:paraId="13718AF4" w14:textId="77777777" w:rsidR="009102D3" w:rsidRPr="003D333F" w:rsidRDefault="009102D3" w:rsidP="009102D3">
            <w:pPr>
              <w:jc w:val="both"/>
              <w:rPr>
                <w:i/>
                <w:iCs/>
              </w:rPr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м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М.</w:t>
            </w:r>
          </w:p>
          <w:p w14:paraId="05EC672B" w14:textId="77777777" w:rsidR="009102D3" w:rsidRPr="003D333F" w:rsidRDefault="009102D3" w:rsidP="009102D3">
            <w:pPr>
              <w:jc w:val="both"/>
            </w:pPr>
          </w:p>
        </w:tc>
        <w:tc>
          <w:tcPr>
            <w:tcW w:w="413" w:type="pct"/>
          </w:tcPr>
          <w:p w14:paraId="593E9CC2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  <w:p w14:paraId="5210AAE6" w14:textId="77777777" w:rsidR="009102D3" w:rsidRPr="003D333F" w:rsidRDefault="009102D3" w:rsidP="009102D3">
            <w:pPr>
              <w:jc w:val="center"/>
            </w:pPr>
          </w:p>
          <w:p w14:paraId="64790D06" w14:textId="77777777" w:rsidR="009102D3" w:rsidRPr="003D333F" w:rsidRDefault="009102D3" w:rsidP="009102D3">
            <w:pPr>
              <w:jc w:val="center"/>
            </w:pPr>
          </w:p>
        </w:tc>
        <w:tc>
          <w:tcPr>
            <w:tcW w:w="2660" w:type="pct"/>
            <w:vMerge w:val="restart"/>
          </w:tcPr>
          <w:p w14:paraId="12F5865C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70302F77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0399E357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41B344DE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1565BE56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7B4399DE" w14:textId="77777777" w:rsidR="009102D3" w:rsidRPr="003D333F" w:rsidRDefault="009102D3" w:rsidP="009102D3">
            <w:pPr>
              <w:shd w:val="clear" w:color="auto" w:fill="FFFFFF"/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2DB830C4" w14:textId="6AAED8D6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0E33A6CC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1D03DFAE" w14:textId="77777777" w:rsidTr="00660DB9">
        <w:trPr>
          <w:gridBefore w:val="1"/>
          <w:wBefore w:w="11" w:type="pct"/>
          <w:trHeight w:val="555"/>
        </w:trPr>
        <w:tc>
          <w:tcPr>
            <w:tcW w:w="264" w:type="pct"/>
          </w:tcPr>
          <w:p w14:paraId="0A25FCCB" w14:textId="43B7B93D" w:rsidR="009102D3" w:rsidRPr="003D333F" w:rsidRDefault="009102D3" w:rsidP="00601445">
            <w:pPr>
              <w:jc w:val="both"/>
            </w:pPr>
            <w:r>
              <w:t>5</w:t>
            </w:r>
            <w:r w:rsidR="00601445">
              <w:t>4</w:t>
            </w:r>
          </w:p>
        </w:tc>
        <w:tc>
          <w:tcPr>
            <w:tcW w:w="737" w:type="pct"/>
            <w:gridSpan w:val="2"/>
          </w:tcPr>
          <w:p w14:paraId="6E5FBACE" w14:textId="77777777" w:rsidR="009102D3" w:rsidRPr="003D333F" w:rsidRDefault="009102D3" w:rsidP="009102D3">
            <w:pPr>
              <w:jc w:val="both"/>
              <w:rPr>
                <w:iCs/>
              </w:rPr>
            </w:pPr>
            <w:r w:rsidRPr="003D333F">
              <w:rPr>
                <w:iCs/>
              </w:rPr>
              <w:t xml:space="preserve">Письмо слов </w:t>
            </w:r>
          </w:p>
          <w:p w14:paraId="698E607A" w14:textId="77777777" w:rsidR="009102D3" w:rsidRPr="003D333F" w:rsidRDefault="009102D3" w:rsidP="009102D3">
            <w:pPr>
              <w:jc w:val="both"/>
            </w:pPr>
            <w:r w:rsidRPr="003D333F">
              <w:rPr>
                <w:iCs/>
              </w:rPr>
              <w:t>с изученными буквами.</w:t>
            </w:r>
          </w:p>
        </w:tc>
        <w:tc>
          <w:tcPr>
            <w:tcW w:w="413" w:type="pct"/>
          </w:tcPr>
          <w:p w14:paraId="16181B0A" w14:textId="77777777" w:rsidR="009102D3" w:rsidRPr="003D333F" w:rsidRDefault="009102D3" w:rsidP="009102D3">
            <w:pPr>
              <w:jc w:val="center"/>
              <w:rPr>
                <w:bCs/>
              </w:rPr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35D205A2" w14:textId="77777777" w:rsidR="009102D3" w:rsidRPr="003D333F" w:rsidRDefault="009102D3" w:rsidP="009102D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06" w:type="pct"/>
          </w:tcPr>
          <w:p w14:paraId="552ED7C4" w14:textId="315826FE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011851B9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6DCA9B76" w14:textId="77777777" w:rsidTr="00660DB9">
        <w:trPr>
          <w:gridBefore w:val="1"/>
          <w:wBefore w:w="11" w:type="pct"/>
          <w:trHeight w:val="686"/>
        </w:trPr>
        <w:tc>
          <w:tcPr>
            <w:tcW w:w="264" w:type="pct"/>
          </w:tcPr>
          <w:p w14:paraId="4C490680" w14:textId="77777777" w:rsidR="009102D3" w:rsidRDefault="00601445" w:rsidP="00601445">
            <w:pPr>
              <w:spacing w:line="360" w:lineRule="auto"/>
              <w:jc w:val="both"/>
            </w:pPr>
            <w:r>
              <w:t>55</w:t>
            </w:r>
          </w:p>
          <w:p w14:paraId="38A8D5E7" w14:textId="1082E96B" w:rsidR="00601445" w:rsidRPr="003D333F" w:rsidRDefault="00601445" w:rsidP="00601445">
            <w:pPr>
              <w:spacing w:line="360" w:lineRule="auto"/>
              <w:jc w:val="both"/>
            </w:pPr>
            <w:r>
              <w:t>56</w:t>
            </w:r>
          </w:p>
        </w:tc>
        <w:tc>
          <w:tcPr>
            <w:tcW w:w="737" w:type="pct"/>
            <w:gridSpan w:val="2"/>
          </w:tcPr>
          <w:p w14:paraId="4022CD08" w14:textId="77777777" w:rsidR="009102D3" w:rsidRPr="003D333F" w:rsidRDefault="009102D3" w:rsidP="009102D3">
            <w:pPr>
              <w:jc w:val="both"/>
            </w:pPr>
            <w:r w:rsidRPr="003D333F">
              <w:t xml:space="preserve">Строчная  </w:t>
            </w:r>
          </w:p>
          <w:p w14:paraId="1220806E" w14:textId="77777777" w:rsidR="009102D3" w:rsidRPr="003D333F" w:rsidRDefault="009102D3" w:rsidP="009102D3">
            <w:pPr>
              <w:jc w:val="both"/>
              <w:rPr>
                <w:i/>
                <w:iCs/>
              </w:rPr>
            </w:pPr>
            <w:r w:rsidRPr="003D333F">
              <w:t>и заглавная буквы</w:t>
            </w:r>
            <w:r w:rsidRPr="003D333F">
              <w:rPr>
                <w:i/>
                <w:iCs/>
              </w:rPr>
              <w:t xml:space="preserve"> з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З.</w:t>
            </w:r>
          </w:p>
          <w:p w14:paraId="03EBAB3F" w14:textId="77777777" w:rsidR="009102D3" w:rsidRPr="003D333F" w:rsidRDefault="009102D3" w:rsidP="009102D3"/>
        </w:tc>
        <w:tc>
          <w:tcPr>
            <w:tcW w:w="413" w:type="pct"/>
          </w:tcPr>
          <w:p w14:paraId="0315349B" w14:textId="77777777" w:rsidR="009102D3" w:rsidRPr="003D333F" w:rsidRDefault="009102D3" w:rsidP="009102D3">
            <w:pPr>
              <w:jc w:val="center"/>
            </w:pPr>
            <w:r w:rsidRPr="003D333F">
              <w:t>2</w:t>
            </w:r>
          </w:p>
          <w:p w14:paraId="5F8FD1EF" w14:textId="77777777" w:rsidR="009102D3" w:rsidRPr="003D333F" w:rsidRDefault="009102D3" w:rsidP="009102D3">
            <w:pPr>
              <w:jc w:val="center"/>
            </w:pPr>
          </w:p>
          <w:p w14:paraId="2B759D70" w14:textId="77777777" w:rsidR="009102D3" w:rsidRPr="003D333F" w:rsidRDefault="009102D3" w:rsidP="009102D3">
            <w:pPr>
              <w:jc w:val="center"/>
            </w:pPr>
          </w:p>
        </w:tc>
        <w:tc>
          <w:tcPr>
            <w:tcW w:w="2660" w:type="pct"/>
            <w:vMerge/>
          </w:tcPr>
          <w:p w14:paraId="5A259379" w14:textId="77777777" w:rsidR="009102D3" w:rsidRPr="003D333F" w:rsidRDefault="009102D3" w:rsidP="009102D3">
            <w:pPr>
              <w:rPr>
                <w:b/>
              </w:rPr>
            </w:pPr>
          </w:p>
        </w:tc>
        <w:tc>
          <w:tcPr>
            <w:tcW w:w="506" w:type="pct"/>
            <w:vMerge w:val="restart"/>
          </w:tcPr>
          <w:p w14:paraId="43791DF8" w14:textId="4A9DCCD7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  <w:vMerge w:val="restart"/>
          </w:tcPr>
          <w:p w14:paraId="187F7C27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735AE309" w14:textId="77777777" w:rsidTr="00660DB9">
        <w:trPr>
          <w:gridBefore w:val="1"/>
          <w:wBefore w:w="11" w:type="pct"/>
          <w:trHeight w:val="276"/>
        </w:trPr>
        <w:tc>
          <w:tcPr>
            <w:tcW w:w="264" w:type="pct"/>
            <w:vMerge w:val="restart"/>
          </w:tcPr>
          <w:p w14:paraId="10BB0005" w14:textId="76336EBD" w:rsidR="009102D3" w:rsidRPr="003D333F" w:rsidRDefault="00601445" w:rsidP="009102D3">
            <w:pPr>
              <w:jc w:val="both"/>
            </w:pPr>
            <w:r>
              <w:t>57</w:t>
            </w:r>
          </w:p>
        </w:tc>
        <w:tc>
          <w:tcPr>
            <w:tcW w:w="737" w:type="pct"/>
            <w:gridSpan w:val="2"/>
            <w:vMerge w:val="restart"/>
          </w:tcPr>
          <w:p w14:paraId="70FC86EC" w14:textId="77777777" w:rsidR="009102D3" w:rsidRPr="003D333F" w:rsidRDefault="009102D3" w:rsidP="009102D3">
            <w:r w:rsidRPr="003D333F">
              <w:t>Письмо слов</w:t>
            </w:r>
          </w:p>
          <w:p w14:paraId="22D0F409" w14:textId="428B2F56" w:rsidR="009102D3" w:rsidRPr="003D333F" w:rsidRDefault="009102D3" w:rsidP="009102D3">
            <w:r>
              <w:t>с</w:t>
            </w:r>
            <w:r w:rsidRPr="003D333F">
              <w:t xml:space="preserve"> изученными буквами.</w:t>
            </w:r>
          </w:p>
        </w:tc>
        <w:tc>
          <w:tcPr>
            <w:tcW w:w="413" w:type="pct"/>
            <w:vMerge w:val="restart"/>
          </w:tcPr>
          <w:p w14:paraId="452ED11D" w14:textId="77777777" w:rsidR="009102D3" w:rsidRPr="003D333F" w:rsidRDefault="009102D3" w:rsidP="009102D3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30192931" w14:textId="77777777" w:rsidR="009102D3" w:rsidRPr="003D333F" w:rsidRDefault="009102D3" w:rsidP="009102D3">
            <w:pPr>
              <w:rPr>
                <w:b/>
              </w:rPr>
            </w:pPr>
          </w:p>
        </w:tc>
        <w:tc>
          <w:tcPr>
            <w:tcW w:w="506" w:type="pct"/>
            <w:vMerge/>
          </w:tcPr>
          <w:p w14:paraId="504E069B" w14:textId="77777777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  <w:vMerge/>
          </w:tcPr>
          <w:p w14:paraId="5C603EED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0B0D0206" w14:textId="77777777" w:rsidTr="00660DB9">
        <w:trPr>
          <w:gridBefore w:val="1"/>
          <w:wBefore w:w="11" w:type="pct"/>
          <w:trHeight w:val="960"/>
        </w:trPr>
        <w:tc>
          <w:tcPr>
            <w:tcW w:w="264" w:type="pct"/>
            <w:vMerge/>
          </w:tcPr>
          <w:p w14:paraId="00C4C16A" w14:textId="77777777" w:rsidR="009102D3" w:rsidRPr="003D333F" w:rsidRDefault="009102D3" w:rsidP="009102D3">
            <w:pPr>
              <w:jc w:val="both"/>
            </w:pPr>
          </w:p>
        </w:tc>
        <w:tc>
          <w:tcPr>
            <w:tcW w:w="737" w:type="pct"/>
            <w:gridSpan w:val="2"/>
            <w:vMerge/>
          </w:tcPr>
          <w:p w14:paraId="173CBDC7" w14:textId="77777777" w:rsidR="009102D3" w:rsidRPr="003D333F" w:rsidRDefault="009102D3" w:rsidP="009102D3"/>
        </w:tc>
        <w:tc>
          <w:tcPr>
            <w:tcW w:w="413" w:type="pct"/>
            <w:vMerge/>
          </w:tcPr>
          <w:p w14:paraId="10492C9A" w14:textId="77777777" w:rsidR="009102D3" w:rsidRPr="003D333F" w:rsidRDefault="009102D3" w:rsidP="009102D3">
            <w:pPr>
              <w:jc w:val="center"/>
            </w:pPr>
          </w:p>
        </w:tc>
        <w:tc>
          <w:tcPr>
            <w:tcW w:w="2660" w:type="pct"/>
            <w:vMerge/>
          </w:tcPr>
          <w:p w14:paraId="6240BC7D" w14:textId="77777777" w:rsidR="009102D3" w:rsidRPr="003D333F" w:rsidRDefault="009102D3" w:rsidP="009102D3">
            <w:pPr>
              <w:rPr>
                <w:b/>
              </w:rPr>
            </w:pPr>
          </w:p>
        </w:tc>
        <w:tc>
          <w:tcPr>
            <w:tcW w:w="506" w:type="pct"/>
          </w:tcPr>
          <w:p w14:paraId="688BF3DE" w14:textId="5A3A3EA8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5C1775BF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61C03874" w14:textId="77777777" w:rsidTr="00660DB9">
        <w:trPr>
          <w:trHeight w:val="566"/>
        </w:trPr>
        <w:tc>
          <w:tcPr>
            <w:tcW w:w="275" w:type="pct"/>
            <w:gridSpan w:val="2"/>
          </w:tcPr>
          <w:p w14:paraId="18ADD63B" w14:textId="597BD920" w:rsidR="009102D3" w:rsidRDefault="00601445" w:rsidP="009102D3">
            <w:pPr>
              <w:jc w:val="both"/>
            </w:pPr>
            <w:r>
              <w:lastRenderedPageBreak/>
              <w:t>58</w:t>
            </w:r>
          </w:p>
          <w:p w14:paraId="7F457511" w14:textId="467F8BDA" w:rsidR="00601445" w:rsidRDefault="00601445" w:rsidP="009102D3">
            <w:pPr>
              <w:jc w:val="both"/>
            </w:pPr>
            <w:r>
              <w:t>59</w:t>
            </w:r>
          </w:p>
          <w:p w14:paraId="2624F354" w14:textId="2C67C9EE" w:rsidR="00601445" w:rsidRPr="003D333F" w:rsidRDefault="00601445" w:rsidP="009102D3">
            <w:pPr>
              <w:jc w:val="both"/>
            </w:pPr>
            <w:r>
              <w:t>60</w:t>
            </w:r>
          </w:p>
          <w:p w14:paraId="37A2DB0B" w14:textId="77777777" w:rsidR="009102D3" w:rsidRPr="003D333F" w:rsidRDefault="009102D3" w:rsidP="009102D3">
            <w:pPr>
              <w:jc w:val="both"/>
            </w:pPr>
          </w:p>
          <w:p w14:paraId="7DBA03D1" w14:textId="77777777" w:rsidR="009102D3" w:rsidRPr="003D333F" w:rsidRDefault="009102D3" w:rsidP="009102D3">
            <w:pPr>
              <w:jc w:val="both"/>
            </w:pPr>
          </w:p>
        </w:tc>
        <w:tc>
          <w:tcPr>
            <w:tcW w:w="737" w:type="pct"/>
            <w:gridSpan w:val="2"/>
          </w:tcPr>
          <w:p w14:paraId="64316C6C" w14:textId="77777777" w:rsidR="009102D3" w:rsidRPr="003D333F" w:rsidRDefault="009102D3" w:rsidP="009102D3">
            <w:pPr>
              <w:jc w:val="both"/>
            </w:pPr>
            <w:r w:rsidRPr="003D333F">
              <w:t>Строчная</w:t>
            </w:r>
          </w:p>
          <w:p w14:paraId="5719630B" w14:textId="77777777" w:rsidR="009102D3" w:rsidRPr="003D333F" w:rsidRDefault="009102D3" w:rsidP="009102D3">
            <w:pPr>
              <w:jc w:val="both"/>
              <w:rPr>
                <w:i/>
                <w:iCs/>
              </w:rPr>
            </w:pPr>
            <w:r w:rsidRPr="003D333F">
              <w:t>и заглавная буквы</w:t>
            </w:r>
            <w:r w:rsidRPr="003D333F">
              <w:rPr>
                <w:i/>
                <w:iCs/>
              </w:rPr>
              <w:t xml:space="preserve"> б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Б.</w:t>
            </w:r>
          </w:p>
          <w:p w14:paraId="03F987D9" w14:textId="77777777" w:rsidR="009102D3" w:rsidRPr="003D333F" w:rsidRDefault="009102D3" w:rsidP="009102D3"/>
        </w:tc>
        <w:tc>
          <w:tcPr>
            <w:tcW w:w="413" w:type="pct"/>
          </w:tcPr>
          <w:p w14:paraId="16DD440F" w14:textId="08BE3B48" w:rsidR="009102D3" w:rsidRPr="003D333F" w:rsidRDefault="00601445" w:rsidP="009102D3">
            <w:pPr>
              <w:shd w:val="clear" w:color="auto" w:fill="FFFFFF"/>
              <w:jc w:val="center"/>
            </w:pPr>
            <w:r>
              <w:t>3</w:t>
            </w:r>
          </w:p>
          <w:p w14:paraId="4188BE14" w14:textId="77777777" w:rsidR="009102D3" w:rsidRPr="003D333F" w:rsidRDefault="009102D3" w:rsidP="009102D3">
            <w:pPr>
              <w:shd w:val="clear" w:color="auto" w:fill="FFFFFF"/>
              <w:jc w:val="center"/>
            </w:pPr>
          </w:p>
          <w:p w14:paraId="35F0DBCF" w14:textId="77777777" w:rsidR="009102D3" w:rsidRPr="003D333F" w:rsidRDefault="009102D3" w:rsidP="009102D3">
            <w:pPr>
              <w:shd w:val="clear" w:color="auto" w:fill="FFFFFF"/>
              <w:jc w:val="center"/>
            </w:pPr>
          </w:p>
        </w:tc>
        <w:tc>
          <w:tcPr>
            <w:tcW w:w="2660" w:type="pct"/>
            <w:vMerge w:val="restart"/>
          </w:tcPr>
          <w:p w14:paraId="742D662B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0CB574E3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2851E648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68FC2C60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2D3F3F02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6E610B49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0497A049" w14:textId="48FB955B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47ECC7F7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7FCFC561" w14:textId="77777777" w:rsidTr="00660DB9">
        <w:trPr>
          <w:trHeight w:val="583"/>
        </w:trPr>
        <w:tc>
          <w:tcPr>
            <w:tcW w:w="275" w:type="pct"/>
            <w:gridSpan w:val="2"/>
          </w:tcPr>
          <w:p w14:paraId="26429F4C" w14:textId="77777777" w:rsidR="009102D3" w:rsidRPr="003D333F" w:rsidRDefault="009102D3" w:rsidP="009102D3">
            <w:pPr>
              <w:jc w:val="both"/>
            </w:pPr>
          </w:p>
          <w:p w14:paraId="64E5E253" w14:textId="6D772DC0" w:rsidR="009102D3" w:rsidRPr="003D333F" w:rsidRDefault="00601445" w:rsidP="009102D3">
            <w:pPr>
              <w:jc w:val="both"/>
            </w:pPr>
            <w:r>
              <w:t>61</w:t>
            </w:r>
          </w:p>
        </w:tc>
        <w:tc>
          <w:tcPr>
            <w:tcW w:w="737" w:type="pct"/>
            <w:gridSpan w:val="2"/>
          </w:tcPr>
          <w:p w14:paraId="62288170" w14:textId="77777777" w:rsidR="009102D3" w:rsidRPr="003D333F" w:rsidRDefault="009102D3" w:rsidP="009102D3">
            <w:r w:rsidRPr="003D333F">
              <w:t xml:space="preserve">Сопоставление слогов и слов с буквами </w:t>
            </w:r>
            <w:r w:rsidRPr="003D333F">
              <w:rPr>
                <w:i/>
              </w:rPr>
              <w:t>б</w:t>
            </w:r>
            <w:r w:rsidRPr="003D333F">
              <w:t xml:space="preserve"> и </w:t>
            </w:r>
            <w:r w:rsidRPr="003D333F">
              <w:rPr>
                <w:i/>
              </w:rPr>
              <w:t>п</w:t>
            </w:r>
            <w:r w:rsidRPr="003D333F">
              <w:t>.</w:t>
            </w:r>
          </w:p>
        </w:tc>
        <w:tc>
          <w:tcPr>
            <w:tcW w:w="413" w:type="pct"/>
          </w:tcPr>
          <w:p w14:paraId="46FA861F" w14:textId="77777777" w:rsidR="009102D3" w:rsidRPr="003D333F" w:rsidRDefault="009102D3" w:rsidP="009102D3">
            <w:pPr>
              <w:shd w:val="clear" w:color="auto" w:fill="FFFFFF"/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13F82456" w14:textId="77777777" w:rsidR="009102D3" w:rsidRPr="003D333F" w:rsidRDefault="009102D3" w:rsidP="009102D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06" w:type="pct"/>
          </w:tcPr>
          <w:p w14:paraId="3196BF40" w14:textId="7E566FC9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7F33C314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033396EF" w14:textId="77777777" w:rsidTr="00660DB9">
        <w:tc>
          <w:tcPr>
            <w:tcW w:w="275" w:type="pct"/>
            <w:gridSpan w:val="2"/>
          </w:tcPr>
          <w:p w14:paraId="43535282" w14:textId="77777777" w:rsidR="009102D3" w:rsidRDefault="00601445" w:rsidP="009102D3">
            <w:pPr>
              <w:jc w:val="both"/>
            </w:pPr>
            <w:r>
              <w:t>62</w:t>
            </w:r>
          </w:p>
          <w:p w14:paraId="5FF01D2D" w14:textId="77777777" w:rsidR="00601445" w:rsidRDefault="00601445" w:rsidP="009102D3">
            <w:pPr>
              <w:jc w:val="both"/>
            </w:pPr>
            <w:r>
              <w:t>63</w:t>
            </w:r>
          </w:p>
          <w:p w14:paraId="60D428D3" w14:textId="16D47909" w:rsidR="00601445" w:rsidRPr="003D333F" w:rsidRDefault="00601445" w:rsidP="009102D3">
            <w:pPr>
              <w:jc w:val="both"/>
            </w:pPr>
            <w:r>
              <w:t>64</w:t>
            </w:r>
          </w:p>
        </w:tc>
        <w:tc>
          <w:tcPr>
            <w:tcW w:w="737" w:type="pct"/>
            <w:gridSpan w:val="2"/>
          </w:tcPr>
          <w:p w14:paraId="462F19F8" w14:textId="77777777" w:rsidR="009102D3" w:rsidRPr="003D333F" w:rsidRDefault="009102D3" w:rsidP="009102D3">
            <w:pPr>
              <w:jc w:val="both"/>
            </w:pPr>
            <w:r w:rsidRPr="003D333F">
              <w:t xml:space="preserve">Строчная  </w:t>
            </w:r>
          </w:p>
          <w:p w14:paraId="1804077A" w14:textId="54DCBF9F" w:rsidR="009102D3" w:rsidRPr="003D333F" w:rsidRDefault="009102D3" w:rsidP="009102D3">
            <w:pPr>
              <w:jc w:val="both"/>
              <w:rPr>
                <w:b/>
              </w:rPr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д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Д</w:t>
            </w:r>
            <w:r>
              <w:rPr>
                <w:i/>
                <w:iCs/>
              </w:rPr>
              <w:t>.</w:t>
            </w:r>
          </w:p>
        </w:tc>
        <w:tc>
          <w:tcPr>
            <w:tcW w:w="413" w:type="pct"/>
          </w:tcPr>
          <w:p w14:paraId="6D9F98A0" w14:textId="77777777" w:rsidR="009102D3" w:rsidRPr="003D333F" w:rsidRDefault="009102D3" w:rsidP="009102D3">
            <w:pPr>
              <w:jc w:val="center"/>
            </w:pPr>
            <w:r w:rsidRPr="003D333F">
              <w:t>3</w:t>
            </w:r>
          </w:p>
        </w:tc>
        <w:tc>
          <w:tcPr>
            <w:tcW w:w="2660" w:type="pct"/>
            <w:vMerge/>
          </w:tcPr>
          <w:p w14:paraId="1EAF3301" w14:textId="77777777" w:rsidR="009102D3" w:rsidRPr="003D333F" w:rsidRDefault="009102D3" w:rsidP="009102D3">
            <w:pPr>
              <w:rPr>
                <w:b/>
              </w:rPr>
            </w:pPr>
          </w:p>
        </w:tc>
        <w:tc>
          <w:tcPr>
            <w:tcW w:w="506" w:type="pct"/>
          </w:tcPr>
          <w:p w14:paraId="57D5A911" w14:textId="5B08C7DD" w:rsidR="009102D3" w:rsidRPr="003D333F" w:rsidRDefault="009102D3" w:rsidP="009102D3"/>
        </w:tc>
        <w:tc>
          <w:tcPr>
            <w:tcW w:w="409" w:type="pct"/>
          </w:tcPr>
          <w:p w14:paraId="3AC3C399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348E8C3F" w14:textId="77777777" w:rsidTr="00660DB9">
        <w:trPr>
          <w:trHeight w:val="3387"/>
        </w:trPr>
        <w:tc>
          <w:tcPr>
            <w:tcW w:w="275" w:type="pct"/>
            <w:gridSpan w:val="2"/>
          </w:tcPr>
          <w:p w14:paraId="3D1B7C5C" w14:textId="77777777" w:rsidR="009102D3" w:rsidRDefault="00601445" w:rsidP="009102D3">
            <w:pPr>
              <w:jc w:val="both"/>
            </w:pPr>
            <w:r>
              <w:t>65</w:t>
            </w:r>
          </w:p>
          <w:p w14:paraId="6D31F3D6" w14:textId="201288B2" w:rsidR="00601445" w:rsidRPr="003D333F" w:rsidRDefault="00601445" w:rsidP="009102D3">
            <w:pPr>
              <w:jc w:val="both"/>
            </w:pPr>
            <w:r>
              <w:t>66</w:t>
            </w:r>
          </w:p>
        </w:tc>
        <w:tc>
          <w:tcPr>
            <w:tcW w:w="737" w:type="pct"/>
            <w:gridSpan w:val="2"/>
          </w:tcPr>
          <w:p w14:paraId="30644E9C" w14:textId="68E0C5E9" w:rsidR="009102D3" w:rsidRPr="003D333F" w:rsidRDefault="009102D3" w:rsidP="009102D3">
            <w:pPr>
              <w:jc w:val="both"/>
              <w:rPr>
                <w:b/>
              </w:rPr>
            </w:pPr>
            <w:r w:rsidRPr="003D333F">
              <w:t>Письмо под диктовку слов и предложений</w:t>
            </w:r>
            <w:r>
              <w:t>.</w:t>
            </w:r>
          </w:p>
        </w:tc>
        <w:tc>
          <w:tcPr>
            <w:tcW w:w="413" w:type="pct"/>
          </w:tcPr>
          <w:p w14:paraId="13287670" w14:textId="77777777" w:rsidR="009102D3" w:rsidRPr="003D333F" w:rsidRDefault="009102D3" w:rsidP="009102D3">
            <w:pPr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</w:tc>
        <w:tc>
          <w:tcPr>
            <w:tcW w:w="2660" w:type="pct"/>
          </w:tcPr>
          <w:p w14:paraId="12547045" w14:textId="77777777" w:rsidR="009102D3" w:rsidRPr="003D333F" w:rsidRDefault="009102D3" w:rsidP="009102D3">
            <w:pPr>
              <w:rPr>
                <w:b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грамотно писать под диктовку слова и предложения, употреблять большую букву в начале и точку в конце предложения</w:t>
            </w:r>
          </w:p>
          <w:p w14:paraId="4C63C8C7" w14:textId="77777777" w:rsidR="009102D3" w:rsidRPr="003D333F" w:rsidRDefault="001A6F01" w:rsidP="009102D3">
            <w:pPr>
              <w:shd w:val="clear" w:color="auto" w:fill="FFFFFF"/>
            </w:pPr>
            <w:r>
              <w:rPr>
                <w:noProof/>
              </w:rPr>
              <w:pict w14:anchorId="74E3427C">
                <v:line id="Прямая соединительная линия 15" o:spid="_x0000_s2120" style="position:absolute;z-index:19;visibility:visible;mso-wrap-distance-left:3.17497mm;mso-wrap-distance-right:3.17497mm;mso-position-horizontal-relative:margin" from="-197.75pt,-73.2pt" to="-197.7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4D7A7E3D">
                <v:line id="Прямая соединительная линия 14" o:spid="_x0000_s2121" style="position:absolute;z-index:20;visibility:visible;mso-wrap-distance-left:3.17497mm;mso-wrap-distance-right:3.17497mm;mso-position-horizontal-relative:margin" from="-141.85pt,-331.9pt" to="-141.8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k/TwIAAFo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" o:allowincell="f" strokeweight=".5pt">
                  <w10:wrap anchorx="margin"/>
                </v:line>
              </w:pict>
            </w:r>
            <w:r w:rsidR="009102D3" w:rsidRPr="003D333F">
              <w:rPr>
                <w:b/>
                <w:bCs/>
              </w:rPr>
              <w:t xml:space="preserve">Принимать </w:t>
            </w:r>
            <w:r w:rsidR="009102D3" w:rsidRPr="003D333F">
              <w:t xml:space="preserve">учебную задачу урока. </w:t>
            </w:r>
            <w:r w:rsidR="009102D3" w:rsidRPr="003D333F">
              <w:rPr>
                <w:b/>
                <w:bCs/>
              </w:rPr>
              <w:t xml:space="preserve">Осуществлять </w:t>
            </w:r>
            <w:r w:rsidR="009102D3" w:rsidRPr="003D333F">
              <w:t>ре</w:t>
            </w:r>
            <w:r w:rsidR="009102D3" w:rsidRPr="003D333F">
              <w:softHyphen/>
              <w:t xml:space="preserve">шение учебной задачи под руководством учителя. </w:t>
            </w:r>
            <w:r w:rsidR="009102D3" w:rsidRPr="003D333F">
              <w:rPr>
                <w:b/>
                <w:bCs/>
              </w:rPr>
              <w:t xml:space="preserve">Выполнять </w:t>
            </w:r>
            <w:r w:rsidR="009102D3" w:rsidRPr="003D333F">
              <w:t xml:space="preserve">гигиенические правила письма. </w:t>
            </w:r>
            <w:r w:rsidR="009102D3" w:rsidRPr="003D333F">
              <w:rPr>
                <w:b/>
                <w:bCs/>
              </w:rPr>
              <w:t xml:space="preserve">Обводить </w:t>
            </w:r>
            <w:r w:rsidR="009102D3" w:rsidRPr="003D333F">
              <w:rPr>
                <w:bCs/>
              </w:rPr>
              <w:t>п</w:t>
            </w:r>
            <w:r w:rsidR="009102D3" w:rsidRPr="003D333F">
              <w:t xml:space="preserve">о контуру изученные буквы. </w:t>
            </w:r>
            <w:r w:rsidR="009102D3" w:rsidRPr="003D333F">
              <w:rPr>
                <w:b/>
                <w:bCs/>
              </w:rPr>
              <w:t xml:space="preserve">Анализировать </w:t>
            </w:r>
            <w:r w:rsidR="009102D3" w:rsidRPr="003D333F">
              <w:t>предложения, данные в прописи, опре</w:t>
            </w:r>
            <w:r w:rsidR="009102D3" w:rsidRPr="003D333F">
              <w:softHyphen/>
              <w:t xml:space="preserve">делять количество слов в них, </w:t>
            </w:r>
            <w:r w:rsidR="009102D3" w:rsidRPr="003D333F">
              <w:rPr>
                <w:b/>
                <w:bCs/>
              </w:rPr>
              <w:t xml:space="preserve">объяснять  </w:t>
            </w:r>
            <w:r w:rsidR="009102D3" w:rsidRPr="003D333F">
              <w:t>известные орфограммы (начало предложения, правописание имён собственных).</w:t>
            </w:r>
          </w:p>
          <w:p w14:paraId="2B1A5F99" w14:textId="77777777" w:rsidR="009102D3" w:rsidRPr="003D333F" w:rsidRDefault="009102D3" w:rsidP="009102D3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14:paraId="2DD23A3D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 с опорой  на схему-модель.</w:t>
            </w:r>
            <w:r w:rsidR="001A6F01">
              <w:rPr>
                <w:noProof/>
              </w:rPr>
              <w:pict w14:anchorId="6F49D947">
                <v:line id="Прямая соединительная линия 13" o:spid="_x0000_s2122" style="position:absolute;z-index:21;visibility:visible;mso-wrap-distance-left:3.17497mm;mso-wrap-distance-right:3.17497mm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" o:allowincell="f" strokeweight=".5pt">
                  <w10:wrap anchorx="margin"/>
                </v:line>
              </w:pict>
            </w:r>
            <w:r w:rsidR="001A6F01">
              <w:rPr>
                <w:noProof/>
              </w:rPr>
              <w:pict w14:anchorId="7F2160F1">
                <v:line id="Прямая соединительная линия 12" o:spid="_x0000_s2123" style="position:absolute;z-index:22;visibility:visible;mso-wrap-distance-left:3.17497mm;mso-wrap-distance-right:3.17497mm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 xml:space="preserve">Дополнять  </w:t>
            </w:r>
            <w:r w:rsidRPr="003D333F">
              <w:t>предложения  словами,  закодированными   в схемах и предметных картинках.</w:t>
            </w:r>
          </w:p>
          <w:p w14:paraId="7510FED6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</w:t>
            </w:r>
          </w:p>
          <w:p w14:paraId="280D5F4A" w14:textId="77777777" w:rsidR="009102D3" w:rsidRPr="003D333F" w:rsidRDefault="009102D3" w:rsidP="009102D3">
            <w:pPr>
              <w:shd w:val="clear" w:color="auto" w:fill="FFFFFF"/>
            </w:pPr>
            <w:r w:rsidRPr="003D333F">
              <w:t>его под руководством учителя, используя прием комментирования.</w:t>
            </w:r>
          </w:p>
          <w:p w14:paraId="240D63FD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 xml:space="preserve">правила работы в группе. </w:t>
            </w:r>
            <w:r w:rsidRPr="003D333F">
              <w:rPr>
                <w:b/>
                <w:bCs/>
              </w:rPr>
              <w:t xml:space="preserve">Осваивать </w:t>
            </w:r>
            <w:r w:rsidRPr="003D333F">
              <w:t>правила оценивания своей работы.</w:t>
            </w:r>
          </w:p>
        </w:tc>
        <w:tc>
          <w:tcPr>
            <w:tcW w:w="506" w:type="pct"/>
          </w:tcPr>
          <w:p w14:paraId="11182117" w14:textId="24769A6C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65BA3BA1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61D32AFF" w14:textId="77777777" w:rsidTr="00660DB9">
        <w:tc>
          <w:tcPr>
            <w:tcW w:w="275" w:type="pct"/>
            <w:gridSpan w:val="2"/>
          </w:tcPr>
          <w:p w14:paraId="7FCEF8C6" w14:textId="2CE94FB7" w:rsidR="009102D3" w:rsidRDefault="00601445" w:rsidP="009102D3">
            <w:pPr>
              <w:jc w:val="both"/>
            </w:pPr>
            <w:r>
              <w:lastRenderedPageBreak/>
              <w:t>67</w:t>
            </w:r>
          </w:p>
          <w:p w14:paraId="0DA3FD72" w14:textId="0ED38CFB" w:rsidR="00601445" w:rsidRDefault="00601445" w:rsidP="009102D3">
            <w:pPr>
              <w:jc w:val="both"/>
            </w:pPr>
            <w:r>
              <w:t>68</w:t>
            </w:r>
          </w:p>
          <w:p w14:paraId="334104E1" w14:textId="77777777" w:rsidR="009102D3" w:rsidRDefault="009102D3" w:rsidP="009102D3">
            <w:pPr>
              <w:jc w:val="both"/>
            </w:pPr>
          </w:p>
          <w:p w14:paraId="6064E8BA" w14:textId="77777777" w:rsidR="009102D3" w:rsidRDefault="009102D3" w:rsidP="009102D3">
            <w:pPr>
              <w:jc w:val="both"/>
            </w:pPr>
          </w:p>
          <w:p w14:paraId="1A41223B" w14:textId="77777777" w:rsidR="009102D3" w:rsidRDefault="009102D3" w:rsidP="009102D3">
            <w:pPr>
              <w:jc w:val="both"/>
            </w:pPr>
          </w:p>
          <w:p w14:paraId="4FCAF22C" w14:textId="2381D459" w:rsidR="009102D3" w:rsidRPr="003D333F" w:rsidRDefault="009102D3" w:rsidP="009102D3">
            <w:pPr>
              <w:jc w:val="both"/>
            </w:pPr>
            <w:r>
              <w:t>6</w:t>
            </w:r>
            <w:r w:rsidR="00601445">
              <w:t>9</w:t>
            </w:r>
          </w:p>
        </w:tc>
        <w:tc>
          <w:tcPr>
            <w:tcW w:w="737" w:type="pct"/>
            <w:gridSpan w:val="2"/>
          </w:tcPr>
          <w:p w14:paraId="37B9596D" w14:textId="77777777" w:rsidR="009102D3" w:rsidRPr="003D333F" w:rsidRDefault="009102D3" w:rsidP="009102D3">
            <w:pPr>
              <w:jc w:val="both"/>
            </w:pPr>
            <w:r w:rsidRPr="003D333F">
              <w:t xml:space="preserve">Строчная  </w:t>
            </w:r>
          </w:p>
          <w:p w14:paraId="5CA88376" w14:textId="77777777" w:rsidR="009102D3" w:rsidRPr="003D333F" w:rsidRDefault="009102D3" w:rsidP="009102D3">
            <w:pPr>
              <w:jc w:val="both"/>
              <w:rPr>
                <w:i/>
                <w:iCs/>
              </w:rPr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я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Я.</w:t>
            </w:r>
          </w:p>
          <w:p w14:paraId="47C8300A" w14:textId="77777777" w:rsidR="009102D3" w:rsidRPr="003D333F" w:rsidRDefault="009102D3" w:rsidP="009102D3">
            <w:pPr>
              <w:jc w:val="both"/>
              <w:rPr>
                <w:i/>
                <w:iCs/>
              </w:rPr>
            </w:pPr>
          </w:p>
          <w:p w14:paraId="65E7D83B" w14:textId="77777777" w:rsidR="009102D3" w:rsidRPr="003D333F" w:rsidRDefault="009102D3" w:rsidP="009102D3">
            <w:pPr>
              <w:jc w:val="both"/>
              <w:rPr>
                <w:b/>
              </w:rPr>
            </w:pPr>
            <w:r w:rsidRPr="003D333F">
              <w:rPr>
                <w:iCs/>
              </w:rPr>
              <w:t xml:space="preserve">Письмо слогов и слов с буквами </w:t>
            </w:r>
            <w:r w:rsidRPr="003D333F">
              <w:rPr>
                <w:i/>
                <w:iCs/>
              </w:rPr>
              <w:t>Я, я</w:t>
            </w:r>
            <w:r w:rsidRPr="003D333F">
              <w:rPr>
                <w:iCs/>
              </w:rPr>
              <w:t>.</w:t>
            </w:r>
          </w:p>
        </w:tc>
        <w:tc>
          <w:tcPr>
            <w:tcW w:w="413" w:type="pct"/>
          </w:tcPr>
          <w:p w14:paraId="0A5F3F28" w14:textId="77777777" w:rsidR="009102D3" w:rsidRPr="003D333F" w:rsidRDefault="009102D3" w:rsidP="009102D3">
            <w:pPr>
              <w:shd w:val="clear" w:color="auto" w:fill="FFFFFF"/>
              <w:spacing w:before="120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  <w:p w14:paraId="03068E58" w14:textId="77777777" w:rsidR="009102D3" w:rsidRPr="003D333F" w:rsidRDefault="009102D3" w:rsidP="009102D3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14:paraId="2D8F6AE9" w14:textId="77777777" w:rsidR="009102D3" w:rsidRPr="003D333F" w:rsidRDefault="009102D3" w:rsidP="009102D3">
            <w:pPr>
              <w:shd w:val="clear" w:color="auto" w:fill="FFFFFF"/>
              <w:spacing w:before="120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7205352D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4CD5E998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456F5BF0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5C26D95B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596D69B9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557DCD1A" w14:textId="77777777" w:rsidR="009102D3" w:rsidRPr="003D333F" w:rsidRDefault="009102D3" w:rsidP="009102D3">
            <w:pPr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6F10CB2E" w14:textId="67DA54E6" w:rsidR="009102D3" w:rsidRPr="003D333F" w:rsidRDefault="009102D3" w:rsidP="009102D3">
            <w:pPr>
              <w:jc w:val="center"/>
            </w:pPr>
          </w:p>
          <w:p w14:paraId="724F98D2" w14:textId="77777777" w:rsidR="009102D3" w:rsidRPr="003D333F" w:rsidRDefault="009102D3" w:rsidP="009102D3">
            <w:pPr>
              <w:jc w:val="center"/>
            </w:pPr>
          </w:p>
          <w:p w14:paraId="72A6ACE4" w14:textId="521C4949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7F43A9B9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37CD7D3B" w14:textId="77777777" w:rsidTr="00660DB9">
        <w:trPr>
          <w:trHeight w:val="695"/>
        </w:trPr>
        <w:tc>
          <w:tcPr>
            <w:tcW w:w="275" w:type="pct"/>
            <w:gridSpan w:val="2"/>
          </w:tcPr>
          <w:p w14:paraId="7D255E29" w14:textId="488559D9" w:rsidR="009102D3" w:rsidRPr="003D333F" w:rsidRDefault="00601445" w:rsidP="009102D3">
            <w:pPr>
              <w:jc w:val="both"/>
            </w:pPr>
            <w:r>
              <w:t>70</w:t>
            </w:r>
          </w:p>
        </w:tc>
        <w:tc>
          <w:tcPr>
            <w:tcW w:w="737" w:type="pct"/>
            <w:gridSpan w:val="2"/>
          </w:tcPr>
          <w:p w14:paraId="1D9A4FD2" w14:textId="77777777" w:rsidR="009102D3" w:rsidRPr="003D333F" w:rsidRDefault="009102D3" w:rsidP="009102D3">
            <w:r w:rsidRPr="003D333F">
              <w:t>Списывание слов и предложений с печатного</w:t>
            </w:r>
          </w:p>
          <w:p w14:paraId="43F4E7C2" w14:textId="77777777" w:rsidR="009102D3" w:rsidRPr="003D333F" w:rsidRDefault="009102D3" w:rsidP="009102D3">
            <w:r w:rsidRPr="003D333F">
              <w:t>и письменного шрифта.</w:t>
            </w:r>
          </w:p>
        </w:tc>
        <w:tc>
          <w:tcPr>
            <w:tcW w:w="413" w:type="pct"/>
          </w:tcPr>
          <w:p w14:paraId="256BC75C" w14:textId="77777777" w:rsidR="009102D3" w:rsidRPr="003D333F" w:rsidRDefault="009102D3" w:rsidP="009102D3">
            <w:pPr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32CBCBA5" w14:textId="77777777" w:rsidR="009102D3" w:rsidRPr="003D333F" w:rsidRDefault="009102D3" w:rsidP="009102D3">
            <w:r w:rsidRPr="003D333F">
              <w:rPr>
                <w:b/>
                <w:bCs/>
              </w:rPr>
              <w:t>Уметь</w:t>
            </w:r>
            <w:r w:rsidRPr="003D333F">
              <w:t xml:space="preserve">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506" w:type="pct"/>
          </w:tcPr>
          <w:p w14:paraId="4F504DC2" w14:textId="25270BD9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56C3FCFE" w14:textId="77777777" w:rsidR="009102D3" w:rsidRPr="003D333F" w:rsidRDefault="009102D3" w:rsidP="009102D3">
            <w:pPr>
              <w:jc w:val="center"/>
            </w:pPr>
          </w:p>
        </w:tc>
      </w:tr>
      <w:tr w:rsidR="009102D3" w:rsidRPr="003D333F" w14:paraId="425EDCA6" w14:textId="77777777" w:rsidTr="00660DB9">
        <w:tc>
          <w:tcPr>
            <w:tcW w:w="275" w:type="pct"/>
            <w:gridSpan w:val="2"/>
          </w:tcPr>
          <w:p w14:paraId="2096C8DA" w14:textId="77777777" w:rsidR="009102D3" w:rsidRDefault="00601445" w:rsidP="009102D3">
            <w:pPr>
              <w:jc w:val="both"/>
            </w:pPr>
            <w:r>
              <w:t>71</w:t>
            </w:r>
          </w:p>
          <w:p w14:paraId="614A1BEB" w14:textId="0FAD6622" w:rsidR="00601445" w:rsidRPr="003D333F" w:rsidRDefault="00601445" w:rsidP="009102D3">
            <w:pPr>
              <w:jc w:val="both"/>
            </w:pPr>
            <w:r>
              <w:t>72</w:t>
            </w:r>
          </w:p>
        </w:tc>
        <w:tc>
          <w:tcPr>
            <w:tcW w:w="737" w:type="pct"/>
            <w:gridSpan w:val="2"/>
          </w:tcPr>
          <w:p w14:paraId="731DFE41" w14:textId="77777777" w:rsidR="009102D3" w:rsidRPr="003D333F" w:rsidRDefault="009102D3" w:rsidP="009102D3">
            <w:pPr>
              <w:jc w:val="both"/>
            </w:pPr>
            <w:r w:rsidRPr="003D333F">
              <w:t xml:space="preserve">Строчная  </w:t>
            </w:r>
          </w:p>
          <w:p w14:paraId="60AFF56D" w14:textId="77777777" w:rsidR="009102D3" w:rsidRPr="003D333F" w:rsidRDefault="009102D3" w:rsidP="009102D3">
            <w:pPr>
              <w:jc w:val="both"/>
            </w:pPr>
            <w:r w:rsidRPr="003D333F">
              <w:t>и заглавная буквы Г,г.</w:t>
            </w:r>
          </w:p>
        </w:tc>
        <w:tc>
          <w:tcPr>
            <w:tcW w:w="413" w:type="pct"/>
          </w:tcPr>
          <w:p w14:paraId="59675380" w14:textId="77777777" w:rsidR="009102D3" w:rsidRPr="003D333F" w:rsidRDefault="009102D3" w:rsidP="009102D3">
            <w:pPr>
              <w:jc w:val="center"/>
            </w:pPr>
            <w:r w:rsidRPr="003D333F">
              <w:t>2</w:t>
            </w:r>
          </w:p>
        </w:tc>
        <w:tc>
          <w:tcPr>
            <w:tcW w:w="2660" w:type="pct"/>
          </w:tcPr>
          <w:p w14:paraId="6BFB4DD5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22E5D9A5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66DB4CC1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061C82B3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0ECEC6CD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 xml:space="preserve">звуко-фонемную форму в буквенную (печатную и </w:t>
            </w:r>
            <w:r w:rsidRPr="003D333F">
              <w:lastRenderedPageBreak/>
              <w:t>прописную).</w:t>
            </w:r>
          </w:p>
          <w:p w14:paraId="2DAD5BAC" w14:textId="77777777" w:rsidR="009102D3" w:rsidRPr="003D333F" w:rsidRDefault="009102D3" w:rsidP="009102D3"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71F91726" w14:textId="3EB8F578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7BFA0A02" w14:textId="77777777" w:rsidR="009102D3" w:rsidRPr="003D333F" w:rsidRDefault="009102D3" w:rsidP="009102D3">
            <w:pPr>
              <w:jc w:val="center"/>
            </w:pPr>
          </w:p>
        </w:tc>
      </w:tr>
      <w:tr w:rsidR="009102D3" w:rsidRPr="003D333F" w14:paraId="1C9927D9" w14:textId="77777777" w:rsidTr="00660DB9">
        <w:tc>
          <w:tcPr>
            <w:tcW w:w="275" w:type="pct"/>
            <w:gridSpan w:val="2"/>
          </w:tcPr>
          <w:p w14:paraId="4C4391C3" w14:textId="0A7925CC" w:rsidR="009102D3" w:rsidRPr="003D333F" w:rsidRDefault="00601445" w:rsidP="009102D3">
            <w:pPr>
              <w:jc w:val="both"/>
            </w:pPr>
            <w:r>
              <w:lastRenderedPageBreak/>
              <w:t>73</w:t>
            </w:r>
          </w:p>
        </w:tc>
        <w:tc>
          <w:tcPr>
            <w:tcW w:w="737" w:type="pct"/>
            <w:gridSpan w:val="2"/>
          </w:tcPr>
          <w:p w14:paraId="573BCE4A" w14:textId="77777777" w:rsidR="009102D3" w:rsidRPr="003D333F" w:rsidRDefault="009102D3" w:rsidP="009102D3">
            <w:r w:rsidRPr="003D333F">
              <w:t>Запись и интонирование различных видов предложений</w:t>
            </w:r>
          </w:p>
        </w:tc>
        <w:tc>
          <w:tcPr>
            <w:tcW w:w="413" w:type="pct"/>
          </w:tcPr>
          <w:p w14:paraId="2C65CEAA" w14:textId="77777777" w:rsidR="009102D3" w:rsidRPr="003D333F" w:rsidRDefault="009102D3" w:rsidP="009102D3">
            <w:pPr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58B62B2B" w14:textId="77777777" w:rsidR="009102D3" w:rsidRPr="003D333F" w:rsidRDefault="009102D3" w:rsidP="009102D3">
            <w:pPr>
              <w:rPr>
                <w:b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записывать предложение, писать слова без искажения  и замены</w:t>
            </w:r>
          </w:p>
        </w:tc>
        <w:tc>
          <w:tcPr>
            <w:tcW w:w="506" w:type="pct"/>
          </w:tcPr>
          <w:p w14:paraId="5FA30189" w14:textId="59330F30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0B7EDAB6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3CB9C01F" w14:textId="77777777" w:rsidTr="00660DB9">
        <w:trPr>
          <w:trHeight w:val="278"/>
        </w:trPr>
        <w:tc>
          <w:tcPr>
            <w:tcW w:w="275" w:type="pct"/>
            <w:gridSpan w:val="2"/>
          </w:tcPr>
          <w:p w14:paraId="25C22DF5" w14:textId="3C59F917" w:rsidR="00601445" w:rsidRDefault="00601445" w:rsidP="00601445">
            <w:pPr>
              <w:jc w:val="both"/>
            </w:pPr>
            <w:r>
              <w:t>74</w:t>
            </w:r>
          </w:p>
          <w:p w14:paraId="62B5B8BA" w14:textId="13B17EE9" w:rsidR="00601445" w:rsidRDefault="00601445" w:rsidP="00601445">
            <w:pPr>
              <w:jc w:val="both"/>
            </w:pPr>
            <w:r>
              <w:t>75</w:t>
            </w:r>
          </w:p>
          <w:p w14:paraId="1B5E5E21" w14:textId="24894593" w:rsidR="00601445" w:rsidRPr="003D333F" w:rsidRDefault="00601445" w:rsidP="00601445">
            <w:pPr>
              <w:jc w:val="both"/>
            </w:pPr>
            <w:r>
              <w:t>76</w:t>
            </w:r>
          </w:p>
          <w:p w14:paraId="3A9A7E5C" w14:textId="39ACC9BB" w:rsidR="009102D3" w:rsidRPr="003D333F" w:rsidRDefault="009102D3" w:rsidP="009102D3">
            <w:pPr>
              <w:jc w:val="both"/>
            </w:pPr>
          </w:p>
        </w:tc>
        <w:tc>
          <w:tcPr>
            <w:tcW w:w="737" w:type="pct"/>
            <w:gridSpan w:val="2"/>
          </w:tcPr>
          <w:p w14:paraId="53EE50AF" w14:textId="77777777" w:rsidR="009102D3" w:rsidRPr="003D333F" w:rsidRDefault="009102D3" w:rsidP="009102D3">
            <w:r w:rsidRPr="003D333F">
              <w:t xml:space="preserve">Строчная буква </w:t>
            </w:r>
            <w:r w:rsidRPr="003D333F">
              <w:rPr>
                <w:i/>
                <w:iCs/>
              </w:rPr>
              <w:t>ч</w:t>
            </w:r>
            <w:r w:rsidRPr="003D333F">
              <w:t>.</w:t>
            </w:r>
          </w:p>
          <w:p w14:paraId="789A2B6D" w14:textId="77777777" w:rsidR="009102D3" w:rsidRPr="003D333F" w:rsidRDefault="009102D3" w:rsidP="009102D3">
            <w:r w:rsidRPr="003D333F">
              <w:t xml:space="preserve">Заглавная буква </w:t>
            </w:r>
            <w:r w:rsidRPr="003D333F">
              <w:rPr>
                <w:i/>
              </w:rPr>
              <w:t>Ч</w:t>
            </w:r>
            <w:r w:rsidRPr="003D333F">
              <w:t>.</w:t>
            </w:r>
          </w:p>
          <w:p w14:paraId="4D80FD57" w14:textId="77777777" w:rsidR="009102D3" w:rsidRPr="003D333F" w:rsidRDefault="009102D3" w:rsidP="009102D3">
            <w:pPr>
              <w:rPr>
                <w:b/>
              </w:rPr>
            </w:pPr>
            <w:r w:rsidRPr="003D333F">
              <w:t xml:space="preserve">Сочетания  </w:t>
            </w:r>
            <w:r w:rsidRPr="003D333F">
              <w:rPr>
                <w:i/>
                <w:iCs/>
              </w:rPr>
              <w:t>ча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чу.</w:t>
            </w:r>
          </w:p>
        </w:tc>
        <w:tc>
          <w:tcPr>
            <w:tcW w:w="413" w:type="pct"/>
          </w:tcPr>
          <w:p w14:paraId="6883DF79" w14:textId="192CF2F0" w:rsidR="009102D3" w:rsidRPr="003D333F" w:rsidRDefault="00601445" w:rsidP="009102D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0" w:type="pct"/>
            <w:vMerge w:val="restart"/>
          </w:tcPr>
          <w:p w14:paraId="2621223D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602B4C9C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и н</w:t>
            </w:r>
            <w:r w:rsidRPr="003D333F">
              <w:rPr>
                <w:b/>
                <w:bCs/>
              </w:rPr>
              <w:t xml:space="preserve">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7826DD54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0605C57F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267654DB" w14:textId="77777777" w:rsidR="009102D3" w:rsidRPr="003D333F" w:rsidRDefault="009102D3" w:rsidP="009102D3"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  <w:p w14:paraId="24A2267C" w14:textId="77777777" w:rsidR="009102D3" w:rsidRPr="003D333F" w:rsidRDefault="001A6F01" w:rsidP="009102D3">
            <w:r>
              <w:rPr>
                <w:noProof/>
              </w:rPr>
              <w:pict w14:anchorId="3E90E9F9">
                <v:line id="Прямая соединительная линия 11" o:spid="_x0000_s2124" style="position:absolute;z-index:23;visibility:visible;mso-wrap-distance-left:3.17497mm;mso-wrap-distance-right:3.17497mm;mso-position-horizontal-relative:margin" from="-197.75pt,-73.2pt" to="-197.7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586CC900">
                <v:line id="Прямая соединительная линия 10" o:spid="_x0000_s2125" style="position:absolute;z-index:24;visibility:visible;mso-wrap-distance-left:3.17497mm;mso-wrap-distance-right:3.17497mm;mso-position-horizontal-relative:margin" from="-141.85pt,-331.9pt" to="-141.8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" o:allowincell="f" strokeweight=".5pt">
                  <w10:wrap anchorx="margin"/>
                </v:line>
              </w:pict>
            </w:r>
            <w:r w:rsidR="009102D3" w:rsidRPr="003D333F">
              <w:rPr>
                <w:b/>
                <w:bCs/>
              </w:rPr>
              <w:t xml:space="preserve">Принимать </w:t>
            </w:r>
            <w:r w:rsidR="009102D3" w:rsidRPr="003D333F">
              <w:t xml:space="preserve">учебную задачу урока. </w:t>
            </w:r>
            <w:r w:rsidR="009102D3" w:rsidRPr="003D333F">
              <w:rPr>
                <w:b/>
                <w:bCs/>
              </w:rPr>
              <w:t xml:space="preserve">Осуществлять </w:t>
            </w:r>
            <w:r w:rsidR="009102D3" w:rsidRPr="003D333F">
              <w:t>ре</w:t>
            </w:r>
            <w:r w:rsidR="009102D3" w:rsidRPr="003D333F">
              <w:softHyphen/>
              <w:t xml:space="preserve">шение учебной задачи под руководством учителя. </w:t>
            </w:r>
            <w:r w:rsidR="009102D3" w:rsidRPr="003D333F">
              <w:rPr>
                <w:b/>
                <w:bCs/>
              </w:rPr>
              <w:t xml:space="preserve">Выполнять </w:t>
            </w:r>
            <w:r w:rsidR="009102D3" w:rsidRPr="003D333F">
              <w:t xml:space="preserve">гигиенические правила письма. </w:t>
            </w:r>
            <w:r w:rsidR="009102D3" w:rsidRPr="003D333F">
              <w:rPr>
                <w:b/>
                <w:bCs/>
              </w:rPr>
              <w:t xml:space="preserve">Обводить </w:t>
            </w:r>
            <w:r w:rsidR="009102D3" w:rsidRPr="003D333F">
              <w:rPr>
                <w:bCs/>
              </w:rPr>
              <w:t>п</w:t>
            </w:r>
            <w:r w:rsidR="009102D3" w:rsidRPr="003D333F">
              <w:t xml:space="preserve">о контуру изученные буквы. </w:t>
            </w:r>
            <w:r w:rsidR="009102D3" w:rsidRPr="003D333F">
              <w:rPr>
                <w:b/>
                <w:bCs/>
              </w:rPr>
              <w:t xml:space="preserve">Анализировать </w:t>
            </w:r>
            <w:r w:rsidR="009102D3" w:rsidRPr="003D333F">
              <w:t>предложения, данные в прописи, опре</w:t>
            </w:r>
            <w:r w:rsidR="009102D3" w:rsidRPr="003D333F">
              <w:softHyphen/>
              <w:t xml:space="preserve">делять количество слов в них, </w:t>
            </w:r>
            <w:r w:rsidR="009102D3" w:rsidRPr="003D333F">
              <w:rPr>
                <w:b/>
                <w:bCs/>
              </w:rPr>
              <w:t xml:space="preserve">объяснять  </w:t>
            </w:r>
            <w:r w:rsidR="009102D3" w:rsidRPr="003D333F">
              <w:t>известные орфограммы (начало предложения, правописание имён собственных).</w:t>
            </w:r>
          </w:p>
          <w:p w14:paraId="7BAB1D1D" w14:textId="77777777" w:rsidR="009102D3" w:rsidRPr="003D333F" w:rsidRDefault="009102D3" w:rsidP="009102D3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14:paraId="6E88D8F8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 с опорой  на схему-модель.</w:t>
            </w:r>
            <w:r w:rsidR="001A6F01">
              <w:rPr>
                <w:noProof/>
              </w:rPr>
              <w:pict w14:anchorId="6067F325">
                <v:line id="Прямая соединительная линия 9" o:spid="_x0000_s2126" style="position:absolute;z-index:25;visibility:visible;mso-wrap-distance-left:3.17497mm;mso-wrap-distance-right:3.17497mm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" o:allowincell="f" strokeweight=".5pt">
                  <w10:wrap anchorx="margin"/>
                </v:line>
              </w:pict>
            </w:r>
            <w:r w:rsidR="001A6F01">
              <w:rPr>
                <w:noProof/>
              </w:rPr>
              <w:pict w14:anchorId="0EE7ACBC">
                <v:line id="Прямая соединительная линия 8" o:spid="_x0000_s2127" style="position:absolute;z-index:26;visibility:visible;mso-wrap-distance-left:3.17497mm;mso-wrap-distance-right:3.17497mm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 xml:space="preserve">Дополнять  </w:t>
            </w:r>
            <w:r w:rsidRPr="003D333F">
              <w:t>предложения  словами,  закодированными   в схемах и предметных картинках.</w:t>
            </w:r>
          </w:p>
          <w:p w14:paraId="12F8909E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lastRenderedPageBreak/>
              <w:t xml:space="preserve">Составлять </w:t>
            </w:r>
            <w:r w:rsidRPr="003D333F">
              <w:t>текст из 2—3-х предложений, записывать его под руководством учителя, используя прием комментирования.</w:t>
            </w:r>
          </w:p>
          <w:p w14:paraId="64D0ADE0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правила работы в группе.</w:t>
            </w:r>
            <w:r w:rsidRPr="003D333F">
              <w:rPr>
                <w:b/>
                <w:bCs/>
              </w:rPr>
              <w:t>Осваивать</w:t>
            </w:r>
            <w:r w:rsidRPr="003D333F">
              <w:t>правила оценивания своей работы.</w:t>
            </w:r>
          </w:p>
        </w:tc>
        <w:tc>
          <w:tcPr>
            <w:tcW w:w="506" w:type="pct"/>
          </w:tcPr>
          <w:p w14:paraId="1D2327DE" w14:textId="2104559A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68BD2ED0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3C925672" w14:textId="77777777" w:rsidTr="00660DB9">
        <w:trPr>
          <w:trHeight w:val="780"/>
        </w:trPr>
        <w:tc>
          <w:tcPr>
            <w:tcW w:w="275" w:type="pct"/>
            <w:gridSpan w:val="2"/>
          </w:tcPr>
          <w:p w14:paraId="2976EF7A" w14:textId="7BF96F03" w:rsidR="009102D3" w:rsidRDefault="00601445" w:rsidP="009102D3">
            <w:pPr>
              <w:jc w:val="both"/>
            </w:pPr>
            <w:r>
              <w:t>77</w:t>
            </w:r>
          </w:p>
          <w:p w14:paraId="2B24CADD" w14:textId="25BFEC01" w:rsidR="00601445" w:rsidRDefault="00601445" w:rsidP="009102D3">
            <w:pPr>
              <w:jc w:val="both"/>
            </w:pPr>
            <w:r>
              <w:t>78</w:t>
            </w:r>
          </w:p>
          <w:p w14:paraId="1B30CADC" w14:textId="77777777" w:rsidR="009102D3" w:rsidRDefault="009102D3" w:rsidP="009102D3">
            <w:pPr>
              <w:jc w:val="both"/>
            </w:pPr>
          </w:p>
          <w:p w14:paraId="39E31963" w14:textId="77777777" w:rsidR="009102D3" w:rsidRDefault="009102D3" w:rsidP="009102D3">
            <w:pPr>
              <w:jc w:val="both"/>
            </w:pPr>
          </w:p>
          <w:p w14:paraId="5851BF09" w14:textId="77777777" w:rsidR="009102D3" w:rsidRDefault="009102D3" w:rsidP="009102D3">
            <w:pPr>
              <w:jc w:val="both"/>
            </w:pPr>
          </w:p>
          <w:p w14:paraId="531A8E77" w14:textId="77777777" w:rsidR="009102D3" w:rsidRDefault="009102D3" w:rsidP="009102D3">
            <w:pPr>
              <w:jc w:val="both"/>
            </w:pPr>
          </w:p>
          <w:p w14:paraId="3CD84F09" w14:textId="77777777" w:rsidR="009102D3" w:rsidRDefault="009102D3" w:rsidP="009102D3">
            <w:pPr>
              <w:jc w:val="both"/>
            </w:pPr>
          </w:p>
          <w:p w14:paraId="515CE403" w14:textId="77777777" w:rsidR="009102D3" w:rsidRDefault="009102D3" w:rsidP="009102D3">
            <w:pPr>
              <w:jc w:val="both"/>
            </w:pPr>
          </w:p>
          <w:p w14:paraId="73A41576" w14:textId="7678ECDD" w:rsidR="009102D3" w:rsidRPr="003D333F" w:rsidRDefault="00601445" w:rsidP="009102D3">
            <w:pPr>
              <w:jc w:val="center"/>
            </w:pPr>
            <w:r>
              <w:t>79</w:t>
            </w:r>
          </w:p>
        </w:tc>
        <w:tc>
          <w:tcPr>
            <w:tcW w:w="737" w:type="pct"/>
            <w:gridSpan w:val="2"/>
          </w:tcPr>
          <w:p w14:paraId="78D84FEB" w14:textId="77777777" w:rsidR="009102D3" w:rsidRPr="003D333F" w:rsidRDefault="009102D3" w:rsidP="009102D3">
            <w:r w:rsidRPr="003D333F">
              <w:t xml:space="preserve">Буква </w:t>
            </w:r>
            <w:r w:rsidRPr="003D333F">
              <w:rPr>
                <w:i/>
                <w:iCs/>
              </w:rPr>
              <w:t>Ь</w:t>
            </w:r>
            <w:r w:rsidRPr="003D333F">
              <w:t xml:space="preserve"> – знак мягкости.</w:t>
            </w:r>
          </w:p>
          <w:p w14:paraId="1D7ED48C" w14:textId="77777777" w:rsidR="009102D3" w:rsidRDefault="009102D3" w:rsidP="009102D3">
            <w:r w:rsidRPr="003D333F">
              <w:t xml:space="preserve">Письмо слогов и слов с буквой </w:t>
            </w:r>
            <w:r w:rsidRPr="003D333F">
              <w:rPr>
                <w:i/>
              </w:rPr>
              <w:t>ь</w:t>
            </w:r>
            <w:r w:rsidRPr="003D333F">
              <w:t xml:space="preserve"> в конце и середине слова.</w:t>
            </w:r>
          </w:p>
          <w:p w14:paraId="25ACC12C" w14:textId="77777777" w:rsidR="009102D3" w:rsidRPr="003D333F" w:rsidRDefault="009102D3" w:rsidP="009102D3"/>
          <w:p w14:paraId="6F7B854E" w14:textId="77777777" w:rsidR="009102D3" w:rsidRPr="003D333F" w:rsidRDefault="009102D3" w:rsidP="009102D3">
            <w:pPr>
              <w:rPr>
                <w:b/>
              </w:rPr>
            </w:pPr>
            <w:r w:rsidRPr="003D333F">
              <w:t>Списывание с печатного текста.</w:t>
            </w:r>
          </w:p>
        </w:tc>
        <w:tc>
          <w:tcPr>
            <w:tcW w:w="413" w:type="pct"/>
          </w:tcPr>
          <w:p w14:paraId="70B5F6BF" w14:textId="77777777" w:rsidR="009102D3" w:rsidRDefault="009102D3" w:rsidP="009102D3">
            <w:pPr>
              <w:jc w:val="center"/>
            </w:pPr>
            <w:r>
              <w:t>2</w:t>
            </w:r>
          </w:p>
          <w:p w14:paraId="0FC7EF81" w14:textId="77777777" w:rsidR="009102D3" w:rsidRDefault="009102D3" w:rsidP="009102D3">
            <w:pPr>
              <w:jc w:val="center"/>
            </w:pPr>
          </w:p>
          <w:p w14:paraId="043BF3EB" w14:textId="77777777" w:rsidR="009102D3" w:rsidRDefault="009102D3" w:rsidP="009102D3">
            <w:pPr>
              <w:jc w:val="center"/>
            </w:pPr>
          </w:p>
          <w:p w14:paraId="0B093FDD" w14:textId="77777777" w:rsidR="009102D3" w:rsidRDefault="009102D3" w:rsidP="009102D3">
            <w:pPr>
              <w:jc w:val="center"/>
            </w:pPr>
          </w:p>
          <w:p w14:paraId="7CE3AB51" w14:textId="77777777" w:rsidR="009102D3" w:rsidRDefault="009102D3" w:rsidP="009102D3">
            <w:pPr>
              <w:jc w:val="center"/>
            </w:pPr>
          </w:p>
          <w:p w14:paraId="45303ECF" w14:textId="77777777" w:rsidR="009102D3" w:rsidRDefault="009102D3" w:rsidP="009102D3">
            <w:pPr>
              <w:jc w:val="center"/>
            </w:pPr>
          </w:p>
          <w:p w14:paraId="66E652C1" w14:textId="77777777" w:rsidR="009102D3" w:rsidRDefault="009102D3" w:rsidP="009102D3">
            <w:pPr>
              <w:jc w:val="center"/>
            </w:pPr>
          </w:p>
          <w:p w14:paraId="2D01A1DD" w14:textId="77777777" w:rsidR="009102D3" w:rsidRPr="003D333F" w:rsidRDefault="009102D3" w:rsidP="009102D3">
            <w:pPr>
              <w:jc w:val="center"/>
            </w:pPr>
            <w:r>
              <w:t>1</w:t>
            </w:r>
          </w:p>
        </w:tc>
        <w:tc>
          <w:tcPr>
            <w:tcW w:w="2660" w:type="pct"/>
            <w:vMerge/>
          </w:tcPr>
          <w:p w14:paraId="32AB5668" w14:textId="77777777" w:rsidR="009102D3" w:rsidRPr="003D333F" w:rsidRDefault="009102D3" w:rsidP="009102D3">
            <w:pPr>
              <w:rPr>
                <w:b/>
              </w:rPr>
            </w:pPr>
          </w:p>
        </w:tc>
        <w:tc>
          <w:tcPr>
            <w:tcW w:w="506" w:type="pct"/>
          </w:tcPr>
          <w:p w14:paraId="55E26370" w14:textId="77777777" w:rsidR="009102D3" w:rsidRDefault="009102D3" w:rsidP="009102D3">
            <w:pPr>
              <w:jc w:val="center"/>
            </w:pPr>
          </w:p>
          <w:p w14:paraId="49E4606C" w14:textId="77777777" w:rsidR="009102D3" w:rsidRDefault="009102D3" w:rsidP="009102D3">
            <w:pPr>
              <w:jc w:val="center"/>
            </w:pPr>
          </w:p>
          <w:p w14:paraId="02A2D545" w14:textId="77777777" w:rsidR="009102D3" w:rsidRDefault="009102D3" w:rsidP="009102D3">
            <w:pPr>
              <w:jc w:val="center"/>
            </w:pPr>
          </w:p>
          <w:p w14:paraId="1072D80E" w14:textId="77777777" w:rsidR="009102D3" w:rsidRDefault="009102D3" w:rsidP="009102D3">
            <w:pPr>
              <w:jc w:val="center"/>
            </w:pPr>
          </w:p>
          <w:p w14:paraId="7EFDA801" w14:textId="77777777" w:rsidR="009102D3" w:rsidRDefault="009102D3" w:rsidP="009102D3">
            <w:pPr>
              <w:jc w:val="center"/>
            </w:pPr>
          </w:p>
          <w:p w14:paraId="35119E99" w14:textId="77777777" w:rsidR="009102D3" w:rsidRDefault="009102D3" w:rsidP="009102D3">
            <w:pPr>
              <w:jc w:val="center"/>
            </w:pPr>
          </w:p>
          <w:p w14:paraId="54668250" w14:textId="77777777" w:rsidR="009102D3" w:rsidRDefault="009102D3" w:rsidP="009102D3">
            <w:pPr>
              <w:jc w:val="center"/>
            </w:pPr>
          </w:p>
          <w:p w14:paraId="52F6D55E" w14:textId="11F76479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62644AB1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124923D5" w14:textId="77777777" w:rsidTr="00660DB9">
        <w:tc>
          <w:tcPr>
            <w:tcW w:w="275" w:type="pct"/>
            <w:gridSpan w:val="2"/>
          </w:tcPr>
          <w:p w14:paraId="72C05267" w14:textId="77777777" w:rsidR="009102D3" w:rsidRDefault="00601445" w:rsidP="009102D3">
            <w:pPr>
              <w:jc w:val="both"/>
            </w:pPr>
            <w:r>
              <w:t>80</w:t>
            </w:r>
          </w:p>
          <w:p w14:paraId="550B2DB4" w14:textId="4E86F554" w:rsidR="00601445" w:rsidRPr="003D333F" w:rsidRDefault="00601445" w:rsidP="009102D3">
            <w:pPr>
              <w:jc w:val="both"/>
            </w:pPr>
            <w:r>
              <w:t>81</w:t>
            </w:r>
          </w:p>
        </w:tc>
        <w:tc>
          <w:tcPr>
            <w:tcW w:w="737" w:type="pct"/>
            <w:gridSpan w:val="2"/>
          </w:tcPr>
          <w:p w14:paraId="28E52783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Строчная </w:t>
            </w:r>
          </w:p>
          <w:p w14:paraId="7A298D40" w14:textId="06CAE3AF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ш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Ш</w:t>
            </w:r>
            <w:r>
              <w:rPr>
                <w:i/>
                <w:iCs/>
              </w:rPr>
              <w:t>.</w:t>
            </w:r>
          </w:p>
        </w:tc>
        <w:tc>
          <w:tcPr>
            <w:tcW w:w="413" w:type="pct"/>
          </w:tcPr>
          <w:p w14:paraId="271CC717" w14:textId="77777777" w:rsidR="009102D3" w:rsidRPr="003D333F" w:rsidRDefault="009102D3" w:rsidP="009102D3">
            <w:pPr>
              <w:jc w:val="center"/>
            </w:pPr>
            <w:r w:rsidRPr="003D333F">
              <w:t>2</w:t>
            </w:r>
          </w:p>
        </w:tc>
        <w:tc>
          <w:tcPr>
            <w:tcW w:w="2660" w:type="pct"/>
            <w:vMerge/>
          </w:tcPr>
          <w:p w14:paraId="160E7422" w14:textId="77777777" w:rsidR="009102D3" w:rsidRPr="003D333F" w:rsidRDefault="009102D3" w:rsidP="009102D3">
            <w:pPr>
              <w:rPr>
                <w:b/>
              </w:rPr>
            </w:pPr>
          </w:p>
        </w:tc>
        <w:tc>
          <w:tcPr>
            <w:tcW w:w="506" w:type="pct"/>
          </w:tcPr>
          <w:p w14:paraId="1C7D984E" w14:textId="04F446C3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1948A0AF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401780F5" w14:textId="77777777" w:rsidTr="00660DB9">
        <w:trPr>
          <w:trHeight w:val="566"/>
        </w:trPr>
        <w:tc>
          <w:tcPr>
            <w:tcW w:w="275" w:type="pct"/>
            <w:gridSpan w:val="2"/>
          </w:tcPr>
          <w:p w14:paraId="2981CCC3" w14:textId="77777777" w:rsidR="009102D3" w:rsidRDefault="00601445" w:rsidP="009102D3">
            <w:pPr>
              <w:jc w:val="both"/>
            </w:pPr>
            <w:r>
              <w:t>82</w:t>
            </w:r>
          </w:p>
          <w:p w14:paraId="1AF05615" w14:textId="37592B3E" w:rsidR="00601445" w:rsidRPr="003D333F" w:rsidRDefault="00601445" w:rsidP="009102D3">
            <w:pPr>
              <w:jc w:val="both"/>
            </w:pPr>
            <w:r>
              <w:t>83</w:t>
            </w:r>
          </w:p>
        </w:tc>
        <w:tc>
          <w:tcPr>
            <w:tcW w:w="737" w:type="pct"/>
            <w:gridSpan w:val="2"/>
          </w:tcPr>
          <w:p w14:paraId="112323D8" w14:textId="77777777" w:rsidR="009102D3" w:rsidRPr="003D333F" w:rsidRDefault="009102D3" w:rsidP="009102D3">
            <w:r w:rsidRPr="003D333F">
              <w:t xml:space="preserve">Строчная </w:t>
            </w:r>
          </w:p>
          <w:p w14:paraId="0C22E280" w14:textId="77777777" w:rsidR="009102D3" w:rsidRPr="003D333F" w:rsidRDefault="009102D3" w:rsidP="009102D3">
            <w:pPr>
              <w:rPr>
                <w:i/>
                <w:iCs/>
              </w:rPr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ж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Ж.</w:t>
            </w:r>
          </w:p>
          <w:p w14:paraId="3157F17D" w14:textId="77777777" w:rsidR="009102D3" w:rsidRPr="003D333F" w:rsidRDefault="009102D3" w:rsidP="009102D3"/>
        </w:tc>
        <w:tc>
          <w:tcPr>
            <w:tcW w:w="413" w:type="pct"/>
          </w:tcPr>
          <w:p w14:paraId="15D8099A" w14:textId="77777777" w:rsidR="009102D3" w:rsidRPr="003D333F" w:rsidRDefault="009102D3" w:rsidP="009102D3">
            <w:pPr>
              <w:jc w:val="center"/>
            </w:pPr>
            <w:r w:rsidRPr="003D333F">
              <w:t>2</w:t>
            </w:r>
          </w:p>
          <w:p w14:paraId="1BF50D79" w14:textId="77777777" w:rsidR="009102D3" w:rsidRPr="003D333F" w:rsidRDefault="009102D3" w:rsidP="009102D3">
            <w:pPr>
              <w:jc w:val="center"/>
            </w:pPr>
          </w:p>
          <w:p w14:paraId="23129B19" w14:textId="77777777" w:rsidR="009102D3" w:rsidRPr="003D333F" w:rsidRDefault="009102D3" w:rsidP="009102D3">
            <w:pPr>
              <w:jc w:val="center"/>
            </w:pPr>
          </w:p>
        </w:tc>
        <w:tc>
          <w:tcPr>
            <w:tcW w:w="2660" w:type="pct"/>
            <w:vMerge/>
          </w:tcPr>
          <w:p w14:paraId="1BD4D424" w14:textId="77777777" w:rsidR="009102D3" w:rsidRPr="003D333F" w:rsidRDefault="009102D3" w:rsidP="009102D3">
            <w:pPr>
              <w:rPr>
                <w:b/>
              </w:rPr>
            </w:pPr>
          </w:p>
        </w:tc>
        <w:tc>
          <w:tcPr>
            <w:tcW w:w="506" w:type="pct"/>
          </w:tcPr>
          <w:p w14:paraId="4BAEAE09" w14:textId="306D8D72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07576DAF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3E61ABB5" w14:textId="77777777" w:rsidTr="00660DB9">
        <w:trPr>
          <w:trHeight w:val="737"/>
        </w:trPr>
        <w:tc>
          <w:tcPr>
            <w:tcW w:w="275" w:type="pct"/>
            <w:gridSpan w:val="2"/>
          </w:tcPr>
          <w:p w14:paraId="60BAFB30" w14:textId="2920FC0B" w:rsidR="009102D3" w:rsidRPr="003D333F" w:rsidRDefault="00601445" w:rsidP="009102D3">
            <w:pPr>
              <w:jc w:val="both"/>
            </w:pPr>
            <w:r>
              <w:t>84</w:t>
            </w:r>
          </w:p>
        </w:tc>
        <w:tc>
          <w:tcPr>
            <w:tcW w:w="737" w:type="pct"/>
            <w:gridSpan w:val="2"/>
          </w:tcPr>
          <w:p w14:paraId="00434585" w14:textId="77777777" w:rsidR="009102D3" w:rsidRPr="003D333F" w:rsidRDefault="009102D3" w:rsidP="009102D3">
            <w:r w:rsidRPr="003D333F">
              <w:t>Письмо слогов и слов с изученными буквами.</w:t>
            </w:r>
          </w:p>
        </w:tc>
        <w:tc>
          <w:tcPr>
            <w:tcW w:w="413" w:type="pct"/>
          </w:tcPr>
          <w:p w14:paraId="2FCEB411" w14:textId="77777777" w:rsidR="009102D3" w:rsidRPr="003D333F" w:rsidRDefault="009102D3" w:rsidP="009102D3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27DEC539" w14:textId="77777777" w:rsidR="009102D3" w:rsidRPr="003D333F" w:rsidRDefault="009102D3" w:rsidP="009102D3">
            <w:pPr>
              <w:rPr>
                <w:b/>
              </w:rPr>
            </w:pPr>
          </w:p>
        </w:tc>
        <w:tc>
          <w:tcPr>
            <w:tcW w:w="506" w:type="pct"/>
          </w:tcPr>
          <w:p w14:paraId="2840E3CA" w14:textId="723AC5FF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5C6F8C2E" w14:textId="77777777" w:rsidR="009102D3" w:rsidRPr="003D333F" w:rsidRDefault="009102D3" w:rsidP="009102D3">
            <w:pPr>
              <w:jc w:val="center"/>
            </w:pPr>
          </w:p>
        </w:tc>
      </w:tr>
      <w:tr w:rsidR="009102D3" w:rsidRPr="003D333F" w14:paraId="3E2D0EE7" w14:textId="77777777" w:rsidTr="00660DB9">
        <w:trPr>
          <w:trHeight w:val="634"/>
        </w:trPr>
        <w:tc>
          <w:tcPr>
            <w:tcW w:w="275" w:type="pct"/>
            <w:gridSpan w:val="2"/>
          </w:tcPr>
          <w:p w14:paraId="7F2FDD48" w14:textId="77777777" w:rsidR="009102D3" w:rsidRDefault="00601445" w:rsidP="009102D3">
            <w:pPr>
              <w:jc w:val="both"/>
            </w:pPr>
            <w:r>
              <w:t>85</w:t>
            </w:r>
          </w:p>
          <w:p w14:paraId="44052747" w14:textId="3FD2E13A" w:rsidR="00601445" w:rsidRPr="003D333F" w:rsidRDefault="00601445" w:rsidP="009102D3">
            <w:pPr>
              <w:jc w:val="both"/>
            </w:pPr>
            <w:r>
              <w:t>86</w:t>
            </w:r>
          </w:p>
        </w:tc>
        <w:tc>
          <w:tcPr>
            <w:tcW w:w="737" w:type="pct"/>
            <w:gridSpan w:val="2"/>
          </w:tcPr>
          <w:p w14:paraId="14C0B78C" w14:textId="77777777" w:rsidR="009102D3" w:rsidRPr="003D333F" w:rsidRDefault="009102D3" w:rsidP="009102D3">
            <w:pPr>
              <w:jc w:val="both"/>
              <w:rPr>
                <w:b/>
              </w:rPr>
            </w:pPr>
            <w:r w:rsidRPr="003D333F">
              <w:t>Строчная  и заглавная</w:t>
            </w:r>
            <w:r w:rsidRPr="003D333F">
              <w:br/>
              <w:t>буквы ё, Ё.</w:t>
            </w:r>
          </w:p>
        </w:tc>
        <w:tc>
          <w:tcPr>
            <w:tcW w:w="413" w:type="pct"/>
          </w:tcPr>
          <w:p w14:paraId="404E26CA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</w:tc>
        <w:tc>
          <w:tcPr>
            <w:tcW w:w="2660" w:type="pct"/>
            <w:vMerge w:val="restart"/>
          </w:tcPr>
          <w:p w14:paraId="1132DE50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67876F1D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51BE9363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17290D5E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1CF27ECE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1DF76C65" w14:textId="77777777" w:rsidR="009102D3" w:rsidRPr="003D333F" w:rsidRDefault="009102D3" w:rsidP="009102D3">
            <w:pPr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5EA2CE62" w14:textId="20806BF5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26D46B82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21529F65" w14:textId="77777777" w:rsidTr="00660DB9">
        <w:tc>
          <w:tcPr>
            <w:tcW w:w="275" w:type="pct"/>
            <w:gridSpan w:val="2"/>
          </w:tcPr>
          <w:p w14:paraId="361E9652" w14:textId="77777777" w:rsidR="009102D3" w:rsidRDefault="00601445" w:rsidP="009102D3">
            <w:pPr>
              <w:jc w:val="both"/>
            </w:pPr>
            <w:r>
              <w:t>87</w:t>
            </w:r>
          </w:p>
          <w:p w14:paraId="61A181FE" w14:textId="135F830E" w:rsidR="00601445" w:rsidRPr="003D333F" w:rsidRDefault="00601445" w:rsidP="009102D3">
            <w:pPr>
              <w:jc w:val="both"/>
            </w:pPr>
            <w:r>
              <w:t>88</w:t>
            </w:r>
          </w:p>
        </w:tc>
        <w:tc>
          <w:tcPr>
            <w:tcW w:w="737" w:type="pct"/>
            <w:gridSpan w:val="2"/>
          </w:tcPr>
          <w:p w14:paraId="0C04D175" w14:textId="77777777" w:rsidR="009102D3" w:rsidRPr="003D333F" w:rsidRDefault="009102D3" w:rsidP="009102D3">
            <w:pPr>
              <w:jc w:val="both"/>
              <w:rPr>
                <w:b/>
              </w:rPr>
            </w:pPr>
            <w:r w:rsidRPr="003D333F">
              <w:t>Строчная и заглавная буквы Й, й.</w:t>
            </w:r>
          </w:p>
        </w:tc>
        <w:tc>
          <w:tcPr>
            <w:tcW w:w="413" w:type="pct"/>
          </w:tcPr>
          <w:p w14:paraId="2FE4235D" w14:textId="77777777" w:rsidR="009102D3" w:rsidRPr="003D333F" w:rsidRDefault="009102D3" w:rsidP="009102D3">
            <w:pPr>
              <w:jc w:val="center"/>
            </w:pPr>
            <w:r w:rsidRPr="003D333F">
              <w:t>2</w:t>
            </w:r>
          </w:p>
        </w:tc>
        <w:tc>
          <w:tcPr>
            <w:tcW w:w="2660" w:type="pct"/>
            <w:vMerge/>
          </w:tcPr>
          <w:p w14:paraId="5E2D608E" w14:textId="77777777" w:rsidR="009102D3" w:rsidRPr="003D333F" w:rsidRDefault="009102D3" w:rsidP="009102D3">
            <w:pPr>
              <w:rPr>
                <w:b/>
              </w:rPr>
            </w:pPr>
          </w:p>
        </w:tc>
        <w:tc>
          <w:tcPr>
            <w:tcW w:w="506" w:type="pct"/>
          </w:tcPr>
          <w:p w14:paraId="494ABB74" w14:textId="563D1594" w:rsidR="009102D3" w:rsidRDefault="009102D3" w:rsidP="009102D3">
            <w:pPr>
              <w:jc w:val="center"/>
            </w:pPr>
          </w:p>
          <w:p w14:paraId="192BA14C" w14:textId="26B7720A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39D7A7F1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54404489" w14:textId="77777777" w:rsidTr="00660DB9">
        <w:trPr>
          <w:trHeight w:val="582"/>
        </w:trPr>
        <w:tc>
          <w:tcPr>
            <w:tcW w:w="275" w:type="pct"/>
            <w:gridSpan w:val="2"/>
          </w:tcPr>
          <w:p w14:paraId="13531103" w14:textId="77777777" w:rsidR="009102D3" w:rsidRDefault="00601445" w:rsidP="009102D3">
            <w:pPr>
              <w:jc w:val="both"/>
            </w:pPr>
            <w:r>
              <w:t>89</w:t>
            </w:r>
          </w:p>
          <w:p w14:paraId="79B9AD2B" w14:textId="4800F840" w:rsidR="00601445" w:rsidRPr="003D333F" w:rsidRDefault="00601445" w:rsidP="009102D3">
            <w:pPr>
              <w:jc w:val="both"/>
            </w:pPr>
            <w:r>
              <w:t>90</w:t>
            </w:r>
          </w:p>
        </w:tc>
        <w:tc>
          <w:tcPr>
            <w:tcW w:w="737" w:type="pct"/>
            <w:gridSpan w:val="2"/>
          </w:tcPr>
          <w:p w14:paraId="633555C3" w14:textId="77777777" w:rsidR="009102D3" w:rsidRPr="003D333F" w:rsidRDefault="009102D3" w:rsidP="009102D3">
            <w:pPr>
              <w:jc w:val="both"/>
              <w:rPr>
                <w:i/>
                <w:iCs/>
              </w:rPr>
            </w:pPr>
            <w:r w:rsidRPr="003D333F">
              <w:t xml:space="preserve">Строчная и заглавная буквы </w:t>
            </w:r>
            <w:r w:rsidRPr="003D333F">
              <w:rPr>
                <w:i/>
                <w:iCs/>
              </w:rPr>
              <w:t>х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Х.</w:t>
            </w:r>
          </w:p>
          <w:p w14:paraId="1027FF85" w14:textId="77777777" w:rsidR="009102D3" w:rsidRPr="003D333F" w:rsidRDefault="009102D3" w:rsidP="009102D3">
            <w:pPr>
              <w:rPr>
                <w:b/>
              </w:rPr>
            </w:pPr>
          </w:p>
        </w:tc>
        <w:tc>
          <w:tcPr>
            <w:tcW w:w="413" w:type="pct"/>
          </w:tcPr>
          <w:p w14:paraId="69825772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  <w:p w14:paraId="4861B137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</w:p>
          <w:p w14:paraId="66D86E09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660" w:type="pct"/>
            <w:vMerge w:val="restart"/>
          </w:tcPr>
          <w:p w14:paraId="18022E0E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26ADA04F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6DEBCCA4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0A169689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1F99A910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64F7937E" w14:textId="77777777" w:rsidR="009102D3" w:rsidRPr="003D333F" w:rsidRDefault="009102D3" w:rsidP="009102D3">
            <w:pPr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lastRenderedPageBreak/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67706608" w14:textId="422800F2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5E072C6D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4EAB6A9D" w14:textId="77777777" w:rsidTr="00660DB9">
        <w:trPr>
          <w:trHeight w:val="1011"/>
        </w:trPr>
        <w:tc>
          <w:tcPr>
            <w:tcW w:w="275" w:type="pct"/>
            <w:gridSpan w:val="2"/>
          </w:tcPr>
          <w:p w14:paraId="40922E09" w14:textId="2B4870A4" w:rsidR="009102D3" w:rsidRPr="003D333F" w:rsidRDefault="00601445" w:rsidP="00601445">
            <w:pPr>
              <w:jc w:val="both"/>
            </w:pPr>
            <w:r>
              <w:t>90</w:t>
            </w:r>
          </w:p>
        </w:tc>
        <w:tc>
          <w:tcPr>
            <w:tcW w:w="737" w:type="pct"/>
            <w:gridSpan w:val="2"/>
          </w:tcPr>
          <w:p w14:paraId="42FCE92F" w14:textId="326C0A92" w:rsidR="009102D3" w:rsidRPr="003D333F" w:rsidRDefault="009102D3" w:rsidP="009102D3">
            <w:r w:rsidRPr="003D333F">
              <w:t>Запись предложений под диктовку с предварительным разбором</w:t>
            </w:r>
            <w:r>
              <w:t>.</w:t>
            </w:r>
          </w:p>
        </w:tc>
        <w:tc>
          <w:tcPr>
            <w:tcW w:w="413" w:type="pct"/>
          </w:tcPr>
          <w:p w14:paraId="7B8A88B6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  <w:vMerge/>
          </w:tcPr>
          <w:p w14:paraId="0CABA9C1" w14:textId="77777777" w:rsidR="009102D3" w:rsidRPr="003D333F" w:rsidRDefault="009102D3" w:rsidP="009102D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06" w:type="pct"/>
          </w:tcPr>
          <w:p w14:paraId="309BF980" w14:textId="74245F61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6ABF79AA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65F50D02" w14:textId="77777777" w:rsidTr="00660DB9">
        <w:trPr>
          <w:trHeight w:val="569"/>
        </w:trPr>
        <w:tc>
          <w:tcPr>
            <w:tcW w:w="275" w:type="pct"/>
            <w:gridSpan w:val="2"/>
          </w:tcPr>
          <w:p w14:paraId="6F99E895" w14:textId="77777777" w:rsidR="009102D3" w:rsidRDefault="00601445" w:rsidP="009102D3">
            <w:pPr>
              <w:jc w:val="both"/>
            </w:pPr>
            <w:r>
              <w:t>91</w:t>
            </w:r>
          </w:p>
          <w:p w14:paraId="2125EC8B" w14:textId="48561355" w:rsidR="00601445" w:rsidRPr="003D333F" w:rsidRDefault="00601445" w:rsidP="009102D3">
            <w:pPr>
              <w:jc w:val="both"/>
            </w:pPr>
            <w:r>
              <w:t>92</w:t>
            </w:r>
          </w:p>
        </w:tc>
        <w:tc>
          <w:tcPr>
            <w:tcW w:w="737" w:type="pct"/>
            <w:gridSpan w:val="2"/>
          </w:tcPr>
          <w:p w14:paraId="46F04C5D" w14:textId="77777777" w:rsidR="009102D3" w:rsidRPr="003D333F" w:rsidRDefault="009102D3" w:rsidP="009102D3">
            <w:pPr>
              <w:jc w:val="both"/>
              <w:rPr>
                <w:b/>
              </w:rPr>
            </w:pPr>
            <w:r w:rsidRPr="003D333F">
              <w:t xml:space="preserve">Строчная и заглавная буквы </w:t>
            </w:r>
            <w:r w:rsidRPr="003D333F">
              <w:rPr>
                <w:i/>
                <w:iCs/>
              </w:rPr>
              <w:t>ю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Ю</w:t>
            </w:r>
            <w:r w:rsidRPr="003D333F">
              <w:t xml:space="preserve">. </w:t>
            </w:r>
          </w:p>
        </w:tc>
        <w:tc>
          <w:tcPr>
            <w:tcW w:w="413" w:type="pct"/>
          </w:tcPr>
          <w:p w14:paraId="0BAE6AA6" w14:textId="77777777" w:rsidR="009102D3" w:rsidRPr="003D333F" w:rsidRDefault="009102D3" w:rsidP="009102D3">
            <w:pPr>
              <w:jc w:val="center"/>
            </w:pPr>
            <w:r w:rsidRPr="003D333F">
              <w:t>2</w:t>
            </w:r>
          </w:p>
        </w:tc>
        <w:tc>
          <w:tcPr>
            <w:tcW w:w="2660" w:type="pct"/>
            <w:vMerge/>
          </w:tcPr>
          <w:p w14:paraId="3D3E1422" w14:textId="77777777" w:rsidR="009102D3" w:rsidRPr="003D333F" w:rsidRDefault="009102D3" w:rsidP="009102D3">
            <w:pPr>
              <w:rPr>
                <w:b/>
              </w:rPr>
            </w:pPr>
          </w:p>
        </w:tc>
        <w:tc>
          <w:tcPr>
            <w:tcW w:w="506" w:type="pct"/>
          </w:tcPr>
          <w:p w14:paraId="6FD3354F" w14:textId="389B31D9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14B1040C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0315A535" w14:textId="77777777" w:rsidTr="00660DB9">
        <w:trPr>
          <w:trHeight w:val="592"/>
        </w:trPr>
        <w:tc>
          <w:tcPr>
            <w:tcW w:w="275" w:type="pct"/>
            <w:gridSpan w:val="2"/>
          </w:tcPr>
          <w:p w14:paraId="457F52A5" w14:textId="5C0F6C9A" w:rsidR="009102D3" w:rsidRDefault="00601445" w:rsidP="009102D3">
            <w:pPr>
              <w:jc w:val="both"/>
            </w:pPr>
            <w:r>
              <w:t>93</w:t>
            </w:r>
          </w:p>
          <w:p w14:paraId="56C64296" w14:textId="15F63D3A" w:rsidR="00601445" w:rsidRPr="003D333F" w:rsidRDefault="00601445" w:rsidP="009102D3">
            <w:pPr>
              <w:jc w:val="both"/>
            </w:pPr>
            <w:r>
              <w:t>94</w:t>
            </w:r>
          </w:p>
          <w:p w14:paraId="1241F92A" w14:textId="77777777" w:rsidR="009102D3" w:rsidRPr="003D333F" w:rsidRDefault="009102D3" w:rsidP="009102D3">
            <w:pPr>
              <w:jc w:val="both"/>
            </w:pPr>
          </w:p>
          <w:p w14:paraId="080072EA" w14:textId="77777777" w:rsidR="009102D3" w:rsidRPr="003D333F" w:rsidRDefault="009102D3" w:rsidP="009102D3">
            <w:pPr>
              <w:jc w:val="both"/>
            </w:pPr>
          </w:p>
        </w:tc>
        <w:tc>
          <w:tcPr>
            <w:tcW w:w="737" w:type="pct"/>
            <w:gridSpan w:val="2"/>
          </w:tcPr>
          <w:p w14:paraId="14452665" w14:textId="77777777" w:rsidR="009102D3" w:rsidRPr="003D333F" w:rsidRDefault="009102D3" w:rsidP="009102D3">
            <w:pPr>
              <w:jc w:val="both"/>
              <w:rPr>
                <w:iCs/>
              </w:rPr>
            </w:pPr>
            <w:r w:rsidRPr="003D333F">
              <w:t xml:space="preserve">Строчная и заглавная буквы </w:t>
            </w:r>
            <w:r w:rsidRPr="003D333F">
              <w:rPr>
                <w:i/>
                <w:iCs/>
              </w:rPr>
              <w:t>ц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Ц.</w:t>
            </w:r>
          </w:p>
          <w:p w14:paraId="3BDEAAB0" w14:textId="77777777" w:rsidR="009102D3" w:rsidRPr="003D333F" w:rsidRDefault="009102D3" w:rsidP="009102D3">
            <w:pPr>
              <w:jc w:val="both"/>
              <w:rPr>
                <w:b/>
              </w:rPr>
            </w:pPr>
          </w:p>
        </w:tc>
        <w:tc>
          <w:tcPr>
            <w:tcW w:w="413" w:type="pct"/>
          </w:tcPr>
          <w:p w14:paraId="6846EC0A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  <w:p w14:paraId="03DA2E21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</w:p>
          <w:p w14:paraId="64284A14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660" w:type="pct"/>
            <w:vMerge w:val="restart"/>
          </w:tcPr>
          <w:p w14:paraId="78AED3E7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660441AC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4C584DF5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72B38E1C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6D5FCDC4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0F65D350" w14:textId="77777777" w:rsidR="009102D3" w:rsidRPr="003D333F" w:rsidRDefault="009102D3" w:rsidP="009102D3">
            <w:pPr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  <w:p w14:paraId="50686852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>предложения, данные в прописи, опре</w:t>
            </w:r>
            <w:r w:rsidRPr="003D333F">
              <w:softHyphen/>
              <w:t xml:space="preserve">делять количество слов в них, </w:t>
            </w:r>
            <w:r w:rsidRPr="003D333F">
              <w:rPr>
                <w:b/>
                <w:bCs/>
              </w:rPr>
              <w:t xml:space="preserve">объяснять  </w:t>
            </w:r>
            <w:r w:rsidRPr="003D333F">
              <w:t>известные орфограммы (начало предложения, правописание имён собственных).</w:t>
            </w:r>
          </w:p>
          <w:p w14:paraId="5076FDD6" w14:textId="77777777" w:rsidR="009102D3" w:rsidRPr="003D333F" w:rsidRDefault="009102D3" w:rsidP="009102D3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14:paraId="7FF4D1BB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 с опорой  на схему-модель.</w:t>
            </w:r>
            <w:r w:rsidR="001A6F01">
              <w:rPr>
                <w:noProof/>
              </w:rPr>
              <w:pict w14:anchorId="68DA570D">
                <v:line id="Прямая соединительная линия 7" o:spid="_x0000_s2128" style="position:absolute;z-index:27;visibility:visible;mso-wrap-distance-left:3.17497mm;mso-wrap-distance-right:3.17497mm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" o:allowincell="f" strokeweight=".5pt">
                  <w10:wrap anchorx="margin"/>
                </v:line>
              </w:pict>
            </w:r>
            <w:r w:rsidR="001A6F01">
              <w:rPr>
                <w:noProof/>
              </w:rPr>
              <w:pict w14:anchorId="1B4A74C0">
                <v:line id="Прямая соединительная линия 6" o:spid="_x0000_s2129" style="position:absolute;z-index:28;visibility:visible;mso-wrap-distance-left:3.17497mm;mso-wrap-distance-right:3.17497mm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 xml:space="preserve">Дополнять  </w:t>
            </w:r>
            <w:r w:rsidRPr="003D333F">
              <w:t>предложения  словами,  закодированными   в схемах и предметных картинках.</w:t>
            </w:r>
          </w:p>
          <w:p w14:paraId="6E1EEEB6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текст из 2—3-х предложений, записывать его под руководством учителя, используя прием комментирования.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>правила работы в группе.</w:t>
            </w:r>
          </w:p>
          <w:p w14:paraId="33B8BF05" w14:textId="77777777" w:rsidR="009102D3" w:rsidRPr="003D333F" w:rsidRDefault="009102D3" w:rsidP="009102D3">
            <w:pPr>
              <w:rPr>
                <w:b/>
              </w:rPr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>правила оценивания своей работы.</w:t>
            </w:r>
          </w:p>
        </w:tc>
        <w:tc>
          <w:tcPr>
            <w:tcW w:w="506" w:type="pct"/>
          </w:tcPr>
          <w:p w14:paraId="7200B730" w14:textId="0BB208EA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2080AA65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34B79CB5" w14:textId="77777777" w:rsidTr="00660DB9">
        <w:trPr>
          <w:trHeight w:val="771"/>
        </w:trPr>
        <w:tc>
          <w:tcPr>
            <w:tcW w:w="275" w:type="pct"/>
            <w:gridSpan w:val="2"/>
          </w:tcPr>
          <w:p w14:paraId="706FA4CA" w14:textId="7EE5E7DA" w:rsidR="009102D3" w:rsidRPr="003D333F" w:rsidRDefault="009102D3" w:rsidP="00601445">
            <w:pPr>
              <w:jc w:val="both"/>
            </w:pPr>
            <w:r>
              <w:t>9</w:t>
            </w:r>
            <w:r w:rsidR="00601445">
              <w:t>5</w:t>
            </w:r>
          </w:p>
        </w:tc>
        <w:tc>
          <w:tcPr>
            <w:tcW w:w="737" w:type="pct"/>
            <w:gridSpan w:val="2"/>
          </w:tcPr>
          <w:p w14:paraId="0611BE9E" w14:textId="77777777" w:rsidR="009102D3" w:rsidRPr="003D333F" w:rsidRDefault="009102D3" w:rsidP="009102D3">
            <w:pPr>
              <w:jc w:val="both"/>
            </w:pPr>
            <w:r w:rsidRPr="003D333F">
              <w:rPr>
                <w:iCs/>
              </w:rPr>
              <w:t>Письмо слогов и слов с буквами Ц,ц и другими изученными буквами</w:t>
            </w:r>
          </w:p>
        </w:tc>
        <w:tc>
          <w:tcPr>
            <w:tcW w:w="413" w:type="pct"/>
          </w:tcPr>
          <w:p w14:paraId="71CA66B9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  <w:vMerge/>
          </w:tcPr>
          <w:p w14:paraId="7CD3B14D" w14:textId="77777777" w:rsidR="009102D3" w:rsidRPr="003D333F" w:rsidRDefault="009102D3" w:rsidP="009102D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06" w:type="pct"/>
          </w:tcPr>
          <w:p w14:paraId="6045DEF7" w14:textId="7142FA01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73879DA4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0BDF3835" w14:textId="77777777" w:rsidTr="00660DB9">
        <w:trPr>
          <w:trHeight w:val="2070"/>
        </w:trPr>
        <w:tc>
          <w:tcPr>
            <w:tcW w:w="275" w:type="pct"/>
            <w:gridSpan w:val="2"/>
          </w:tcPr>
          <w:p w14:paraId="30A57C30" w14:textId="3E6FB090" w:rsidR="009102D3" w:rsidRDefault="00601445" w:rsidP="009102D3">
            <w:pPr>
              <w:jc w:val="both"/>
            </w:pPr>
            <w:r>
              <w:t>96</w:t>
            </w:r>
          </w:p>
          <w:p w14:paraId="5DD55336" w14:textId="6B9ED94C" w:rsidR="00601445" w:rsidRPr="003D333F" w:rsidRDefault="00601445" w:rsidP="009102D3">
            <w:pPr>
              <w:jc w:val="both"/>
            </w:pPr>
            <w:r>
              <w:t>97</w:t>
            </w:r>
          </w:p>
          <w:p w14:paraId="3BB5A3C2" w14:textId="77777777" w:rsidR="009102D3" w:rsidRPr="003D333F" w:rsidRDefault="009102D3" w:rsidP="009102D3">
            <w:pPr>
              <w:jc w:val="both"/>
            </w:pPr>
          </w:p>
          <w:p w14:paraId="42580F16" w14:textId="77777777" w:rsidR="009102D3" w:rsidRPr="003D333F" w:rsidRDefault="009102D3" w:rsidP="009102D3">
            <w:pPr>
              <w:jc w:val="both"/>
            </w:pPr>
          </w:p>
          <w:p w14:paraId="4747A605" w14:textId="77777777" w:rsidR="009102D3" w:rsidRPr="003D333F" w:rsidRDefault="009102D3" w:rsidP="009102D3">
            <w:pPr>
              <w:jc w:val="both"/>
            </w:pPr>
          </w:p>
          <w:p w14:paraId="22B8DE4B" w14:textId="77777777" w:rsidR="009102D3" w:rsidRPr="003D333F" w:rsidRDefault="009102D3" w:rsidP="009102D3">
            <w:pPr>
              <w:jc w:val="both"/>
            </w:pPr>
          </w:p>
          <w:p w14:paraId="293499DF" w14:textId="77777777" w:rsidR="009102D3" w:rsidRPr="003D333F" w:rsidRDefault="009102D3" w:rsidP="009102D3">
            <w:pPr>
              <w:jc w:val="both"/>
            </w:pPr>
          </w:p>
          <w:p w14:paraId="61FFC372" w14:textId="77777777" w:rsidR="009102D3" w:rsidRPr="003D333F" w:rsidRDefault="009102D3" w:rsidP="009102D3">
            <w:pPr>
              <w:jc w:val="both"/>
            </w:pPr>
          </w:p>
          <w:p w14:paraId="2BF9D88A" w14:textId="77777777" w:rsidR="009102D3" w:rsidRPr="003D333F" w:rsidRDefault="009102D3" w:rsidP="009102D3">
            <w:pPr>
              <w:jc w:val="both"/>
            </w:pPr>
          </w:p>
          <w:p w14:paraId="2AF4DDBB" w14:textId="77777777" w:rsidR="009102D3" w:rsidRPr="003D333F" w:rsidRDefault="009102D3" w:rsidP="009102D3">
            <w:pPr>
              <w:jc w:val="both"/>
            </w:pPr>
          </w:p>
        </w:tc>
        <w:tc>
          <w:tcPr>
            <w:tcW w:w="737" w:type="pct"/>
            <w:gridSpan w:val="2"/>
          </w:tcPr>
          <w:p w14:paraId="0EEB203C" w14:textId="77777777" w:rsidR="009102D3" w:rsidRPr="003D333F" w:rsidRDefault="009102D3" w:rsidP="009102D3">
            <w:pPr>
              <w:jc w:val="both"/>
              <w:rPr>
                <w:i/>
                <w:iCs/>
              </w:rPr>
            </w:pPr>
            <w:r w:rsidRPr="003D333F">
              <w:t xml:space="preserve">Строчная и заглавная буквы </w:t>
            </w:r>
            <w:r w:rsidRPr="003D333F">
              <w:rPr>
                <w:i/>
                <w:iCs/>
              </w:rPr>
              <w:t>э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Э.</w:t>
            </w:r>
          </w:p>
          <w:p w14:paraId="6D405458" w14:textId="77777777" w:rsidR="009102D3" w:rsidRPr="003D333F" w:rsidRDefault="009102D3" w:rsidP="009102D3">
            <w:pPr>
              <w:jc w:val="both"/>
              <w:rPr>
                <w:i/>
                <w:iCs/>
              </w:rPr>
            </w:pPr>
          </w:p>
          <w:p w14:paraId="57F096CC" w14:textId="77777777" w:rsidR="009102D3" w:rsidRPr="003D333F" w:rsidRDefault="009102D3" w:rsidP="009102D3">
            <w:pPr>
              <w:jc w:val="both"/>
              <w:rPr>
                <w:i/>
                <w:iCs/>
              </w:rPr>
            </w:pPr>
          </w:p>
          <w:p w14:paraId="43D6006D" w14:textId="77777777" w:rsidR="009102D3" w:rsidRPr="003D333F" w:rsidRDefault="009102D3" w:rsidP="009102D3">
            <w:pPr>
              <w:jc w:val="both"/>
              <w:rPr>
                <w:i/>
                <w:iCs/>
              </w:rPr>
            </w:pPr>
          </w:p>
          <w:p w14:paraId="03DB3A28" w14:textId="77777777" w:rsidR="009102D3" w:rsidRPr="003D333F" w:rsidRDefault="009102D3" w:rsidP="009102D3">
            <w:pPr>
              <w:jc w:val="both"/>
              <w:rPr>
                <w:i/>
                <w:iCs/>
              </w:rPr>
            </w:pPr>
          </w:p>
          <w:p w14:paraId="0C52BADF" w14:textId="77777777" w:rsidR="009102D3" w:rsidRPr="003D333F" w:rsidRDefault="009102D3" w:rsidP="009102D3">
            <w:pPr>
              <w:jc w:val="both"/>
              <w:rPr>
                <w:i/>
                <w:iCs/>
              </w:rPr>
            </w:pPr>
          </w:p>
          <w:p w14:paraId="5CD7A22D" w14:textId="77777777" w:rsidR="009102D3" w:rsidRPr="003D333F" w:rsidRDefault="009102D3" w:rsidP="009102D3">
            <w:pPr>
              <w:jc w:val="both"/>
              <w:rPr>
                <w:i/>
                <w:iCs/>
              </w:rPr>
            </w:pPr>
          </w:p>
          <w:p w14:paraId="577575C8" w14:textId="77777777" w:rsidR="009102D3" w:rsidRPr="003D333F" w:rsidRDefault="009102D3" w:rsidP="009102D3">
            <w:pPr>
              <w:jc w:val="both"/>
              <w:rPr>
                <w:b/>
              </w:rPr>
            </w:pPr>
          </w:p>
        </w:tc>
        <w:tc>
          <w:tcPr>
            <w:tcW w:w="413" w:type="pct"/>
          </w:tcPr>
          <w:p w14:paraId="503466E7" w14:textId="77777777" w:rsidR="009102D3" w:rsidRPr="003D333F" w:rsidRDefault="009102D3" w:rsidP="009102D3">
            <w:pPr>
              <w:jc w:val="center"/>
            </w:pPr>
            <w:r w:rsidRPr="003D333F">
              <w:t>2</w:t>
            </w:r>
          </w:p>
          <w:p w14:paraId="055C7F51" w14:textId="77777777" w:rsidR="009102D3" w:rsidRPr="003D333F" w:rsidRDefault="009102D3" w:rsidP="009102D3">
            <w:pPr>
              <w:jc w:val="center"/>
            </w:pPr>
          </w:p>
          <w:p w14:paraId="488D0045" w14:textId="77777777" w:rsidR="009102D3" w:rsidRPr="003D333F" w:rsidRDefault="009102D3" w:rsidP="009102D3">
            <w:pPr>
              <w:jc w:val="center"/>
            </w:pPr>
          </w:p>
          <w:p w14:paraId="64503998" w14:textId="77777777" w:rsidR="009102D3" w:rsidRPr="003D333F" w:rsidRDefault="009102D3" w:rsidP="009102D3">
            <w:pPr>
              <w:jc w:val="center"/>
            </w:pPr>
          </w:p>
          <w:p w14:paraId="74BE76F3" w14:textId="77777777" w:rsidR="009102D3" w:rsidRPr="003D333F" w:rsidRDefault="009102D3" w:rsidP="009102D3">
            <w:pPr>
              <w:jc w:val="center"/>
            </w:pPr>
          </w:p>
          <w:p w14:paraId="49E63659" w14:textId="77777777" w:rsidR="009102D3" w:rsidRPr="003D333F" w:rsidRDefault="009102D3" w:rsidP="009102D3">
            <w:pPr>
              <w:jc w:val="center"/>
            </w:pPr>
          </w:p>
          <w:p w14:paraId="1FBFC7BB" w14:textId="77777777" w:rsidR="009102D3" w:rsidRPr="003D333F" w:rsidRDefault="009102D3" w:rsidP="009102D3">
            <w:pPr>
              <w:jc w:val="center"/>
            </w:pPr>
          </w:p>
          <w:p w14:paraId="1B5E0AC8" w14:textId="77777777" w:rsidR="009102D3" w:rsidRPr="003D333F" w:rsidRDefault="009102D3" w:rsidP="009102D3">
            <w:pPr>
              <w:jc w:val="center"/>
            </w:pPr>
          </w:p>
          <w:p w14:paraId="01D056D4" w14:textId="77777777" w:rsidR="009102D3" w:rsidRPr="003D333F" w:rsidRDefault="009102D3" w:rsidP="009102D3">
            <w:pPr>
              <w:jc w:val="center"/>
            </w:pPr>
          </w:p>
        </w:tc>
        <w:tc>
          <w:tcPr>
            <w:tcW w:w="2660" w:type="pct"/>
            <w:vMerge/>
          </w:tcPr>
          <w:p w14:paraId="309FB106" w14:textId="77777777" w:rsidR="009102D3" w:rsidRPr="003D333F" w:rsidRDefault="009102D3" w:rsidP="009102D3">
            <w:pPr>
              <w:rPr>
                <w:b/>
              </w:rPr>
            </w:pPr>
          </w:p>
        </w:tc>
        <w:tc>
          <w:tcPr>
            <w:tcW w:w="506" w:type="pct"/>
          </w:tcPr>
          <w:p w14:paraId="18E3C0CA" w14:textId="062EE3FF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7467D5A1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  <w:p w14:paraId="4E7B6FEF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  <w:p w14:paraId="7081F3C5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  <w:p w14:paraId="4471C580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  <w:p w14:paraId="5BB29FEE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  <w:p w14:paraId="6EAE64E5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  <w:p w14:paraId="33619390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  <w:p w14:paraId="4166C438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  <w:p w14:paraId="1E826812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063C524E" w14:textId="77777777" w:rsidTr="00660DB9">
        <w:trPr>
          <w:trHeight w:val="70"/>
        </w:trPr>
        <w:tc>
          <w:tcPr>
            <w:tcW w:w="275" w:type="pct"/>
            <w:gridSpan w:val="2"/>
          </w:tcPr>
          <w:p w14:paraId="6BE71F43" w14:textId="41B67D55" w:rsidR="009102D3" w:rsidRDefault="009102D3" w:rsidP="009102D3">
            <w:pPr>
              <w:jc w:val="both"/>
            </w:pPr>
            <w:r>
              <w:t>9</w:t>
            </w:r>
            <w:r w:rsidR="00601445">
              <w:t>8</w:t>
            </w:r>
          </w:p>
          <w:p w14:paraId="4D8D27D2" w14:textId="77777777" w:rsidR="009102D3" w:rsidRDefault="009102D3" w:rsidP="00601445">
            <w:pPr>
              <w:jc w:val="both"/>
            </w:pPr>
            <w:r>
              <w:t>9</w:t>
            </w:r>
            <w:r w:rsidR="00601445">
              <w:t>9</w:t>
            </w:r>
          </w:p>
          <w:p w14:paraId="0D7C0F8A" w14:textId="61DC7DEE" w:rsidR="00601445" w:rsidRPr="003D333F" w:rsidRDefault="00601445" w:rsidP="00601445">
            <w:pPr>
              <w:jc w:val="both"/>
            </w:pPr>
            <w:r>
              <w:t>100</w:t>
            </w:r>
          </w:p>
        </w:tc>
        <w:tc>
          <w:tcPr>
            <w:tcW w:w="737" w:type="pct"/>
            <w:gridSpan w:val="2"/>
          </w:tcPr>
          <w:p w14:paraId="6B6CE324" w14:textId="77777777" w:rsidR="009102D3" w:rsidRPr="003D333F" w:rsidRDefault="009102D3" w:rsidP="009102D3">
            <w:pPr>
              <w:jc w:val="both"/>
            </w:pPr>
            <w:r w:rsidRPr="003D333F">
              <w:t xml:space="preserve">Строчная буква </w:t>
            </w:r>
            <w:r w:rsidRPr="003D333F">
              <w:rPr>
                <w:i/>
                <w:iCs/>
              </w:rPr>
              <w:t>щ.</w:t>
            </w:r>
          </w:p>
          <w:p w14:paraId="4B52DD41" w14:textId="77777777" w:rsidR="009102D3" w:rsidRPr="003D333F" w:rsidRDefault="009102D3" w:rsidP="009102D3">
            <w:pPr>
              <w:jc w:val="both"/>
            </w:pPr>
            <w:r w:rsidRPr="003D333F">
              <w:t>Заглавная буква Щ.</w:t>
            </w:r>
          </w:p>
        </w:tc>
        <w:tc>
          <w:tcPr>
            <w:tcW w:w="413" w:type="pct"/>
          </w:tcPr>
          <w:p w14:paraId="44FEE626" w14:textId="30CA5E12" w:rsidR="009102D3" w:rsidRPr="003D333F" w:rsidRDefault="00601445" w:rsidP="009102D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0" w:type="pct"/>
            <w:vMerge w:val="restart"/>
          </w:tcPr>
          <w:p w14:paraId="01D009FD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 xml:space="preserve">задания   в  соответствии с </w:t>
            </w:r>
            <w:r w:rsidRPr="003D333F">
              <w:lastRenderedPageBreak/>
              <w:t>требованиями учителя.</w:t>
            </w:r>
          </w:p>
          <w:p w14:paraId="251BDBA5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38C60D47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20F84073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6ECD4594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53F33BBF" w14:textId="77777777" w:rsidR="009102D3" w:rsidRPr="003D333F" w:rsidRDefault="009102D3" w:rsidP="009102D3">
            <w:pPr>
              <w:rPr>
                <w:spacing w:val="-1"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>Соблюдать с</w:t>
            </w:r>
            <w:r w:rsidRPr="003D333F">
              <w:t>анитарно-гигиенические нормы письма.</w:t>
            </w:r>
          </w:p>
        </w:tc>
        <w:tc>
          <w:tcPr>
            <w:tcW w:w="506" w:type="pct"/>
          </w:tcPr>
          <w:p w14:paraId="22824C4C" w14:textId="094DA218" w:rsidR="009102D3" w:rsidRPr="003D333F" w:rsidRDefault="009102D3" w:rsidP="009102D3"/>
        </w:tc>
        <w:tc>
          <w:tcPr>
            <w:tcW w:w="409" w:type="pct"/>
          </w:tcPr>
          <w:p w14:paraId="7BB5BDB9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448941ED" w14:textId="77777777" w:rsidTr="00660DB9">
        <w:trPr>
          <w:trHeight w:val="2400"/>
        </w:trPr>
        <w:tc>
          <w:tcPr>
            <w:tcW w:w="275" w:type="pct"/>
            <w:gridSpan w:val="2"/>
          </w:tcPr>
          <w:p w14:paraId="532E239F" w14:textId="3B254734" w:rsidR="009102D3" w:rsidRPr="003D333F" w:rsidRDefault="00601445" w:rsidP="009102D3">
            <w:pPr>
              <w:jc w:val="both"/>
            </w:pPr>
            <w:r>
              <w:lastRenderedPageBreak/>
              <w:t>101</w:t>
            </w:r>
          </w:p>
        </w:tc>
        <w:tc>
          <w:tcPr>
            <w:tcW w:w="737" w:type="pct"/>
            <w:gridSpan w:val="2"/>
          </w:tcPr>
          <w:p w14:paraId="2C1967D3" w14:textId="05E929AA" w:rsidR="009102D3" w:rsidRPr="003D333F" w:rsidRDefault="009102D3" w:rsidP="009102D3">
            <w:pPr>
              <w:jc w:val="both"/>
            </w:pPr>
            <w:r w:rsidRPr="003D333F">
              <w:t>Сочетания ща</w:t>
            </w:r>
            <w:r>
              <w:t>,</w:t>
            </w:r>
            <w:r w:rsidRPr="003D333F">
              <w:t>щу</w:t>
            </w:r>
          </w:p>
          <w:p w14:paraId="65B0D40E" w14:textId="08937CF1" w:rsidR="009102D3" w:rsidRPr="003D333F" w:rsidRDefault="009102D3" w:rsidP="009102D3">
            <w:pPr>
              <w:jc w:val="both"/>
            </w:pPr>
            <w:r w:rsidRPr="003D333F">
              <w:t>Письмо под диктовку слов и предложений</w:t>
            </w:r>
            <w:r>
              <w:t>.</w:t>
            </w:r>
          </w:p>
        </w:tc>
        <w:tc>
          <w:tcPr>
            <w:tcW w:w="413" w:type="pct"/>
          </w:tcPr>
          <w:p w14:paraId="4BC40516" w14:textId="77777777" w:rsidR="009102D3" w:rsidRPr="003D333F" w:rsidRDefault="009102D3" w:rsidP="009102D3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  <w:vMerge/>
          </w:tcPr>
          <w:p w14:paraId="3A03FB54" w14:textId="77777777" w:rsidR="009102D3" w:rsidRPr="003D333F" w:rsidRDefault="009102D3" w:rsidP="009102D3">
            <w:pPr>
              <w:shd w:val="clear" w:color="auto" w:fill="FFFFFF"/>
              <w:spacing w:before="120"/>
              <w:rPr>
                <w:b/>
                <w:bCs/>
              </w:rPr>
            </w:pPr>
          </w:p>
        </w:tc>
        <w:tc>
          <w:tcPr>
            <w:tcW w:w="506" w:type="pct"/>
          </w:tcPr>
          <w:p w14:paraId="45CD934B" w14:textId="5CC364D1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7A986C8C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02D994E0" w14:textId="77777777" w:rsidTr="00660DB9">
        <w:tc>
          <w:tcPr>
            <w:tcW w:w="275" w:type="pct"/>
            <w:gridSpan w:val="2"/>
          </w:tcPr>
          <w:p w14:paraId="33E22516" w14:textId="77777777" w:rsidR="009102D3" w:rsidRDefault="00601445" w:rsidP="009102D3">
            <w:pPr>
              <w:jc w:val="both"/>
            </w:pPr>
            <w:r>
              <w:t>102</w:t>
            </w:r>
          </w:p>
          <w:p w14:paraId="60B2FFBB" w14:textId="123FC4B1" w:rsidR="00601445" w:rsidRPr="003D333F" w:rsidRDefault="00601445" w:rsidP="009102D3">
            <w:pPr>
              <w:jc w:val="both"/>
            </w:pPr>
            <w:r>
              <w:t>103</w:t>
            </w:r>
          </w:p>
        </w:tc>
        <w:tc>
          <w:tcPr>
            <w:tcW w:w="737" w:type="pct"/>
            <w:gridSpan w:val="2"/>
          </w:tcPr>
          <w:p w14:paraId="4E099295" w14:textId="77777777" w:rsidR="009102D3" w:rsidRPr="003D333F" w:rsidRDefault="009102D3" w:rsidP="009102D3">
            <w:pPr>
              <w:jc w:val="both"/>
            </w:pPr>
            <w:r w:rsidRPr="003D333F">
              <w:t xml:space="preserve">Строчная и заглавная буквы </w:t>
            </w:r>
            <w:r w:rsidRPr="003D333F">
              <w:rPr>
                <w:i/>
                <w:iCs/>
              </w:rPr>
              <w:t>ф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Ф.</w:t>
            </w:r>
          </w:p>
        </w:tc>
        <w:tc>
          <w:tcPr>
            <w:tcW w:w="413" w:type="pct"/>
          </w:tcPr>
          <w:p w14:paraId="60493C50" w14:textId="131CDAA8" w:rsidR="009102D3" w:rsidRPr="003D333F" w:rsidRDefault="00601445" w:rsidP="009102D3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2660" w:type="pct"/>
          </w:tcPr>
          <w:p w14:paraId="749BAF43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 xml:space="preserve">гигиенические правила письма.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rPr>
                <w:bCs/>
              </w:rPr>
              <w:t>п</w:t>
            </w:r>
            <w:r w:rsidRPr="003D333F">
              <w:t xml:space="preserve">о контуру изученные буквы.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>предложения, данные в прописи, опре</w:t>
            </w:r>
            <w:r w:rsidRPr="003D333F">
              <w:softHyphen/>
              <w:t xml:space="preserve">делять количество слов в них, </w:t>
            </w:r>
            <w:r w:rsidRPr="003D333F">
              <w:rPr>
                <w:b/>
                <w:bCs/>
              </w:rPr>
              <w:t xml:space="preserve">объяснять  </w:t>
            </w:r>
            <w:r w:rsidRPr="003D333F">
              <w:t>известные орфограммы (начало предложения, правописание имён собственных).</w:t>
            </w:r>
          </w:p>
          <w:p w14:paraId="139F9441" w14:textId="77777777" w:rsidR="009102D3" w:rsidRPr="003D333F" w:rsidRDefault="009102D3" w:rsidP="009102D3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14:paraId="6C073F47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 с опорой  на схему-модель.</w:t>
            </w:r>
            <w:r w:rsidR="001A6F01">
              <w:rPr>
                <w:noProof/>
              </w:rPr>
              <w:pict w14:anchorId="126DBA3A">
                <v:line id="Прямая соединительная линия 5" o:spid="_x0000_s2130" style="position:absolute;z-index:29;visibility:visible;mso-wrap-distance-left:3.17497mm;mso-wrap-distance-right:3.17497mm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" o:allowincell="f" strokeweight=".5pt">
                  <w10:wrap anchorx="margin"/>
                </v:line>
              </w:pict>
            </w:r>
            <w:r w:rsidR="001A6F01">
              <w:rPr>
                <w:noProof/>
              </w:rPr>
              <w:pict w14:anchorId="168DF9B2">
                <v:line id="Прямая соединительная линия 4" o:spid="_x0000_s2131" style="position:absolute;z-index:30;visibility:visible;mso-wrap-distance-left:3.17497mm;mso-wrap-distance-right:3.17497mm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 xml:space="preserve">Дополнять  </w:t>
            </w:r>
            <w:r w:rsidRPr="003D333F">
              <w:t>предложения  словами,  закодированными   в схемах и предметных картинках.</w:t>
            </w:r>
          </w:p>
          <w:p w14:paraId="6D137370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 его под руководством учителя, используя прием комментирования.</w:t>
            </w:r>
          </w:p>
          <w:p w14:paraId="1E407837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правила работы в группе.</w:t>
            </w:r>
            <w:r w:rsidRPr="003D333F">
              <w:rPr>
                <w:b/>
                <w:bCs/>
              </w:rPr>
              <w:t>Осваивать</w:t>
            </w:r>
            <w:r w:rsidRPr="003D333F">
              <w:t>правила оценивания своей работы.</w:t>
            </w:r>
          </w:p>
        </w:tc>
        <w:tc>
          <w:tcPr>
            <w:tcW w:w="506" w:type="pct"/>
          </w:tcPr>
          <w:p w14:paraId="2A509872" w14:textId="01716848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70F5054F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11AA50D6" w14:textId="77777777" w:rsidTr="00660DB9">
        <w:tc>
          <w:tcPr>
            <w:tcW w:w="275" w:type="pct"/>
            <w:gridSpan w:val="2"/>
          </w:tcPr>
          <w:p w14:paraId="7030FB83" w14:textId="506817C7" w:rsidR="009102D3" w:rsidRPr="003D333F" w:rsidRDefault="00601445" w:rsidP="009102D3">
            <w:pPr>
              <w:jc w:val="both"/>
            </w:pPr>
            <w:r>
              <w:t>104</w:t>
            </w:r>
          </w:p>
        </w:tc>
        <w:tc>
          <w:tcPr>
            <w:tcW w:w="737" w:type="pct"/>
            <w:gridSpan w:val="2"/>
          </w:tcPr>
          <w:p w14:paraId="222DBBE4" w14:textId="77777777" w:rsidR="009102D3" w:rsidRPr="003D333F" w:rsidRDefault="009102D3" w:rsidP="009102D3">
            <w:pPr>
              <w:jc w:val="both"/>
              <w:rPr>
                <w:b/>
              </w:rPr>
            </w:pPr>
            <w:r w:rsidRPr="003D333F">
              <w:t xml:space="preserve">Строчные буквы  </w:t>
            </w:r>
            <w:r w:rsidRPr="003D333F">
              <w:rPr>
                <w:i/>
                <w:iCs/>
              </w:rPr>
              <w:t>Ь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Ъ.</w:t>
            </w:r>
          </w:p>
        </w:tc>
        <w:tc>
          <w:tcPr>
            <w:tcW w:w="413" w:type="pct"/>
          </w:tcPr>
          <w:p w14:paraId="4F8DE894" w14:textId="77777777" w:rsidR="009102D3" w:rsidRPr="003D333F" w:rsidRDefault="009102D3" w:rsidP="009102D3">
            <w:pPr>
              <w:shd w:val="clear" w:color="auto" w:fill="FFFFFF"/>
              <w:tabs>
                <w:tab w:val="left" w:pos="4565"/>
              </w:tabs>
              <w:ind w:right="10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660" w:type="pct"/>
          </w:tcPr>
          <w:p w14:paraId="12204BF0" w14:textId="77777777" w:rsidR="009102D3" w:rsidRPr="003D333F" w:rsidRDefault="001A6F01" w:rsidP="009102D3">
            <w:pPr>
              <w:shd w:val="clear" w:color="auto" w:fill="FFFFFF"/>
              <w:tabs>
                <w:tab w:val="left" w:pos="4565"/>
              </w:tabs>
              <w:ind w:right="10"/>
            </w:pPr>
            <w:r>
              <w:rPr>
                <w:noProof/>
              </w:rPr>
              <w:pict w14:anchorId="5FB0E519">
                <v:line id="Прямая соединительная линия 3" o:spid="_x0000_s2132" style="position:absolute;z-index:31;visibility:visible;mso-wrap-distance-left:3.17497mm;mso-wrap-distance-right:3.17497mm;mso-position-horizontal-relative:margin;mso-position-vertical-relative:text" from="-194.4pt,219.6pt" to="-194.4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YVTQIAAFcEAAAOAAAAZHJzL2Uyb0RvYy54bWysVM1uEzEQviPxDpbv6e42a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" o:allowincell="f" strokeweight=".5pt">
                  <w10:wrap anchorx="margin"/>
                </v:line>
              </w:pict>
            </w:r>
            <w:r>
              <w:rPr>
                <w:noProof/>
              </w:rPr>
              <w:pict w14:anchorId="2051DC35">
                <v:line id="Прямая соединительная линия 2" o:spid="_x0000_s2133" style="position:absolute;z-index:32;visibility:visible;mso-wrap-distance-left:3.17497mm;mso-wrap-distance-right:3.17497mm;mso-position-horizontal-relative:margin;mso-position-vertical-relative:text" from="-192.7pt,48.95pt" to="-192.7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" o:allowincell="f" strokeweight=".25pt">
                  <w10:wrap anchorx="margin"/>
                </v:line>
              </w:pict>
            </w:r>
            <w:r>
              <w:rPr>
                <w:noProof/>
              </w:rPr>
              <w:pict w14:anchorId="7F7994D9">
                <v:line id="Прямая соединительная линия 1" o:spid="_x0000_s2134" style="position:absolute;z-index:33;visibility:visible;mso-wrap-distance-left:3.17497mm;mso-wrap-distance-right:3.17497mm;mso-position-horizontal-relative:margin;mso-position-vertical-relative:text" from="-140.9pt,-.95pt" to="-140.9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fdSwIAAFgEAAAOAAAAZHJzL2Uyb0RvYy54bWysVMGO0zAQvSPxD1bubZJuW7pR0xVqWi4L&#10;VNrlA1zbaSwc27LdphVCgj0j9RP4BQ4grbTAN6R/hO2khcIFIXpwx+OZ5zdvxhlfbUsGNkRpKnga&#10;xN0oAIQjgSlfpcGr23lnFABtIMeQCU7SYEd0cDV5/GhcyYT0RCEYJgpYEK6TSqZBYYxMwlCjgpRQ&#10;d4Uk3B7mQpXQ2K1ahVjByqKXLOxF0T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" o:allowincell="f" strokeweight=".5pt">
                  <w10:wrap anchorx="margin"/>
                </v:line>
              </w:pict>
            </w:r>
            <w:r w:rsidR="009102D3" w:rsidRPr="003D333F">
              <w:rPr>
                <w:b/>
                <w:bCs/>
              </w:rPr>
              <w:t xml:space="preserve">Обводить </w:t>
            </w:r>
            <w:r w:rsidR="009102D3" w:rsidRPr="003D333F">
              <w:t>по контуру бордюрные узоры, самостоятельно копировать их в соответствии с образном прописи.</w:t>
            </w:r>
            <w:r w:rsidR="009102D3" w:rsidRPr="003D333F">
              <w:br/>
            </w:r>
            <w:r w:rsidR="009102D3" w:rsidRPr="003D333F">
              <w:rPr>
                <w:b/>
                <w:bCs/>
              </w:rPr>
              <w:t xml:space="preserve">Писать </w:t>
            </w:r>
            <w:r w:rsidR="009102D3" w:rsidRPr="003D333F">
              <w:t xml:space="preserve">буквы </w:t>
            </w:r>
            <w:r w:rsidR="009102D3" w:rsidRPr="003D333F">
              <w:rPr>
                <w:i/>
                <w:iCs/>
              </w:rPr>
              <w:t xml:space="preserve">ь, ъ </w:t>
            </w:r>
            <w:r w:rsidR="009102D3" w:rsidRPr="003D333F">
              <w:t>в соответствии с образцом.</w:t>
            </w:r>
            <w:r w:rsidR="009102D3" w:rsidRPr="003D333F">
              <w:br/>
            </w:r>
            <w:r w:rsidR="009102D3" w:rsidRPr="003D333F">
              <w:rPr>
                <w:b/>
                <w:bCs/>
              </w:rPr>
              <w:t xml:space="preserve">Анализировать </w:t>
            </w:r>
            <w:r w:rsidR="009102D3" w:rsidRPr="003D333F">
              <w:t xml:space="preserve">написанную букву, выбирать наиболее удавшийся вариант, обозначать его условным знаком </w:t>
            </w:r>
            <w:r w:rsidR="009102D3" w:rsidRPr="003D333F">
              <w:rPr>
                <w:spacing w:val="-7"/>
              </w:rPr>
              <w:t xml:space="preserve">(точкой), </w:t>
            </w:r>
            <w:r w:rsidR="009102D3" w:rsidRPr="003D333F">
              <w:rPr>
                <w:b/>
                <w:bCs/>
                <w:spacing w:val="-7"/>
              </w:rPr>
              <w:t xml:space="preserve">ориентироваться </w:t>
            </w:r>
            <w:r w:rsidR="009102D3" w:rsidRPr="003D333F">
              <w:rPr>
                <w:spacing w:val="-7"/>
              </w:rPr>
              <w:t>на лучший вариант в про</w:t>
            </w:r>
            <w:r w:rsidR="009102D3" w:rsidRPr="003D333F">
              <w:t>цессе письма.</w:t>
            </w:r>
          </w:p>
          <w:p w14:paraId="7C0DE550" w14:textId="77777777" w:rsidR="009102D3" w:rsidRPr="003D333F" w:rsidRDefault="009102D3" w:rsidP="009102D3">
            <w:pPr>
              <w:shd w:val="clear" w:color="auto" w:fill="FFFFFF"/>
              <w:spacing w:before="5"/>
            </w:pPr>
            <w:r w:rsidRPr="003D333F">
              <w:rPr>
                <w:b/>
                <w:bCs/>
              </w:rPr>
              <w:lastRenderedPageBreak/>
              <w:t xml:space="preserve">Воспроизводить </w:t>
            </w:r>
            <w:r w:rsidRPr="003D333F">
              <w:t>форму изучаемой буквы и ее со</w:t>
            </w:r>
            <w:r>
              <w:t>еди</w:t>
            </w:r>
            <w:r w:rsidRPr="003D333F">
              <w:t>нения с другой буквой по алгоритму.</w:t>
            </w:r>
          </w:p>
          <w:p w14:paraId="3C2337EE" w14:textId="77777777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Записывать </w:t>
            </w:r>
            <w:r w:rsidRPr="003D333F">
              <w:t>предложения, содержащие слова с буквами ь, ъ, с комментированием.</w:t>
            </w:r>
          </w:p>
          <w:p w14:paraId="2E2587B1" w14:textId="77777777" w:rsidR="009102D3" w:rsidRPr="003D333F" w:rsidRDefault="009102D3" w:rsidP="009102D3">
            <w:pPr>
              <w:shd w:val="clear" w:color="auto" w:fill="FFFFFF"/>
              <w:spacing w:before="5"/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слова и предложения с письменного шрифта.</w:t>
            </w:r>
          </w:p>
          <w:p w14:paraId="70D37028" w14:textId="661CF984" w:rsidR="009102D3" w:rsidRPr="003D333F" w:rsidRDefault="009102D3" w:rsidP="009102D3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Обозначать </w:t>
            </w:r>
            <w:r w:rsidRPr="003D333F">
              <w:t>правильно границы предложения</w:t>
            </w:r>
            <w:r>
              <w:t xml:space="preserve">. </w:t>
            </w:r>
            <w:r w:rsidRPr="003D333F">
              <w:rPr>
                <w:b/>
                <w:bCs/>
              </w:rPr>
              <w:t>Писать</w:t>
            </w:r>
            <w:r>
              <w:rPr>
                <w:b/>
                <w:bCs/>
              </w:rPr>
              <w:t xml:space="preserve"> </w:t>
            </w:r>
            <w:r w:rsidRPr="003D333F">
              <w:t xml:space="preserve">под диктовку изученные буквы, слоги, слова. </w:t>
            </w:r>
            <w:r w:rsidRPr="003D333F">
              <w:rPr>
                <w:b/>
                <w:bCs/>
              </w:rPr>
              <w:t xml:space="preserve">Оценивать </w:t>
            </w:r>
            <w:r w:rsidRPr="003D333F">
              <w:t>свою деятельность по шкале самооценки</w:t>
            </w:r>
          </w:p>
        </w:tc>
        <w:tc>
          <w:tcPr>
            <w:tcW w:w="506" w:type="pct"/>
          </w:tcPr>
          <w:p w14:paraId="7A82AD15" w14:textId="6F197E8C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0236F6E5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4A0E9CBE" w14:textId="77777777" w:rsidTr="00660DB9">
        <w:tc>
          <w:tcPr>
            <w:tcW w:w="275" w:type="pct"/>
            <w:gridSpan w:val="2"/>
          </w:tcPr>
          <w:p w14:paraId="34407B55" w14:textId="77777777" w:rsidR="009102D3" w:rsidRDefault="00601445" w:rsidP="009102D3">
            <w:pPr>
              <w:jc w:val="both"/>
            </w:pPr>
            <w:r>
              <w:t>105</w:t>
            </w:r>
          </w:p>
          <w:p w14:paraId="698F1824" w14:textId="77777777" w:rsidR="00601445" w:rsidRDefault="00601445" w:rsidP="009102D3">
            <w:pPr>
              <w:jc w:val="both"/>
            </w:pPr>
            <w:r>
              <w:t>106</w:t>
            </w:r>
          </w:p>
          <w:p w14:paraId="4DEBEA93" w14:textId="3881411B" w:rsidR="00601445" w:rsidRPr="003D333F" w:rsidRDefault="00601445" w:rsidP="009102D3">
            <w:pPr>
              <w:jc w:val="both"/>
            </w:pPr>
            <w:r>
              <w:t>107</w:t>
            </w:r>
          </w:p>
        </w:tc>
        <w:tc>
          <w:tcPr>
            <w:tcW w:w="737" w:type="pct"/>
            <w:gridSpan w:val="2"/>
          </w:tcPr>
          <w:p w14:paraId="6E92E928" w14:textId="4BB9A306" w:rsidR="009102D3" w:rsidRPr="003D333F" w:rsidRDefault="009102D3" w:rsidP="009102D3">
            <w:pPr>
              <w:jc w:val="both"/>
            </w:pPr>
            <w:r w:rsidRPr="003D333F">
              <w:t>Алфавит</w:t>
            </w:r>
            <w:r>
              <w:t>.</w:t>
            </w:r>
          </w:p>
        </w:tc>
        <w:tc>
          <w:tcPr>
            <w:tcW w:w="413" w:type="pct"/>
          </w:tcPr>
          <w:p w14:paraId="1507A8FB" w14:textId="0B8BAD7B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0" w:type="pct"/>
          </w:tcPr>
          <w:p w14:paraId="61EA6BFD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правильное название букв алфавита. </w:t>
            </w:r>
            <w:r w:rsidRPr="003D333F">
              <w:rPr>
                <w:b/>
                <w:bCs/>
              </w:rPr>
              <w:t>Уметь</w:t>
            </w:r>
            <w:r w:rsidRPr="003D333F">
              <w:t xml:space="preserve"> соотносить печатную и письменную буквы</w:t>
            </w:r>
          </w:p>
        </w:tc>
        <w:tc>
          <w:tcPr>
            <w:tcW w:w="506" w:type="pct"/>
          </w:tcPr>
          <w:p w14:paraId="62EA8DCA" w14:textId="3F674B19" w:rsidR="009102D3" w:rsidRDefault="009102D3" w:rsidP="009102D3">
            <w:pPr>
              <w:jc w:val="center"/>
            </w:pPr>
          </w:p>
          <w:p w14:paraId="5056A65B" w14:textId="42213046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2738D34B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4572B7CC" w14:textId="77777777" w:rsidTr="001D027D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2D9FFD37" w14:textId="5AE7CBD7" w:rsidR="009102D3" w:rsidRPr="003D333F" w:rsidRDefault="009102D3" w:rsidP="009102D3">
            <w:pPr>
              <w:jc w:val="center"/>
              <w:rPr>
                <w:b/>
              </w:rPr>
            </w:pPr>
            <w:r w:rsidRPr="003D333F">
              <w:rPr>
                <w:b/>
              </w:rPr>
              <w:t xml:space="preserve">Послебукварный  - </w:t>
            </w:r>
            <w:r>
              <w:rPr>
                <w:b/>
              </w:rPr>
              <w:t>12</w:t>
            </w:r>
            <w:r w:rsidRPr="003D333F">
              <w:rPr>
                <w:b/>
              </w:rPr>
              <w:t xml:space="preserve"> часа</w:t>
            </w:r>
          </w:p>
          <w:p w14:paraId="6DC1F8CD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2D0CA145" w14:textId="77777777" w:rsidTr="00660DB9">
        <w:tc>
          <w:tcPr>
            <w:tcW w:w="275" w:type="pct"/>
            <w:gridSpan w:val="2"/>
          </w:tcPr>
          <w:p w14:paraId="5D01F987" w14:textId="5C4DC89D" w:rsidR="009102D3" w:rsidRPr="003D333F" w:rsidRDefault="009102D3" w:rsidP="00601445">
            <w:r>
              <w:t>10</w:t>
            </w:r>
            <w:r w:rsidR="00601445">
              <w:t>8</w:t>
            </w:r>
          </w:p>
        </w:tc>
        <w:tc>
          <w:tcPr>
            <w:tcW w:w="737" w:type="pct"/>
            <w:gridSpan w:val="2"/>
          </w:tcPr>
          <w:p w14:paraId="2FCEA9E1" w14:textId="1A47B363" w:rsidR="009102D3" w:rsidRPr="003D333F" w:rsidRDefault="009102D3" w:rsidP="009102D3">
            <w:pPr>
              <w:jc w:val="both"/>
              <w:rPr>
                <w:b/>
              </w:rPr>
            </w:pPr>
            <w:r w:rsidRPr="003D333F">
              <w:t>Списывание текста</w:t>
            </w:r>
            <w:r>
              <w:t>.</w:t>
            </w:r>
          </w:p>
        </w:tc>
        <w:tc>
          <w:tcPr>
            <w:tcW w:w="413" w:type="pct"/>
          </w:tcPr>
          <w:p w14:paraId="2657DD8E" w14:textId="77777777" w:rsidR="009102D3" w:rsidRPr="003D333F" w:rsidRDefault="009102D3" w:rsidP="009102D3">
            <w:pPr>
              <w:jc w:val="center"/>
              <w:rPr>
                <w:b/>
                <w:bCs/>
              </w:rPr>
            </w:pPr>
          </w:p>
          <w:p w14:paraId="13DB48A3" w14:textId="77777777" w:rsidR="009102D3" w:rsidRPr="003D333F" w:rsidRDefault="009102D3" w:rsidP="009102D3">
            <w:pPr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5E7E4398" w14:textId="77777777" w:rsidR="009102D3" w:rsidRPr="003D333F" w:rsidRDefault="009102D3" w:rsidP="009102D3">
            <w:r w:rsidRPr="003D333F">
              <w:rPr>
                <w:b/>
                <w:bCs/>
              </w:rPr>
              <w:t>Уметь</w:t>
            </w:r>
            <w:r w:rsidRPr="003D333F">
              <w:t xml:space="preserve"> списывать слова без искажений, замены и пропусков букв; соотносить печатную и письменную буквы</w:t>
            </w:r>
          </w:p>
        </w:tc>
        <w:tc>
          <w:tcPr>
            <w:tcW w:w="506" w:type="pct"/>
          </w:tcPr>
          <w:p w14:paraId="2CF408C5" w14:textId="6EEB3E58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29012C48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08CCCE5D" w14:textId="77777777" w:rsidTr="00660DB9">
        <w:tc>
          <w:tcPr>
            <w:tcW w:w="275" w:type="pct"/>
            <w:gridSpan w:val="2"/>
          </w:tcPr>
          <w:p w14:paraId="5893A91C" w14:textId="2DB6ADD1" w:rsidR="009102D3" w:rsidRPr="003D333F" w:rsidRDefault="009102D3" w:rsidP="00601445">
            <w:pPr>
              <w:jc w:val="both"/>
            </w:pPr>
            <w:r>
              <w:t>10</w:t>
            </w:r>
            <w:r w:rsidR="00601445">
              <w:t>9</w:t>
            </w:r>
          </w:p>
        </w:tc>
        <w:tc>
          <w:tcPr>
            <w:tcW w:w="737" w:type="pct"/>
            <w:gridSpan w:val="2"/>
          </w:tcPr>
          <w:p w14:paraId="33CB773B" w14:textId="1F4644F0" w:rsidR="009102D3" w:rsidRPr="003D333F" w:rsidRDefault="009102D3" w:rsidP="009102D3">
            <w:pPr>
              <w:jc w:val="both"/>
              <w:rPr>
                <w:b/>
              </w:rPr>
            </w:pPr>
            <w:r w:rsidRPr="003D333F">
              <w:t>Оформление предложений в тексте</w:t>
            </w:r>
            <w:r>
              <w:t>.</w:t>
            </w:r>
          </w:p>
        </w:tc>
        <w:tc>
          <w:tcPr>
            <w:tcW w:w="413" w:type="pct"/>
          </w:tcPr>
          <w:p w14:paraId="1FA9E708" w14:textId="56567A3F" w:rsidR="009102D3" w:rsidRPr="003D333F" w:rsidRDefault="009102D3" w:rsidP="009102D3">
            <w:pPr>
              <w:jc w:val="center"/>
              <w:rPr>
                <w:bCs/>
              </w:rPr>
            </w:pPr>
            <w:r w:rsidRPr="00801CF0">
              <w:rPr>
                <w:bCs/>
              </w:rPr>
              <w:t>1</w:t>
            </w:r>
          </w:p>
        </w:tc>
        <w:tc>
          <w:tcPr>
            <w:tcW w:w="2660" w:type="pct"/>
          </w:tcPr>
          <w:p w14:paraId="5410D427" w14:textId="77777777" w:rsidR="009102D3" w:rsidRPr="003D333F" w:rsidRDefault="009102D3" w:rsidP="009102D3">
            <w:pPr>
              <w:rPr>
                <w:b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составлять предложения из слов</w:t>
            </w:r>
          </w:p>
        </w:tc>
        <w:tc>
          <w:tcPr>
            <w:tcW w:w="506" w:type="pct"/>
          </w:tcPr>
          <w:p w14:paraId="53E99AC6" w14:textId="6951A89E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43E37A04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6D45BE21" w14:textId="77777777" w:rsidTr="00660DB9">
        <w:tc>
          <w:tcPr>
            <w:tcW w:w="275" w:type="pct"/>
            <w:gridSpan w:val="2"/>
          </w:tcPr>
          <w:p w14:paraId="34157045" w14:textId="2417EE0C" w:rsidR="009102D3" w:rsidRPr="003D333F" w:rsidRDefault="009102D3" w:rsidP="00601445">
            <w:pPr>
              <w:jc w:val="both"/>
            </w:pPr>
            <w:r>
              <w:t>1</w:t>
            </w:r>
            <w:r w:rsidR="00601445">
              <w:t>10</w:t>
            </w:r>
          </w:p>
        </w:tc>
        <w:tc>
          <w:tcPr>
            <w:tcW w:w="737" w:type="pct"/>
            <w:gridSpan w:val="2"/>
          </w:tcPr>
          <w:p w14:paraId="3580E088" w14:textId="457986BA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Заглавная буква в именах собственных</w:t>
            </w:r>
            <w:r>
              <w:t>.</w:t>
            </w:r>
          </w:p>
        </w:tc>
        <w:tc>
          <w:tcPr>
            <w:tcW w:w="413" w:type="pct"/>
          </w:tcPr>
          <w:p w14:paraId="2C32969A" w14:textId="4E9C960E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801CF0">
              <w:rPr>
                <w:bCs/>
              </w:rPr>
              <w:t>1</w:t>
            </w:r>
          </w:p>
        </w:tc>
        <w:tc>
          <w:tcPr>
            <w:tcW w:w="2660" w:type="pct"/>
          </w:tcPr>
          <w:p w14:paraId="2BC85994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имен собственных</w:t>
            </w:r>
          </w:p>
        </w:tc>
        <w:tc>
          <w:tcPr>
            <w:tcW w:w="506" w:type="pct"/>
          </w:tcPr>
          <w:p w14:paraId="58E50F42" w14:textId="18A2BC31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66873D40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7D7399CC" w14:textId="77777777" w:rsidTr="00660DB9">
        <w:tc>
          <w:tcPr>
            <w:tcW w:w="275" w:type="pct"/>
            <w:gridSpan w:val="2"/>
          </w:tcPr>
          <w:p w14:paraId="279BD7D3" w14:textId="3054A5D1" w:rsidR="009102D3" w:rsidRPr="003D333F" w:rsidRDefault="009102D3" w:rsidP="00601445">
            <w:pPr>
              <w:jc w:val="both"/>
            </w:pPr>
            <w:r>
              <w:t>1</w:t>
            </w:r>
            <w:r w:rsidR="00601445">
              <w:t>11</w:t>
            </w:r>
          </w:p>
        </w:tc>
        <w:tc>
          <w:tcPr>
            <w:tcW w:w="737" w:type="pct"/>
            <w:gridSpan w:val="2"/>
          </w:tcPr>
          <w:p w14:paraId="20B3796B" w14:textId="73210D97" w:rsidR="009102D3" w:rsidRPr="003D333F" w:rsidRDefault="009102D3" w:rsidP="009102D3">
            <w:pPr>
              <w:autoSpaceDE w:val="0"/>
              <w:autoSpaceDN w:val="0"/>
              <w:adjustRightInd w:val="0"/>
              <w:spacing w:line="288" w:lineRule="auto"/>
            </w:pPr>
            <w:r w:rsidRPr="003D333F">
              <w:t>Слова, отвечающие на вопросы «Кто?», «Что?»</w:t>
            </w:r>
            <w:r>
              <w:t>.</w:t>
            </w:r>
          </w:p>
        </w:tc>
        <w:tc>
          <w:tcPr>
            <w:tcW w:w="413" w:type="pct"/>
          </w:tcPr>
          <w:p w14:paraId="2045C774" w14:textId="683588C0" w:rsidR="009102D3" w:rsidRPr="003D333F" w:rsidRDefault="009102D3" w:rsidP="009102D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801CF0">
              <w:rPr>
                <w:bCs/>
              </w:rPr>
              <w:t>1</w:t>
            </w:r>
          </w:p>
        </w:tc>
        <w:tc>
          <w:tcPr>
            <w:tcW w:w="2660" w:type="pct"/>
          </w:tcPr>
          <w:p w14:paraId="30016EDB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88" w:lineRule="auto"/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составлять предложения из слов</w:t>
            </w:r>
          </w:p>
        </w:tc>
        <w:tc>
          <w:tcPr>
            <w:tcW w:w="506" w:type="pct"/>
          </w:tcPr>
          <w:p w14:paraId="0F62A628" w14:textId="2DE260B6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568D1536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093A1C36" w14:textId="77777777" w:rsidTr="00660DB9">
        <w:tc>
          <w:tcPr>
            <w:tcW w:w="275" w:type="pct"/>
            <w:gridSpan w:val="2"/>
          </w:tcPr>
          <w:p w14:paraId="6DF27505" w14:textId="2EDF5C88" w:rsidR="009102D3" w:rsidRPr="003D333F" w:rsidRDefault="009102D3" w:rsidP="00601445">
            <w:pPr>
              <w:jc w:val="both"/>
            </w:pPr>
            <w:r>
              <w:t>1</w:t>
            </w:r>
            <w:r w:rsidR="00601445">
              <w:t>12</w:t>
            </w:r>
          </w:p>
        </w:tc>
        <w:tc>
          <w:tcPr>
            <w:tcW w:w="737" w:type="pct"/>
            <w:gridSpan w:val="2"/>
          </w:tcPr>
          <w:p w14:paraId="098033C3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88" w:lineRule="auto"/>
            </w:pPr>
            <w:r w:rsidRPr="003D333F">
              <w:t>Слова, отвечающие на вопросы «Что делать?», «Что сделать?»</w:t>
            </w:r>
          </w:p>
        </w:tc>
        <w:tc>
          <w:tcPr>
            <w:tcW w:w="413" w:type="pct"/>
          </w:tcPr>
          <w:p w14:paraId="164E6588" w14:textId="68CC1CA4" w:rsidR="009102D3" w:rsidRPr="003D333F" w:rsidRDefault="009102D3" w:rsidP="009102D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801CF0">
              <w:rPr>
                <w:bCs/>
              </w:rPr>
              <w:t>1</w:t>
            </w:r>
          </w:p>
        </w:tc>
        <w:tc>
          <w:tcPr>
            <w:tcW w:w="2660" w:type="pct"/>
          </w:tcPr>
          <w:p w14:paraId="5899D3E4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88" w:lineRule="auto"/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находить имена существительные в тексте</w:t>
            </w:r>
          </w:p>
        </w:tc>
        <w:tc>
          <w:tcPr>
            <w:tcW w:w="506" w:type="pct"/>
          </w:tcPr>
          <w:p w14:paraId="08B61EE0" w14:textId="44EB29AF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4DCB3EEE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5ABBC088" w14:textId="77777777" w:rsidTr="00660DB9">
        <w:tc>
          <w:tcPr>
            <w:tcW w:w="275" w:type="pct"/>
            <w:gridSpan w:val="2"/>
          </w:tcPr>
          <w:p w14:paraId="1558FEBD" w14:textId="1F7A5AEF" w:rsidR="009102D3" w:rsidRPr="003D333F" w:rsidRDefault="009102D3" w:rsidP="00601445">
            <w:pPr>
              <w:jc w:val="both"/>
            </w:pPr>
            <w:r>
              <w:t>1</w:t>
            </w:r>
            <w:r w:rsidR="00601445">
              <w:t>13</w:t>
            </w:r>
          </w:p>
        </w:tc>
        <w:tc>
          <w:tcPr>
            <w:tcW w:w="737" w:type="pct"/>
            <w:gridSpan w:val="2"/>
          </w:tcPr>
          <w:p w14:paraId="12315834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76" w:lineRule="auto"/>
            </w:pPr>
            <w:r w:rsidRPr="003D333F">
              <w:t xml:space="preserve">Слова, отвечающие на вопросы «Какой?», «Какая?», «Какое?», «Какие?» </w:t>
            </w:r>
          </w:p>
        </w:tc>
        <w:tc>
          <w:tcPr>
            <w:tcW w:w="413" w:type="pct"/>
          </w:tcPr>
          <w:p w14:paraId="0A117792" w14:textId="7973B92F" w:rsidR="009102D3" w:rsidRPr="003D333F" w:rsidRDefault="009102D3" w:rsidP="00910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01CF0">
              <w:rPr>
                <w:bCs/>
              </w:rPr>
              <w:t>1</w:t>
            </w:r>
          </w:p>
        </w:tc>
        <w:tc>
          <w:tcPr>
            <w:tcW w:w="2660" w:type="pct"/>
          </w:tcPr>
          <w:p w14:paraId="5B24C3C0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76" w:lineRule="auto"/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находить в тексте слова, обозначающие действие предмета</w:t>
            </w:r>
          </w:p>
        </w:tc>
        <w:tc>
          <w:tcPr>
            <w:tcW w:w="506" w:type="pct"/>
          </w:tcPr>
          <w:p w14:paraId="593CFEAE" w14:textId="12FDFDFB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14033959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619C9CFA" w14:textId="77777777" w:rsidTr="00660DB9">
        <w:tc>
          <w:tcPr>
            <w:tcW w:w="275" w:type="pct"/>
            <w:gridSpan w:val="2"/>
          </w:tcPr>
          <w:p w14:paraId="6FD5F9E5" w14:textId="56C8BF76" w:rsidR="009102D3" w:rsidRPr="003D333F" w:rsidRDefault="009102D3" w:rsidP="00601445">
            <w:pPr>
              <w:jc w:val="both"/>
            </w:pPr>
            <w:r>
              <w:lastRenderedPageBreak/>
              <w:t>1</w:t>
            </w:r>
            <w:r w:rsidR="00601445">
              <w:t>14</w:t>
            </w:r>
          </w:p>
        </w:tc>
        <w:tc>
          <w:tcPr>
            <w:tcW w:w="737" w:type="pct"/>
            <w:gridSpan w:val="2"/>
          </w:tcPr>
          <w:p w14:paraId="7EE0B3E2" w14:textId="151F4683" w:rsidR="009102D3" w:rsidRPr="003D333F" w:rsidRDefault="009102D3" w:rsidP="009102D3">
            <w:pPr>
              <w:autoSpaceDE w:val="0"/>
              <w:autoSpaceDN w:val="0"/>
              <w:adjustRightInd w:val="0"/>
              <w:spacing w:line="276" w:lineRule="auto"/>
            </w:pPr>
            <w:r w:rsidRPr="003D333F">
              <w:t>Правописание безударных гласных в корне слова</w:t>
            </w:r>
            <w:r>
              <w:t>.</w:t>
            </w:r>
          </w:p>
        </w:tc>
        <w:tc>
          <w:tcPr>
            <w:tcW w:w="413" w:type="pct"/>
          </w:tcPr>
          <w:p w14:paraId="0D61E24F" w14:textId="1E7A7DDC" w:rsidR="009102D3" w:rsidRPr="003D333F" w:rsidRDefault="009102D3" w:rsidP="00910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pct"/>
          </w:tcPr>
          <w:p w14:paraId="7F33B841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D333F">
              <w:rPr>
                <w:b/>
                <w:bCs/>
              </w:rPr>
              <w:t xml:space="preserve">Уметь </w:t>
            </w:r>
            <w:r w:rsidRPr="003D333F">
              <w:rPr>
                <w:bCs/>
              </w:rPr>
              <w:t>распознавать безударные гласные звуки в корне , подбирать проверочное слово изменением число или подбором родственного слова</w:t>
            </w:r>
          </w:p>
        </w:tc>
        <w:tc>
          <w:tcPr>
            <w:tcW w:w="506" w:type="pct"/>
          </w:tcPr>
          <w:p w14:paraId="25DF880E" w14:textId="07429640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0B734EA4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59158809" w14:textId="77777777" w:rsidTr="00660DB9">
        <w:tc>
          <w:tcPr>
            <w:tcW w:w="275" w:type="pct"/>
            <w:gridSpan w:val="2"/>
          </w:tcPr>
          <w:p w14:paraId="1EEAC8FA" w14:textId="55A91D9E" w:rsidR="009102D3" w:rsidRPr="003D333F" w:rsidRDefault="009102D3" w:rsidP="00601445">
            <w:pPr>
              <w:jc w:val="both"/>
            </w:pPr>
            <w:r>
              <w:t>1</w:t>
            </w:r>
            <w:r w:rsidR="00601445">
              <w:t>15</w:t>
            </w:r>
          </w:p>
        </w:tc>
        <w:tc>
          <w:tcPr>
            <w:tcW w:w="737" w:type="pct"/>
            <w:gridSpan w:val="2"/>
          </w:tcPr>
          <w:p w14:paraId="302CECAC" w14:textId="1ABBC3C2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Правописание звонких и глухих согласных на конце слова</w:t>
            </w:r>
            <w:r>
              <w:t>.</w:t>
            </w:r>
          </w:p>
        </w:tc>
        <w:tc>
          <w:tcPr>
            <w:tcW w:w="413" w:type="pct"/>
          </w:tcPr>
          <w:p w14:paraId="468051C2" w14:textId="5C3B35F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pct"/>
          </w:tcPr>
          <w:p w14:paraId="43CD600F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проверять написание парных согласных на конце слова</w:t>
            </w:r>
          </w:p>
        </w:tc>
        <w:tc>
          <w:tcPr>
            <w:tcW w:w="506" w:type="pct"/>
          </w:tcPr>
          <w:p w14:paraId="2A30B4A2" w14:textId="493C4E2E" w:rsidR="009102D3" w:rsidRPr="003D333F" w:rsidRDefault="009102D3" w:rsidP="009102D3"/>
        </w:tc>
        <w:tc>
          <w:tcPr>
            <w:tcW w:w="409" w:type="pct"/>
          </w:tcPr>
          <w:p w14:paraId="298E746F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3A6BC59D" w14:textId="77777777" w:rsidTr="00660DB9">
        <w:tc>
          <w:tcPr>
            <w:tcW w:w="275" w:type="pct"/>
            <w:gridSpan w:val="2"/>
          </w:tcPr>
          <w:p w14:paraId="2A10A693" w14:textId="7FBF317D" w:rsidR="009102D3" w:rsidRPr="003D333F" w:rsidRDefault="009102D3" w:rsidP="00601445">
            <w:pPr>
              <w:jc w:val="both"/>
            </w:pPr>
            <w:r>
              <w:t>1</w:t>
            </w:r>
            <w:r w:rsidR="00601445">
              <w:t>16</w:t>
            </w:r>
          </w:p>
        </w:tc>
        <w:tc>
          <w:tcPr>
            <w:tcW w:w="737" w:type="pct"/>
            <w:gridSpan w:val="2"/>
          </w:tcPr>
          <w:p w14:paraId="5BD31F0E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Слуховой диктант</w:t>
            </w:r>
          </w:p>
        </w:tc>
        <w:tc>
          <w:tcPr>
            <w:tcW w:w="413" w:type="pct"/>
          </w:tcPr>
          <w:p w14:paraId="4D5B4B21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425E122C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3D333F">
              <w:rPr>
                <w:b/>
                <w:bCs/>
              </w:rPr>
              <w:t xml:space="preserve">Уметь </w:t>
            </w:r>
            <w:r w:rsidRPr="003D333F">
              <w:rPr>
                <w:bCs/>
              </w:rPr>
              <w:t>записывать предложение, ставить знаки препинания в конце предложения, начинать писать предложение с заглавной буквы; писать слова без искажений букв и замены другими буквами</w:t>
            </w:r>
          </w:p>
        </w:tc>
        <w:tc>
          <w:tcPr>
            <w:tcW w:w="506" w:type="pct"/>
          </w:tcPr>
          <w:p w14:paraId="2DEBEC04" w14:textId="4AE620DD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4ECA1A9D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5507EA43" w14:textId="77777777" w:rsidTr="00660DB9">
        <w:tc>
          <w:tcPr>
            <w:tcW w:w="275" w:type="pct"/>
            <w:gridSpan w:val="2"/>
          </w:tcPr>
          <w:p w14:paraId="5388E3F0" w14:textId="4504C8AB" w:rsidR="009102D3" w:rsidRPr="003D333F" w:rsidRDefault="009102D3" w:rsidP="00601445">
            <w:pPr>
              <w:jc w:val="both"/>
            </w:pPr>
            <w:r>
              <w:t>11</w:t>
            </w:r>
            <w:r w:rsidR="00601445">
              <w:t>7</w:t>
            </w:r>
          </w:p>
        </w:tc>
        <w:tc>
          <w:tcPr>
            <w:tcW w:w="737" w:type="pct"/>
            <w:gridSpan w:val="2"/>
          </w:tcPr>
          <w:p w14:paraId="459D481A" w14:textId="3D2B6CC2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Правописание </w:t>
            </w:r>
            <w:r w:rsidRPr="003D333F">
              <w:rPr>
                <w:i/>
                <w:iCs/>
              </w:rPr>
              <w:t>жи-ши</w:t>
            </w:r>
            <w:r>
              <w:rPr>
                <w:i/>
                <w:iCs/>
              </w:rPr>
              <w:t>, ча-ша, чу-щу, чк, чн, щн.</w:t>
            </w:r>
          </w:p>
        </w:tc>
        <w:tc>
          <w:tcPr>
            <w:tcW w:w="413" w:type="pct"/>
          </w:tcPr>
          <w:p w14:paraId="3DE3E616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29466451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сочетаний </w:t>
            </w:r>
            <w:r w:rsidRPr="003D333F">
              <w:rPr>
                <w:i/>
                <w:iCs/>
              </w:rPr>
              <w:t>жи-ши</w:t>
            </w:r>
          </w:p>
          <w:p w14:paraId="0C834E1F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сочетаний </w:t>
            </w:r>
            <w:r w:rsidRPr="003D333F">
              <w:rPr>
                <w:i/>
                <w:iCs/>
              </w:rPr>
              <w:t>ча-ща</w:t>
            </w:r>
          </w:p>
          <w:p w14:paraId="2458B4CF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сочетаний </w:t>
            </w:r>
            <w:r w:rsidRPr="003D333F">
              <w:rPr>
                <w:i/>
                <w:iCs/>
              </w:rPr>
              <w:t>чу-щу</w:t>
            </w:r>
          </w:p>
          <w:p w14:paraId="6AFEAF42" w14:textId="7A1D2FDA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сочетаний </w:t>
            </w:r>
            <w:r w:rsidRPr="003D333F">
              <w:rPr>
                <w:i/>
                <w:iCs/>
              </w:rPr>
              <w:t>чк-чн,щн</w:t>
            </w:r>
          </w:p>
        </w:tc>
        <w:tc>
          <w:tcPr>
            <w:tcW w:w="506" w:type="pct"/>
          </w:tcPr>
          <w:p w14:paraId="47966BF1" w14:textId="3D8C9079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70B7C4DB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53D23FC7" w14:textId="77777777" w:rsidTr="00660DB9">
        <w:tc>
          <w:tcPr>
            <w:tcW w:w="275" w:type="pct"/>
            <w:gridSpan w:val="2"/>
          </w:tcPr>
          <w:p w14:paraId="22278EB0" w14:textId="1D66F83B" w:rsidR="009102D3" w:rsidRPr="003D333F" w:rsidRDefault="009102D3" w:rsidP="00601445">
            <w:pPr>
              <w:jc w:val="both"/>
            </w:pPr>
            <w:r>
              <w:t>11</w:t>
            </w:r>
            <w:r w:rsidR="00601445">
              <w:t>9</w:t>
            </w:r>
          </w:p>
        </w:tc>
        <w:tc>
          <w:tcPr>
            <w:tcW w:w="737" w:type="pct"/>
            <w:gridSpan w:val="2"/>
          </w:tcPr>
          <w:p w14:paraId="6299C416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Письмо слов с </w:t>
            </w:r>
            <w:r w:rsidRPr="003D333F">
              <w:rPr>
                <w:i/>
                <w:iCs/>
              </w:rPr>
              <w:t xml:space="preserve">Ь и Ъ </w:t>
            </w:r>
            <w:r w:rsidRPr="003D333F">
              <w:rPr>
                <w:iCs/>
              </w:rPr>
              <w:t>знаками.</w:t>
            </w:r>
          </w:p>
        </w:tc>
        <w:tc>
          <w:tcPr>
            <w:tcW w:w="413" w:type="pct"/>
          </w:tcPr>
          <w:p w14:paraId="40046B24" w14:textId="402BFC4A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pct"/>
          </w:tcPr>
          <w:p w14:paraId="048F142E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обозначать мягкость согласных на письме буквой </w:t>
            </w:r>
            <w:r w:rsidRPr="003D333F">
              <w:rPr>
                <w:i/>
                <w:iCs/>
              </w:rPr>
              <w:t>Ь</w:t>
            </w:r>
          </w:p>
          <w:p w14:paraId="0005E2DC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</w:tc>
        <w:tc>
          <w:tcPr>
            <w:tcW w:w="506" w:type="pct"/>
          </w:tcPr>
          <w:p w14:paraId="4B67F885" w14:textId="25DC654B" w:rsidR="009102D3" w:rsidRPr="003D333F" w:rsidRDefault="009102D3" w:rsidP="009102D3"/>
        </w:tc>
        <w:tc>
          <w:tcPr>
            <w:tcW w:w="409" w:type="pct"/>
          </w:tcPr>
          <w:p w14:paraId="6EB5E9AB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  <w:tr w:rsidR="009102D3" w:rsidRPr="003D333F" w14:paraId="22FB94FA" w14:textId="77777777" w:rsidTr="00660DB9">
        <w:tc>
          <w:tcPr>
            <w:tcW w:w="275" w:type="pct"/>
            <w:gridSpan w:val="2"/>
          </w:tcPr>
          <w:p w14:paraId="43E59C78" w14:textId="69335C5C" w:rsidR="009102D3" w:rsidRPr="003D333F" w:rsidRDefault="009102D3" w:rsidP="00601445">
            <w:pPr>
              <w:jc w:val="both"/>
            </w:pPr>
            <w:r>
              <w:t>1</w:t>
            </w:r>
            <w:r w:rsidR="00601445">
              <w:t>20</w:t>
            </w:r>
          </w:p>
        </w:tc>
        <w:tc>
          <w:tcPr>
            <w:tcW w:w="737" w:type="pct"/>
            <w:gridSpan w:val="2"/>
          </w:tcPr>
          <w:p w14:paraId="5AB08601" w14:textId="37628DCC" w:rsidR="009102D3" w:rsidRDefault="009102D3" w:rsidP="009102D3">
            <w:r w:rsidRPr="003D333F">
              <w:t>Обобщение по теме «Звуки и буквы»</w:t>
            </w:r>
            <w:r>
              <w:t>.</w:t>
            </w:r>
          </w:p>
          <w:p w14:paraId="4111A91C" w14:textId="77777777" w:rsidR="009102D3" w:rsidRPr="003D333F" w:rsidRDefault="009102D3" w:rsidP="009102D3"/>
        </w:tc>
        <w:tc>
          <w:tcPr>
            <w:tcW w:w="413" w:type="pct"/>
          </w:tcPr>
          <w:p w14:paraId="5D915B5B" w14:textId="1149E21F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pct"/>
          </w:tcPr>
          <w:p w14:paraId="2C6A9723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обозначать звук соответствующей буквой алфавита</w:t>
            </w:r>
          </w:p>
          <w:p w14:paraId="1034F4D5" w14:textId="77777777" w:rsidR="009102D3" w:rsidRPr="003D333F" w:rsidRDefault="009102D3" w:rsidP="009102D3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</w:rPr>
              <w:t xml:space="preserve">Оценивать </w:t>
            </w:r>
            <w:r w:rsidRPr="003D333F">
              <w:t>результаты выполненного задания</w:t>
            </w:r>
          </w:p>
        </w:tc>
        <w:tc>
          <w:tcPr>
            <w:tcW w:w="506" w:type="pct"/>
          </w:tcPr>
          <w:p w14:paraId="76D6A581" w14:textId="6AAFC265" w:rsidR="009102D3" w:rsidRPr="003D333F" w:rsidRDefault="009102D3" w:rsidP="009102D3">
            <w:pPr>
              <w:jc w:val="center"/>
            </w:pPr>
          </w:p>
        </w:tc>
        <w:tc>
          <w:tcPr>
            <w:tcW w:w="409" w:type="pct"/>
          </w:tcPr>
          <w:p w14:paraId="239840D3" w14:textId="77777777" w:rsidR="009102D3" w:rsidRPr="003D333F" w:rsidRDefault="009102D3" w:rsidP="009102D3">
            <w:pPr>
              <w:jc w:val="center"/>
              <w:rPr>
                <w:b/>
              </w:rPr>
            </w:pPr>
          </w:p>
        </w:tc>
      </w:tr>
    </w:tbl>
    <w:p w14:paraId="288F08BF" w14:textId="77777777" w:rsidR="00A92DB2" w:rsidRDefault="00A92DB2" w:rsidP="00A92DB2">
      <w:pPr>
        <w:jc w:val="center"/>
        <w:rPr>
          <w:b/>
        </w:rPr>
      </w:pPr>
    </w:p>
    <w:p w14:paraId="124F5DA2" w14:textId="77777777" w:rsidR="00A92DB2" w:rsidRDefault="00A92DB2" w:rsidP="00A92DB2">
      <w:pPr>
        <w:jc w:val="center"/>
        <w:rPr>
          <w:b/>
        </w:rPr>
      </w:pPr>
    </w:p>
    <w:p w14:paraId="09C7C5F4" w14:textId="77777777" w:rsidR="00A92DB2" w:rsidRPr="003D333F" w:rsidRDefault="00A92DB2" w:rsidP="00A92DB2">
      <w:pPr>
        <w:jc w:val="center"/>
        <w:rPr>
          <w:b/>
        </w:rPr>
      </w:pPr>
      <w:r w:rsidRPr="003D333F">
        <w:rPr>
          <w:b/>
        </w:rPr>
        <w:t xml:space="preserve">Календарно-тематическое планирование </w:t>
      </w:r>
      <w:r>
        <w:rPr>
          <w:b/>
        </w:rPr>
        <w:t xml:space="preserve">по предмету </w:t>
      </w:r>
      <w:r>
        <w:rPr>
          <w:b/>
          <w:u w:val="single"/>
        </w:rPr>
        <w:t>русский  язык</w:t>
      </w:r>
    </w:p>
    <w:p w14:paraId="5001DAA9" w14:textId="77777777" w:rsidR="00A92DB2" w:rsidRPr="003D333F" w:rsidRDefault="00A92DB2" w:rsidP="00A92DB2">
      <w:pPr>
        <w:jc w:val="center"/>
        <w:rPr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861"/>
        <w:gridCol w:w="2831"/>
        <w:gridCol w:w="908"/>
        <w:gridCol w:w="8016"/>
        <w:gridCol w:w="1560"/>
        <w:gridCol w:w="1275"/>
      </w:tblGrid>
      <w:tr w:rsidR="00A92DB2" w:rsidRPr="003D333F" w14:paraId="5E52A39B" w14:textId="77777777" w:rsidTr="00743212">
        <w:trPr>
          <w:trHeight w:val="690"/>
        </w:trPr>
        <w:tc>
          <w:tcPr>
            <w:tcW w:w="861" w:type="dxa"/>
            <w:vAlign w:val="center"/>
          </w:tcPr>
          <w:p w14:paraId="722E67FF" w14:textId="77777777" w:rsidR="00A92DB2" w:rsidRPr="003D333F" w:rsidRDefault="00A92DB2" w:rsidP="00744396">
            <w:pPr>
              <w:jc w:val="center"/>
              <w:rPr>
                <w:b/>
              </w:rPr>
            </w:pPr>
            <w:r w:rsidRPr="003D333F">
              <w:rPr>
                <w:b/>
              </w:rPr>
              <w:t>№ урока</w:t>
            </w:r>
          </w:p>
        </w:tc>
        <w:tc>
          <w:tcPr>
            <w:tcW w:w="2831" w:type="dxa"/>
            <w:vAlign w:val="center"/>
          </w:tcPr>
          <w:p w14:paraId="7958A356" w14:textId="77777777" w:rsidR="00A92DB2" w:rsidRPr="003D333F" w:rsidRDefault="00A92DB2" w:rsidP="00744396">
            <w:pPr>
              <w:jc w:val="center"/>
              <w:rPr>
                <w:b/>
              </w:rPr>
            </w:pPr>
            <w:r w:rsidRPr="003D333F">
              <w:rPr>
                <w:b/>
                <w:bCs/>
              </w:rPr>
              <w:t>Тема урока</w:t>
            </w:r>
          </w:p>
        </w:tc>
        <w:tc>
          <w:tcPr>
            <w:tcW w:w="908" w:type="dxa"/>
            <w:vAlign w:val="center"/>
          </w:tcPr>
          <w:p w14:paraId="587F0444" w14:textId="77777777" w:rsidR="00A92DB2" w:rsidRPr="003D333F" w:rsidRDefault="00A92DB2" w:rsidP="00744396">
            <w:pPr>
              <w:jc w:val="center"/>
              <w:rPr>
                <w:b/>
              </w:rPr>
            </w:pPr>
            <w:r w:rsidRPr="003D333F">
              <w:rPr>
                <w:b/>
              </w:rPr>
              <w:t>Кол-во часов</w:t>
            </w:r>
          </w:p>
        </w:tc>
        <w:tc>
          <w:tcPr>
            <w:tcW w:w="8016" w:type="dxa"/>
            <w:vAlign w:val="center"/>
          </w:tcPr>
          <w:p w14:paraId="1BD37F72" w14:textId="77777777" w:rsidR="00A92DB2" w:rsidRDefault="00A92DB2" w:rsidP="00744396">
            <w:pPr>
              <w:jc w:val="center"/>
              <w:rPr>
                <w:b/>
              </w:rPr>
            </w:pPr>
            <w:r w:rsidRPr="003D333F">
              <w:rPr>
                <w:b/>
              </w:rPr>
              <w:t>Характеристика деятель</w:t>
            </w:r>
            <w:r>
              <w:rPr>
                <w:b/>
              </w:rPr>
              <w:t>ности (ФГОС)</w:t>
            </w:r>
          </w:p>
          <w:p w14:paraId="1BCCEA9E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F517DB3" w14:textId="77777777" w:rsidR="00A92DB2" w:rsidRPr="003D333F" w:rsidRDefault="00A92DB2" w:rsidP="00744396">
            <w:pPr>
              <w:jc w:val="center"/>
              <w:rPr>
                <w:b/>
              </w:rPr>
            </w:pPr>
            <w:r w:rsidRPr="003D333F">
              <w:rPr>
                <w:b/>
              </w:rPr>
              <w:t>Дата проведения</w:t>
            </w:r>
          </w:p>
        </w:tc>
        <w:tc>
          <w:tcPr>
            <w:tcW w:w="1275" w:type="dxa"/>
            <w:vAlign w:val="center"/>
          </w:tcPr>
          <w:p w14:paraId="14500EC0" w14:textId="77777777" w:rsidR="00A92DB2" w:rsidRPr="003D333F" w:rsidRDefault="00A92DB2" w:rsidP="00744396">
            <w:pPr>
              <w:jc w:val="center"/>
              <w:rPr>
                <w:b/>
              </w:rPr>
            </w:pPr>
            <w:r w:rsidRPr="003D333F">
              <w:rPr>
                <w:b/>
              </w:rPr>
              <w:t>Корректировка</w:t>
            </w:r>
          </w:p>
        </w:tc>
      </w:tr>
      <w:tr w:rsidR="00A92DB2" w:rsidRPr="003D333F" w14:paraId="73928EE2" w14:textId="77777777" w:rsidTr="00743212">
        <w:trPr>
          <w:trHeight w:val="690"/>
        </w:trPr>
        <w:tc>
          <w:tcPr>
            <w:tcW w:w="15451" w:type="dxa"/>
            <w:gridSpan w:val="6"/>
            <w:tcBorders>
              <w:left w:val="nil"/>
              <w:right w:val="nil"/>
            </w:tcBorders>
            <w:vAlign w:val="center"/>
          </w:tcPr>
          <w:p w14:paraId="235B5291" w14:textId="6F70766A" w:rsidR="00A92DB2" w:rsidRPr="003D333F" w:rsidRDefault="00A92DB2" w:rsidP="00744396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b/>
              </w:rPr>
            </w:pPr>
            <w:r w:rsidRPr="003D333F">
              <w:rPr>
                <w:b/>
              </w:rPr>
              <w:t xml:space="preserve">Наша речь - </w:t>
            </w:r>
            <w:r w:rsidR="00601445">
              <w:rPr>
                <w:b/>
              </w:rPr>
              <w:t>3</w:t>
            </w:r>
          </w:p>
          <w:p w14:paraId="017B55AD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209D8D85" w14:textId="77777777" w:rsidTr="00743212">
        <w:trPr>
          <w:trHeight w:val="441"/>
        </w:trPr>
        <w:tc>
          <w:tcPr>
            <w:tcW w:w="861" w:type="dxa"/>
            <w:vAlign w:val="center"/>
          </w:tcPr>
          <w:p w14:paraId="5880676B" w14:textId="7A952E21" w:rsidR="00A92DB2" w:rsidRPr="003D333F" w:rsidRDefault="00A92DB2" w:rsidP="00601445">
            <w:pPr>
              <w:ind w:left="142"/>
              <w:jc w:val="center"/>
            </w:pPr>
            <w:r w:rsidRPr="003D333F">
              <w:t>1</w:t>
            </w:r>
            <w:r w:rsidR="00601445">
              <w:t>21</w:t>
            </w:r>
          </w:p>
        </w:tc>
        <w:tc>
          <w:tcPr>
            <w:tcW w:w="2831" w:type="dxa"/>
            <w:vAlign w:val="center"/>
          </w:tcPr>
          <w:p w14:paraId="510C47DD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before="45" w:after="45" w:line="252" w:lineRule="auto"/>
              <w:rPr>
                <w:bCs/>
                <w:u w:val="single"/>
              </w:rPr>
            </w:pPr>
            <w:r w:rsidRPr="003D333F">
              <w:rPr>
                <w:bCs/>
              </w:rPr>
              <w:t xml:space="preserve">Знакомство с </w:t>
            </w:r>
            <w:r>
              <w:rPr>
                <w:bCs/>
              </w:rPr>
              <w:t>учебником.</w:t>
            </w:r>
          </w:p>
        </w:tc>
        <w:tc>
          <w:tcPr>
            <w:tcW w:w="908" w:type="dxa"/>
            <w:vAlign w:val="center"/>
          </w:tcPr>
          <w:p w14:paraId="5F2DDAE0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b/>
                <w:bCs/>
                <w:u w:val="single"/>
              </w:rPr>
            </w:pPr>
          </w:p>
          <w:p w14:paraId="7D32AB4C" w14:textId="77777777" w:rsidR="00A92DB2" w:rsidRPr="00921CC1" w:rsidRDefault="00A92DB2" w:rsidP="00744396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bCs/>
              </w:rPr>
            </w:pPr>
            <w:r w:rsidRPr="00921CC1">
              <w:rPr>
                <w:bCs/>
              </w:rPr>
              <w:t>1</w:t>
            </w:r>
          </w:p>
          <w:p w14:paraId="1BE28057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bCs/>
              </w:rPr>
            </w:pPr>
          </w:p>
        </w:tc>
        <w:tc>
          <w:tcPr>
            <w:tcW w:w="8016" w:type="dxa"/>
            <w:vMerge w:val="restart"/>
          </w:tcPr>
          <w:p w14:paraId="5B625BA7" w14:textId="77777777" w:rsidR="00A92DB2" w:rsidRPr="003D333F" w:rsidRDefault="00A92DB2" w:rsidP="00744396">
            <w:pPr>
              <w:autoSpaceDE w:val="0"/>
              <w:autoSpaceDN w:val="0"/>
              <w:adjustRightInd w:val="0"/>
              <w:rPr>
                <w:bCs/>
              </w:rPr>
            </w:pPr>
            <w:r w:rsidRPr="003D333F">
              <w:rPr>
                <w:bCs/>
              </w:rPr>
              <w:t>Высказываться о значении языка и речи в жизни людей; проявлять уважение к языкам других народов.</w:t>
            </w:r>
          </w:p>
          <w:p w14:paraId="6762EB89" w14:textId="77777777" w:rsidR="00A92DB2" w:rsidRPr="003D333F" w:rsidRDefault="00A92DB2" w:rsidP="00744396">
            <w:pPr>
              <w:autoSpaceDE w:val="0"/>
              <w:autoSpaceDN w:val="0"/>
              <w:adjustRightInd w:val="0"/>
              <w:rPr>
                <w:bCs/>
              </w:rPr>
            </w:pPr>
            <w:r w:rsidRPr="003D333F">
              <w:rPr>
                <w:bCs/>
              </w:rPr>
              <w:t>Приобретать опыт в различении устной и письменной речи.</w:t>
            </w:r>
          </w:p>
          <w:p w14:paraId="58F2C6C0" w14:textId="77777777" w:rsidR="00A92DB2" w:rsidRPr="003D333F" w:rsidRDefault="00A92DB2" w:rsidP="00744396">
            <w:pPr>
              <w:autoSpaceDE w:val="0"/>
              <w:autoSpaceDN w:val="0"/>
              <w:adjustRightInd w:val="0"/>
              <w:rPr>
                <w:bCs/>
              </w:rPr>
            </w:pPr>
            <w:r w:rsidRPr="003D333F">
              <w:rPr>
                <w:bCs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1560" w:type="dxa"/>
          </w:tcPr>
          <w:p w14:paraId="586A8F59" w14:textId="0DCEA372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0B0A2E44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146AED32" w14:textId="77777777" w:rsidTr="00743212">
        <w:trPr>
          <w:trHeight w:val="271"/>
        </w:trPr>
        <w:tc>
          <w:tcPr>
            <w:tcW w:w="861" w:type="dxa"/>
            <w:vAlign w:val="center"/>
          </w:tcPr>
          <w:p w14:paraId="251F97A3" w14:textId="77777777" w:rsidR="00A92DB2" w:rsidRDefault="00A92DB2" w:rsidP="00601445">
            <w:pPr>
              <w:jc w:val="center"/>
            </w:pPr>
            <w:r w:rsidRPr="003D333F">
              <w:lastRenderedPageBreak/>
              <w:t>1</w:t>
            </w:r>
            <w:r w:rsidR="00601445">
              <w:t>22</w:t>
            </w:r>
          </w:p>
          <w:p w14:paraId="574ADE3D" w14:textId="5E043F33" w:rsidR="00601445" w:rsidRPr="003D333F" w:rsidRDefault="00601445" w:rsidP="00601445">
            <w:pPr>
              <w:jc w:val="center"/>
            </w:pPr>
            <w:r>
              <w:t>123</w:t>
            </w:r>
          </w:p>
        </w:tc>
        <w:tc>
          <w:tcPr>
            <w:tcW w:w="2831" w:type="dxa"/>
            <w:vAlign w:val="center"/>
          </w:tcPr>
          <w:p w14:paraId="6E3CA977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before="45" w:after="45" w:line="360" w:lineRule="auto"/>
              <w:rPr>
                <w:bCs/>
              </w:rPr>
            </w:pPr>
            <w:r w:rsidRPr="003D333F">
              <w:rPr>
                <w:bCs/>
              </w:rPr>
              <w:t>Язык и речь</w:t>
            </w:r>
          </w:p>
        </w:tc>
        <w:tc>
          <w:tcPr>
            <w:tcW w:w="908" w:type="dxa"/>
            <w:vAlign w:val="center"/>
          </w:tcPr>
          <w:p w14:paraId="283E3C3C" w14:textId="40C72ACE" w:rsidR="00A92DB2" w:rsidRPr="003D333F" w:rsidRDefault="00601445" w:rsidP="00744396">
            <w:pPr>
              <w:autoSpaceDE w:val="0"/>
              <w:autoSpaceDN w:val="0"/>
              <w:adjustRightInd w:val="0"/>
              <w:spacing w:before="45" w:after="45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16" w:type="dxa"/>
            <w:vMerge/>
          </w:tcPr>
          <w:p w14:paraId="769982F7" w14:textId="77777777" w:rsidR="00A92DB2" w:rsidRPr="003D333F" w:rsidRDefault="00A92DB2" w:rsidP="00744396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14:paraId="7A422E45" w14:textId="6BCAE430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57F606AD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6EAE2EC2" w14:textId="77777777" w:rsidTr="00743212">
        <w:trPr>
          <w:trHeight w:val="271"/>
        </w:trPr>
        <w:tc>
          <w:tcPr>
            <w:tcW w:w="1545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51A628A" w14:textId="2611F61A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3D333F">
              <w:rPr>
                <w:b/>
              </w:rPr>
              <w:t xml:space="preserve">Текст, предложение, диалог   - </w:t>
            </w:r>
            <w:r w:rsidR="00601445">
              <w:rPr>
                <w:b/>
              </w:rPr>
              <w:t>4</w:t>
            </w:r>
            <w:r w:rsidRPr="003D333F">
              <w:rPr>
                <w:b/>
              </w:rPr>
              <w:t xml:space="preserve"> часа</w:t>
            </w:r>
          </w:p>
          <w:p w14:paraId="40433DFF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3FDEB90C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B44C17D" w14:textId="5F0B3560" w:rsidR="00A92DB2" w:rsidRPr="003D333F" w:rsidRDefault="00601445" w:rsidP="009102D3">
            <w:pPr>
              <w:ind w:left="284"/>
            </w:pPr>
            <w:r>
              <w:t>124</w:t>
            </w:r>
          </w:p>
        </w:tc>
        <w:tc>
          <w:tcPr>
            <w:tcW w:w="2831" w:type="dxa"/>
          </w:tcPr>
          <w:p w14:paraId="07BF9960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b/>
                <w:u w:val="single"/>
              </w:rPr>
            </w:pPr>
          </w:p>
          <w:p w14:paraId="5C6BBDDB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Что такое текст?</w:t>
            </w:r>
          </w:p>
        </w:tc>
        <w:tc>
          <w:tcPr>
            <w:tcW w:w="908" w:type="dxa"/>
          </w:tcPr>
          <w:p w14:paraId="2C5F6D6D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14:paraId="63F5B388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  <w:p w14:paraId="63F54670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016" w:type="dxa"/>
          </w:tcPr>
          <w:p w14:paraId="539C3551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Сравнивать предложение, словосочетание, слово: описывать их сходство и различие.</w:t>
            </w:r>
          </w:p>
          <w:p w14:paraId="2AB63D38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Наблюдать: находить в тексте повествовательные, вопросительные и побудительные предложения. Анализировать деформированный текст: определять границы предложения, выбирать знак в конце предложения</w:t>
            </w:r>
          </w:p>
        </w:tc>
        <w:tc>
          <w:tcPr>
            <w:tcW w:w="1560" w:type="dxa"/>
          </w:tcPr>
          <w:p w14:paraId="2BC5D9CC" w14:textId="3AFE28C3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60413016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7BC79D5D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5E6DE144" w14:textId="6D76395B" w:rsidR="00A92DB2" w:rsidRPr="003D333F" w:rsidRDefault="00601445" w:rsidP="009102D3">
            <w:pPr>
              <w:ind w:left="284"/>
            </w:pPr>
            <w:r>
              <w:t>125</w:t>
            </w:r>
          </w:p>
        </w:tc>
        <w:tc>
          <w:tcPr>
            <w:tcW w:w="2831" w:type="dxa"/>
          </w:tcPr>
          <w:p w14:paraId="3867DAB9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Предложение. </w:t>
            </w:r>
            <w:r w:rsidRPr="003D333F">
              <w:br/>
              <w:t>Знаки препинания в конце предложения.</w:t>
            </w:r>
          </w:p>
        </w:tc>
        <w:tc>
          <w:tcPr>
            <w:tcW w:w="908" w:type="dxa"/>
          </w:tcPr>
          <w:p w14:paraId="033ED011" w14:textId="5C2CB074" w:rsidR="00A92DB2" w:rsidRPr="003D333F" w:rsidRDefault="00601445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8016" w:type="dxa"/>
          </w:tcPr>
          <w:p w14:paraId="1BC0BC06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Определять границы предложения в деформированном тексте выбирать знак препинания в конце предложения</w:t>
            </w:r>
          </w:p>
          <w:p w14:paraId="4BF9ED3A" w14:textId="579570B7" w:rsidR="00A92DB2" w:rsidRPr="003D333F" w:rsidRDefault="00A92DB2" w:rsidP="00744396">
            <w:r w:rsidRPr="003D333F">
              <w:t>Выделять предложения из речи.  Классифицировать</w:t>
            </w:r>
            <w:r w:rsidR="005D3087">
              <w:t xml:space="preserve">  </w:t>
            </w:r>
            <w:r w:rsidRPr="003D333F">
              <w:t>предложения по цели высказывания. Оформлять начало и конец предложения. Определять границы предложения, выбирать знак в конце предложения</w:t>
            </w:r>
          </w:p>
        </w:tc>
        <w:tc>
          <w:tcPr>
            <w:tcW w:w="1560" w:type="dxa"/>
          </w:tcPr>
          <w:p w14:paraId="427E98CB" w14:textId="0712EF6E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0DB88B60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05534255" w14:textId="77777777" w:rsidTr="00743212">
        <w:trPr>
          <w:trHeight w:val="538"/>
        </w:trPr>
        <w:tc>
          <w:tcPr>
            <w:tcW w:w="861" w:type="dxa"/>
            <w:vAlign w:val="center"/>
          </w:tcPr>
          <w:p w14:paraId="33ED0188" w14:textId="009B323B" w:rsidR="00A92DB2" w:rsidRPr="003D333F" w:rsidRDefault="00601445" w:rsidP="009102D3">
            <w:pPr>
              <w:ind w:left="284"/>
            </w:pPr>
            <w:r>
              <w:t>126</w:t>
            </w:r>
          </w:p>
        </w:tc>
        <w:tc>
          <w:tcPr>
            <w:tcW w:w="2831" w:type="dxa"/>
          </w:tcPr>
          <w:p w14:paraId="266084EA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Диалог.</w:t>
            </w:r>
          </w:p>
        </w:tc>
        <w:tc>
          <w:tcPr>
            <w:tcW w:w="908" w:type="dxa"/>
          </w:tcPr>
          <w:p w14:paraId="5FD7DBEC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771CE18B" w14:textId="77777777" w:rsidR="00A92DB2" w:rsidRPr="003D333F" w:rsidRDefault="00A92DB2" w:rsidP="00744396">
            <w:pPr>
              <w:autoSpaceDE w:val="0"/>
              <w:autoSpaceDN w:val="0"/>
              <w:adjustRightInd w:val="0"/>
            </w:pPr>
            <w:r w:rsidRPr="003D333F">
              <w:t xml:space="preserve"> Различать диалог.</w:t>
            </w:r>
          </w:p>
          <w:p w14:paraId="2A059885" w14:textId="77777777" w:rsidR="00A92DB2" w:rsidRPr="003D333F" w:rsidRDefault="00A92DB2" w:rsidP="00744396">
            <w:pPr>
              <w:autoSpaceDE w:val="0"/>
              <w:autoSpaceDN w:val="0"/>
              <w:adjustRightInd w:val="0"/>
            </w:pPr>
            <w:r w:rsidRPr="003D333F">
              <w:t>Сотрудничать с одноклассниками при выполнении учебной задачи.</w:t>
            </w:r>
          </w:p>
        </w:tc>
        <w:tc>
          <w:tcPr>
            <w:tcW w:w="1560" w:type="dxa"/>
          </w:tcPr>
          <w:p w14:paraId="33B8E615" w14:textId="1633632B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575F7D35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73EB8697" w14:textId="77777777" w:rsidTr="00743212">
        <w:trPr>
          <w:trHeight w:val="538"/>
        </w:trPr>
        <w:tc>
          <w:tcPr>
            <w:tcW w:w="154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62475D1" w14:textId="77777777" w:rsidR="00A92DB2" w:rsidRPr="003D333F" w:rsidRDefault="00A92DB2" w:rsidP="00744396">
            <w:pPr>
              <w:jc w:val="center"/>
              <w:rPr>
                <w:b/>
                <w:bCs/>
              </w:rPr>
            </w:pPr>
            <w:r w:rsidRPr="003D333F">
              <w:rPr>
                <w:b/>
                <w:bCs/>
              </w:rPr>
              <w:t>Слова, слова, слова…  - 4 часа</w:t>
            </w:r>
          </w:p>
          <w:p w14:paraId="1FC8C2F2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0C2865C8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D975667" w14:textId="2067B6F4" w:rsidR="00A92DB2" w:rsidRPr="003D333F" w:rsidRDefault="00601445" w:rsidP="009102D3">
            <w:pPr>
              <w:ind w:left="142"/>
              <w:jc w:val="center"/>
            </w:pPr>
            <w:r>
              <w:t>127</w:t>
            </w:r>
          </w:p>
        </w:tc>
        <w:tc>
          <w:tcPr>
            <w:tcW w:w="2831" w:type="dxa"/>
          </w:tcPr>
          <w:p w14:paraId="21DA7786" w14:textId="77777777" w:rsidR="00A92DB2" w:rsidRPr="003D333F" w:rsidRDefault="00A92DB2" w:rsidP="00744396">
            <w:pPr>
              <w:jc w:val="both"/>
              <w:rPr>
                <w:b/>
                <w:bCs/>
                <w:u w:val="single"/>
              </w:rPr>
            </w:pPr>
          </w:p>
          <w:p w14:paraId="55281BCE" w14:textId="77777777" w:rsidR="00A92DB2" w:rsidRPr="003D333F" w:rsidRDefault="00A92DB2" w:rsidP="00744396">
            <w:pPr>
              <w:jc w:val="both"/>
              <w:rPr>
                <w:b/>
              </w:rPr>
            </w:pPr>
            <w:r w:rsidRPr="003D333F">
              <w:t>Слово. Роль слов в речи.</w:t>
            </w:r>
          </w:p>
        </w:tc>
        <w:tc>
          <w:tcPr>
            <w:tcW w:w="908" w:type="dxa"/>
          </w:tcPr>
          <w:p w14:paraId="7EBF9CA7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  <w:p w14:paraId="17E9A550" w14:textId="77777777" w:rsidR="00A92DB2" w:rsidRPr="003644C7" w:rsidRDefault="00A92DB2" w:rsidP="00744396">
            <w:pPr>
              <w:jc w:val="center"/>
            </w:pPr>
            <w:r w:rsidRPr="003644C7">
              <w:t>1</w:t>
            </w:r>
          </w:p>
          <w:p w14:paraId="79779E3D" w14:textId="77777777" w:rsidR="00A92DB2" w:rsidRPr="003D333F" w:rsidRDefault="00A92DB2" w:rsidP="00744396">
            <w:pPr>
              <w:jc w:val="center"/>
            </w:pPr>
          </w:p>
        </w:tc>
        <w:tc>
          <w:tcPr>
            <w:tcW w:w="8016" w:type="dxa"/>
          </w:tcPr>
          <w:p w14:paraId="7CFE827E" w14:textId="77777777" w:rsidR="00A92DB2" w:rsidRPr="003D333F" w:rsidRDefault="00A92DB2" w:rsidP="00744396">
            <w:pPr>
              <w:jc w:val="both"/>
              <w:rPr>
                <w:b/>
              </w:rPr>
            </w:pPr>
            <w:r w:rsidRPr="003D333F">
              <w:t>Определять количество слов в предложении, вычленять слова из предложения.</w:t>
            </w:r>
          </w:p>
        </w:tc>
        <w:tc>
          <w:tcPr>
            <w:tcW w:w="1560" w:type="dxa"/>
          </w:tcPr>
          <w:p w14:paraId="4AE11130" w14:textId="71FDAD4A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375D2A31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29EFCDF8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04D5642E" w14:textId="3C143F2F" w:rsidR="00A92DB2" w:rsidRPr="003D333F" w:rsidRDefault="00601445" w:rsidP="009102D3">
            <w:pPr>
              <w:ind w:left="284"/>
              <w:jc w:val="center"/>
            </w:pPr>
            <w:r>
              <w:t>128</w:t>
            </w:r>
          </w:p>
        </w:tc>
        <w:tc>
          <w:tcPr>
            <w:tcW w:w="2831" w:type="dxa"/>
          </w:tcPr>
          <w:p w14:paraId="0970E6DF" w14:textId="77777777" w:rsidR="00A92DB2" w:rsidRPr="003D333F" w:rsidRDefault="00A92DB2" w:rsidP="00744396">
            <w:pPr>
              <w:jc w:val="both"/>
              <w:rPr>
                <w:b/>
              </w:rPr>
            </w:pPr>
            <w:r w:rsidRPr="003D333F">
              <w:t>Что могут называть слова?</w:t>
            </w:r>
          </w:p>
        </w:tc>
        <w:tc>
          <w:tcPr>
            <w:tcW w:w="908" w:type="dxa"/>
          </w:tcPr>
          <w:p w14:paraId="4B55A84B" w14:textId="77777777" w:rsidR="00A92DB2" w:rsidRPr="003D333F" w:rsidRDefault="00A92DB2" w:rsidP="00744396">
            <w:pPr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30261053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Различать предмет и слово, называющее предмет (признак предмета, действие предмета).</w:t>
            </w:r>
          </w:p>
          <w:p w14:paraId="3F4D1A24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Приобретать опыт в различении слов – названий предметов, признаков предметов, действий предметов по лексическому значению и вопросу. Классифицировать и объединять слова по значению, в тематические группы.</w:t>
            </w:r>
          </w:p>
        </w:tc>
        <w:tc>
          <w:tcPr>
            <w:tcW w:w="1560" w:type="dxa"/>
          </w:tcPr>
          <w:p w14:paraId="0BF0B6B1" w14:textId="18499A05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2C9D4F16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5225C007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6FBD67CD" w14:textId="0E0511FC" w:rsidR="00A92DB2" w:rsidRPr="003D333F" w:rsidRDefault="00601445" w:rsidP="009102D3">
            <w:pPr>
              <w:ind w:left="284"/>
              <w:jc w:val="center"/>
            </w:pPr>
            <w:r>
              <w:t>129</w:t>
            </w:r>
          </w:p>
        </w:tc>
        <w:tc>
          <w:tcPr>
            <w:tcW w:w="2831" w:type="dxa"/>
          </w:tcPr>
          <w:p w14:paraId="504412F7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«Вежливые слова»</w:t>
            </w:r>
          </w:p>
        </w:tc>
        <w:tc>
          <w:tcPr>
            <w:tcW w:w="908" w:type="dxa"/>
          </w:tcPr>
          <w:p w14:paraId="5E98725C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19680B17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Использовать в своей речи «вежливые слова»</w:t>
            </w:r>
          </w:p>
        </w:tc>
        <w:tc>
          <w:tcPr>
            <w:tcW w:w="1560" w:type="dxa"/>
          </w:tcPr>
          <w:p w14:paraId="477E38C3" w14:textId="445AD282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50546EA6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4777A387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0D44B1B3" w14:textId="57179B5F" w:rsidR="00A92DB2" w:rsidRPr="003D333F" w:rsidRDefault="00601445" w:rsidP="009102D3">
            <w:pPr>
              <w:ind w:left="284"/>
              <w:jc w:val="center"/>
            </w:pPr>
            <w:r>
              <w:t>130</w:t>
            </w:r>
          </w:p>
        </w:tc>
        <w:tc>
          <w:tcPr>
            <w:tcW w:w="2831" w:type="dxa"/>
          </w:tcPr>
          <w:p w14:paraId="1F61DBBF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Значение слов. </w:t>
            </w:r>
            <w:r w:rsidRPr="003D333F">
              <w:rPr>
                <w:b/>
              </w:rPr>
              <w:t>Развитие речи</w:t>
            </w:r>
            <w:r w:rsidRPr="003D333F">
              <w:t xml:space="preserve"> (Сос</w:t>
            </w:r>
            <w:r>
              <w:t>т</w:t>
            </w:r>
            <w:r w:rsidRPr="003D333F">
              <w:t>авление текста «Ну и котик-коток!» по рисунку и опорным словам).</w:t>
            </w:r>
          </w:p>
        </w:tc>
        <w:tc>
          <w:tcPr>
            <w:tcW w:w="908" w:type="dxa"/>
          </w:tcPr>
          <w:p w14:paraId="0837FF50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674A5A21" w14:textId="77777777" w:rsidR="00A92DB2" w:rsidRPr="003D333F" w:rsidRDefault="00A92DB2" w:rsidP="00744396">
            <w:pPr>
              <w:autoSpaceDE w:val="0"/>
              <w:autoSpaceDN w:val="0"/>
              <w:adjustRightInd w:val="0"/>
            </w:pPr>
            <w:r w:rsidRPr="003D333F">
              <w:t>Наблюдать над употреблением однозначных и многозначных слов, а также слов, близких и противоположных по значению.</w:t>
            </w:r>
          </w:p>
          <w:p w14:paraId="2A709B6D" w14:textId="77777777" w:rsidR="00A92DB2" w:rsidRPr="003D333F" w:rsidRDefault="00A92DB2" w:rsidP="00744396">
            <w:pPr>
              <w:autoSpaceDE w:val="0"/>
              <w:autoSpaceDN w:val="0"/>
              <w:adjustRightInd w:val="0"/>
            </w:pPr>
            <w:r w:rsidRPr="003D333F">
              <w:t>Работать со страничками для любознательных,  со словарями учебника.</w:t>
            </w:r>
          </w:p>
          <w:p w14:paraId="3D076C9B" w14:textId="77777777" w:rsidR="00A92DB2" w:rsidRPr="003D333F" w:rsidRDefault="00A92DB2" w:rsidP="00744396">
            <w:pPr>
              <w:autoSpaceDE w:val="0"/>
              <w:autoSpaceDN w:val="0"/>
              <w:adjustRightInd w:val="0"/>
            </w:pPr>
            <w:r w:rsidRPr="003D333F">
              <w:t>Составлять текст по рисунку и опорным словам.</w:t>
            </w:r>
          </w:p>
        </w:tc>
        <w:tc>
          <w:tcPr>
            <w:tcW w:w="1560" w:type="dxa"/>
          </w:tcPr>
          <w:p w14:paraId="60DE3F23" w14:textId="6CD1DD03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492910D5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3B2EBC6C" w14:textId="77777777" w:rsidTr="00743212">
        <w:trPr>
          <w:trHeight w:val="144"/>
        </w:trPr>
        <w:tc>
          <w:tcPr>
            <w:tcW w:w="15451" w:type="dxa"/>
            <w:gridSpan w:val="6"/>
            <w:tcBorders>
              <w:left w:val="nil"/>
              <w:right w:val="nil"/>
            </w:tcBorders>
            <w:vAlign w:val="center"/>
          </w:tcPr>
          <w:p w14:paraId="53C95E50" w14:textId="310433AC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Слово и слог. Ударение – </w:t>
            </w:r>
            <w:r w:rsidR="00743212">
              <w:rPr>
                <w:b/>
              </w:rPr>
              <w:t>4</w:t>
            </w:r>
            <w:r w:rsidRPr="003D333F">
              <w:rPr>
                <w:b/>
              </w:rPr>
              <w:t xml:space="preserve"> час</w:t>
            </w:r>
            <w:r w:rsidR="00743212">
              <w:rPr>
                <w:b/>
              </w:rPr>
              <w:t>а</w:t>
            </w:r>
          </w:p>
          <w:p w14:paraId="6F340EF5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586E13FD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0AFF58F9" w14:textId="42AE82DA" w:rsidR="00A92DB2" w:rsidRPr="003D333F" w:rsidRDefault="00A92DB2" w:rsidP="00601445">
            <w:pPr>
              <w:jc w:val="center"/>
            </w:pPr>
            <w:r w:rsidRPr="003D333F">
              <w:lastRenderedPageBreak/>
              <w:t>1</w:t>
            </w:r>
            <w:r w:rsidR="00601445">
              <w:t>31</w:t>
            </w:r>
          </w:p>
        </w:tc>
        <w:tc>
          <w:tcPr>
            <w:tcW w:w="2831" w:type="dxa"/>
          </w:tcPr>
          <w:p w14:paraId="010504DA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Слово и слог (общее представление).</w:t>
            </w:r>
          </w:p>
        </w:tc>
        <w:tc>
          <w:tcPr>
            <w:tcW w:w="908" w:type="dxa"/>
          </w:tcPr>
          <w:p w14:paraId="3897E21B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  <w:p w14:paraId="35CA0784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228F32DD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Различать слово и слог. Наблюдать над слоговой структурой различных слов. </w:t>
            </w:r>
          </w:p>
        </w:tc>
        <w:tc>
          <w:tcPr>
            <w:tcW w:w="1560" w:type="dxa"/>
          </w:tcPr>
          <w:p w14:paraId="6A9F0EF1" w14:textId="1B4C984F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730D1867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60035550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1201B265" w14:textId="7A5A354F" w:rsidR="00A92DB2" w:rsidRPr="003D333F" w:rsidRDefault="00A92DB2" w:rsidP="00601445">
            <w:pPr>
              <w:ind w:left="284"/>
              <w:jc w:val="center"/>
            </w:pPr>
            <w:r w:rsidRPr="003D333F">
              <w:t>1</w:t>
            </w:r>
            <w:r w:rsidR="00601445">
              <w:t>32</w:t>
            </w:r>
          </w:p>
        </w:tc>
        <w:tc>
          <w:tcPr>
            <w:tcW w:w="2831" w:type="dxa"/>
          </w:tcPr>
          <w:p w14:paraId="66258C3B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Слово и слог. </w:t>
            </w:r>
          </w:p>
          <w:p w14:paraId="49818E79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Деление слова на слоги.</w:t>
            </w:r>
          </w:p>
        </w:tc>
        <w:tc>
          <w:tcPr>
            <w:tcW w:w="908" w:type="dxa"/>
          </w:tcPr>
          <w:p w14:paraId="0A438609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5B79C516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Определять количество слогов в слове. Анализировать модели слов, сопоставлять их по количеству слогов и находить слова по данным моделям. Составлять слова из слогов.</w:t>
            </w:r>
          </w:p>
        </w:tc>
        <w:tc>
          <w:tcPr>
            <w:tcW w:w="1560" w:type="dxa"/>
          </w:tcPr>
          <w:p w14:paraId="698AB136" w14:textId="1FB00816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08BD44C1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278163BE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7AECB68D" w14:textId="16A36624" w:rsidR="00A92DB2" w:rsidRPr="003D333F" w:rsidRDefault="00A92DB2" w:rsidP="00601445">
            <w:pPr>
              <w:ind w:left="284"/>
              <w:jc w:val="center"/>
            </w:pPr>
            <w:r w:rsidRPr="003D333F">
              <w:t>1</w:t>
            </w:r>
            <w:r w:rsidR="00601445">
              <w:t>33</w:t>
            </w:r>
          </w:p>
        </w:tc>
        <w:tc>
          <w:tcPr>
            <w:tcW w:w="2831" w:type="dxa"/>
          </w:tcPr>
          <w:p w14:paraId="37A94186" w14:textId="017D1CCB" w:rsidR="00743212" w:rsidRPr="003D333F" w:rsidRDefault="00A92DB2" w:rsidP="00743212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Перенос слов</w:t>
            </w:r>
            <w:r w:rsidR="00743212">
              <w:t>.</w:t>
            </w:r>
            <w:r w:rsidR="00743212" w:rsidRPr="003D333F">
              <w:t xml:space="preserve"> Ударение</w:t>
            </w:r>
          </w:p>
          <w:p w14:paraId="61F79B93" w14:textId="77777777" w:rsidR="00A92DB2" w:rsidRDefault="00743212" w:rsidP="00743212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 (общее представление)</w:t>
            </w:r>
          </w:p>
          <w:p w14:paraId="731837CE" w14:textId="77777777" w:rsidR="00743212" w:rsidRPr="003D333F" w:rsidRDefault="00743212" w:rsidP="00743212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Словообразующая роль ударения. </w:t>
            </w:r>
          </w:p>
          <w:p w14:paraId="66242CEA" w14:textId="1A8E58F6" w:rsidR="00743212" w:rsidRPr="003D333F" w:rsidRDefault="00743212" w:rsidP="0074321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08" w:type="dxa"/>
          </w:tcPr>
          <w:p w14:paraId="14DC0A37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5880A776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Сравнивать слова по возможности переноса слов с одной строки на другую.</w:t>
            </w:r>
          </w:p>
          <w:p w14:paraId="5AA53EA5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Определять путём наблюдения способы переноса слов с одной строки на другую.</w:t>
            </w:r>
          </w:p>
        </w:tc>
        <w:tc>
          <w:tcPr>
            <w:tcW w:w="1560" w:type="dxa"/>
          </w:tcPr>
          <w:p w14:paraId="1061258C" w14:textId="477623D9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79EA2B05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0D169C44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A24CFCE" w14:textId="33BFD13C" w:rsidR="00A92DB2" w:rsidRPr="00743212" w:rsidRDefault="00A92DB2" w:rsidP="00601445">
            <w:pPr>
              <w:ind w:left="284"/>
              <w:jc w:val="center"/>
              <w:rPr>
                <w:b/>
                <w:bCs/>
              </w:rPr>
            </w:pPr>
            <w:r w:rsidRPr="00743212">
              <w:rPr>
                <w:b/>
                <w:bCs/>
              </w:rPr>
              <w:t>1</w:t>
            </w:r>
            <w:r w:rsidR="00601445">
              <w:rPr>
                <w:b/>
                <w:bCs/>
              </w:rPr>
              <w:t>34</w:t>
            </w:r>
          </w:p>
        </w:tc>
        <w:tc>
          <w:tcPr>
            <w:tcW w:w="2831" w:type="dxa"/>
          </w:tcPr>
          <w:p w14:paraId="6144E2E8" w14:textId="5E2227F6" w:rsidR="00A92DB2" w:rsidRPr="00743212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43212">
              <w:rPr>
                <w:b/>
                <w:bCs/>
              </w:rPr>
              <w:t>Итоговая комплексная работа</w:t>
            </w:r>
            <w:r w:rsidR="008E7CEB">
              <w:rPr>
                <w:b/>
                <w:bCs/>
              </w:rPr>
              <w:t>.</w:t>
            </w:r>
          </w:p>
        </w:tc>
        <w:tc>
          <w:tcPr>
            <w:tcW w:w="908" w:type="dxa"/>
          </w:tcPr>
          <w:p w14:paraId="2AC1CCA7" w14:textId="77777777" w:rsidR="00A92DB2" w:rsidRPr="00743212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743212">
              <w:rPr>
                <w:b/>
                <w:bCs/>
              </w:rPr>
              <w:t>1</w:t>
            </w:r>
          </w:p>
        </w:tc>
        <w:tc>
          <w:tcPr>
            <w:tcW w:w="8016" w:type="dxa"/>
          </w:tcPr>
          <w:p w14:paraId="67D4EB7F" w14:textId="77777777" w:rsidR="00A92DB2" w:rsidRPr="00743212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43212">
              <w:rPr>
                <w:b/>
                <w:bCs/>
              </w:rPr>
              <w:t>Находить нужную информацию в соответствии с заданием.</w:t>
            </w:r>
          </w:p>
        </w:tc>
        <w:tc>
          <w:tcPr>
            <w:tcW w:w="1560" w:type="dxa"/>
          </w:tcPr>
          <w:p w14:paraId="6E5B5641" w14:textId="2A8EC692" w:rsidR="00A92DB2" w:rsidRPr="00F7311C" w:rsidRDefault="00A92DB2" w:rsidP="0074439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14:paraId="4108E3C4" w14:textId="77777777" w:rsidR="00A92DB2" w:rsidRPr="00F7311C" w:rsidRDefault="00A92DB2" w:rsidP="00744396">
            <w:pPr>
              <w:jc w:val="center"/>
              <w:rPr>
                <w:b/>
                <w:color w:val="FF0000"/>
              </w:rPr>
            </w:pPr>
          </w:p>
        </w:tc>
      </w:tr>
      <w:tr w:rsidR="00A92DB2" w:rsidRPr="003D333F" w14:paraId="07858E4A" w14:textId="77777777" w:rsidTr="00743212">
        <w:trPr>
          <w:trHeight w:val="144"/>
        </w:trPr>
        <w:tc>
          <w:tcPr>
            <w:tcW w:w="15451" w:type="dxa"/>
            <w:gridSpan w:val="6"/>
            <w:tcBorders>
              <w:left w:val="nil"/>
              <w:right w:val="nil"/>
            </w:tcBorders>
            <w:vAlign w:val="center"/>
          </w:tcPr>
          <w:p w14:paraId="377589D0" w14:textId="71A38D3D" w:rsidR="00A92DB2" w:rsidRPr="003D333F" w:rsidRDefault="00A92DB2" w:rsidP="00744396">
            <w:pPr>
              <w:jc w:val="center"/>
              <w:rPr>
                <w:b/>
                <w:bCs/>
              </w:rPr>
            </w:pPr>
            <w:r w:rsidRPr="003D333F">
              <w:rPr>
                <w:b/>
                <w:bCs/>
              </w:rPr>
              <w:t xml:space="preserve">Звуки и буквы  - </w:t>
            </w:r>
            <w:r w:rsidR="00743212">
              <w:rPr>
                <w:b/>
                <w:bCs/>
              </w:rPr>
              <w:t>16</w:t>
            </w:r>
            <w:r w:rsidRPr="003D333F">
              <w:rPr>
                <w:b/>
                <w:bCs/>
              </w:rPr>
              <w:t xml:space="preserve"> час</w:t>
            </w:r>
            <w:r w:rsidR="00743212">
              <w:rPr>
                <w:b/>
                <w:bCs/>
              </w:rPr>
              <w:t>ов</w:t>
            </w:r>
          </w:p>
          <w:p w14:paraId="3334B160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2C9700BE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9B05B44" w14:textId="459A7B72" w:rsidR="00A92DB2" w:rsidRPr="003D333F" w:rsidRDefault="00601445" w:rsidP="009102D3">
            <w:pPr>
              <w:ind w:left="284"/>
              <w:jc w:val="center"/>
            </w:pPr>
            <w:r>
              <w:t>135</w:t>
            </w:r>
          </w:p>
        </w:tc>
        <w:tc>
          <w:tcPr>
            <w:tcW w:w="2831" w:type="dxa"/>
          </w:tcPr>
          <w:p w14:paraId="6DAA03E3" w14:textId="77777777" w:rsidR="00A92DB2" w:rsidRPr="003D333F" w:rsidRDefault="00A92DB2" w:rsidP="00744396">
            <w:pPr>
              <w:jc w:val="both"/>
              <w:rPr>
                <w:b/>
                <w:bCs/>
                <w:u w:val="single"/>
              </w:rPr>
            </w:pPr>
          </w:p>
          <w:p w14:paraId="2E64008B" w14:textId="77777777" w:rsidR="00A92DB2" w:rsidRPr="003D333F" w:rsidRDefault="00A92DB2" w:rsidP="00744396">
            <w:pPr>
              <w:jc w:val="both"/>
              <w:rPr>
                <w:b/>
              </w:rPr>
            </w:pPr>
            <w:r w:rsidRPr="003D333F">
              <w:t>Чем отличаются звуки от букв?</w:t>
            </w:r>
          </w:p>
        </w:tc>
        <w:tc>
          <w:tcPr>
            <w:tcW w:w="908" w:type="dxa"/>
          </w:tcPr>
          <w:p w14:paraId="4D75AFAF" w14:textId="77777777" w:rsidR="00A92DB2" w:rsidRPr="003D333F" w:rsidRDefault="00A92DB2" w:rsidP="00744396">
            <w:pPr>
              <w:jc w:val="center"/>
              <w:rPr>
                <w:b/>
                <w:u w:val="double"/>
              </w:rPr>
            </w:pPr>
          </w:p>
          <w:p w14:paraId="36E1A896" w14:textId="77777777" w:rsidR="00A92DB2" w:rsidRPr="003D333F" w:rsidRDefault="00A92DB2" w:rsidP="00744396">
            <w:pPr>
              <w:jc w:val="center"/>
            </w:pPr>
            <w:r w:rsidRPr="003D333F">
              <w:t>1</w:t>
            </w:r>
          </w:p>
          <w:p w14:paraId="0A0D5E6F" w14:textId="77777777" w:rsidR="00A92DB2" w:rsidRPr="003D333F" w:rsidRDefault="00A92DB2" w:rsidP="00744396">
            <w:pPr>
              <w:jc w:val="center"/>
            </w:pPr>
          </w:p>
        </w:tc>
        <w:tc>
          <w:tcPr>
            <w:tcW w:w="8016" w:type="dxa"/>
          </w:tcPr>
          <w:p w14:paraId="3DEC76EE" w14:textId="77777777" w:rsidR="00A92DB2" w:rsidRPr="003D333F" w:rsidRDefault="00A92DB2" w:rsidP="00744396">
            <w:pPr>
              <w:jc w:val="both"/>
              <w:rPr>
                <w:b/>
              </w:rPr>
            </w:pPr>
            <w:r w:rsidRPr="003D333F">
              <w:t>Различать звуки и буквы. Наблюдать над образованием з</w:t>
            </w:r>
            <w:r>
              <w:t>вуков речи. Осуществлять звуко</w:t>
            </w:r>
            <w:r w:rsidRPr="003D333F">
              <w:t xml:space="preserve"> – символические действия при моделировании звуков.</w:t>
            </w:r>
          </w:p>
        </w:tc>
        <w:tc>
          <w:tcPr>
            <w:tcW w:w="1560" w:type="dxa"/>
          </w:tcPr>
          <w:p w14:paraId="1C1A716D" w14:textId="5F41ED37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3D7E2D27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1E5D7786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38044F1E" w14:textId="1A02EE03" w:rsidR="00A92DB2" w:rsidRPr="003D333F" w:rsidRDefault="00601445" w:rsidP="009102D3">
            <w:pPr>
              <w:ind w:left="284"/>
              <w:jc w:val="center"/>
            </w:pPr>
            <w:r>
              <w:t>136</w:t>
            </w:r>
          </w:p>
        </w:tc>
        <w:tc>
          <w:tcPr>
            <w:tcW w:w="2831" w:type="dxa"/>
          </w:tcPr>
          <w:p w14:paraId="185C006D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Как обозначаются звуки? </w:t>
            </w:r>
          </w:p>
          <w:p w14:paraId="1C8916DD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</w:rPr>
              <w:t xml:space="preserve">Развитие речи. </w:t>
            </w:r>
            <w:r w:rsidRPr="003D333F">
              <w:t>Наблюдение над изобразительными возможностями языка.</w:t>
            </w:r>
          </w:p>
        </w:tc>
        <w:tc>
          <w:tcPr>
            <w:tcW w:w="908" w:type="dxa"/>
          </w:tcPr>
          <w:p w14:paraId="523ED7C7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4FE8CFAC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Распознавать условные обозначения звуков речи. Сопоставлять звуковое и буквенное обозначение слова.</w:t>
            </w:r>
          </w:p>
        </w:tc>
        <w:tc>
          <w:tcPr>
            <w:tcW w:w="1560" w:type="dxa"/>
          </w:tcPr>
          <w:p w14:paraId="4656281B" w14:textId="2A24E56E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724D6660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5C2ACA76" w14:textId="77777777" w:rsidTr="00743212">
        <w:trPr>
          <w:trHeight w:val="976"/>
        </w:trPr>
        <w:tc>
          <w:tcPr>
            <w:tcW w:w="861" w:type="dxa"/>
            <w:vAlign w:val="center"/>
          </w:tcPr>
          <w:p w14:paraId="02BF12E5" w14:textId="19E04B46" w:rsidR="00A92DB2" w:rsidRPr="003D333F" w:rsidRDefault="00601445" w:rsidP="009102D3">
            <w:pPr>
              <w:ind w:left="284"/>
              <w:jc w:val="center"/>
            </w:pPr>
            <w:r>
              <w:t>137</w:t>
            </w:r>
          </w:p>
        </w:tc>
        <w:tc>
          <w:tcPr>
            <w:tcW w:w="2831" w:type="dxa"/>
          </w:tcPr>
          <w:p w14:paraId="77448C0B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Русский алфавит, его значение.</w:t>
            </w:r>
          </w:p>
          <w:p w14:paraId="1BBD6C53" w14:textId="5B7EA772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Использование алфавита при работе со словарями</w:t>
            </w:r>
            <w:r w:rsidR="004908A5">
              <w:t>.</w:t>
            </w:r>
          </w:p>
        </w:tc>
        <w:tc>
          <w:tcPr>
            <w:tcW w:w="908" w:type="dxa"/>
          </w:tcPr>
          <w:p w14:paraId="4CF16CF7" w14:textId="77777777" w:rsidR="00A92DB2" w:rsidRPr="003D333F" w:rsidRDefault="00A92DB2" w:rsidP="00744396">
            <w:pPr>
              <w:jc w:val="center"/>
            </w:pPr>
            <w:r w:rsidRPr="003D333F">
              <w:t>1</w:t>
            </w:r>
          </w:p>
          <w:p w14:paraId="64EE1E23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016" w:type="dxa"/>
          </w:tcPr>
          <w:p w14:paraId="1E071FD3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Высказываться о значимости изучения алфавита. Правильно называть буквы в алфавитном порядке. Классифицировать буквы по сходству в названии и по характеристике звука.</w:t>
            </w:r>
          </w:p>
          <w:p w14:paraId="125CA5D7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Располагать заданные слова в алфавитном порядке. Применять знание алфавита при пользовании словарями.</w:t>
            </w:r>
          </w:p>
        </w:tc>
        <w:tc>
          <w:tcPr>
            <w:tcW w:w="1560" w:type="dxa"/>
          </w:tcPr>
          <w:p w14:paraId="0752E7D3" w14:textId="5BBEB53B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12943E68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0B88F51A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1E416F96" w14:textId="315AAE83" w:rsidR="00A92DB2" w:rsidRPr="003D333F" w:rsidRDefault="00A92DB2" w:rsidP="00601445">
            <w:pPr>
              <w:ind w:left="284"/>
              <w:jc w:val="center"/>
            </w:pPr>
            <w:r w:rsidRPr="003D333F">
              <w:t>1</w:t>
            </w:r>
            <w:r w:rsidR="009102D3">
              <w:t>3</w:t>
            </w:r>
            <w:r w:rsidR="00601445">
              <w:t>8</w:t>
            </w:r>
          </w:p>
        </w:tc>
        <w:tc>
          <w:tcPr>
            <w:tcW w:w="2831" w:type="dxa"/>
          </w:tcPr>
          <w:p w14:paraId="564A776A" w14:textId="01D40C08" w:rsidR="00743212" w:rsidRDefault="0074321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Какие звуки называются гласными?</w:t>
            </w:r>
          </w:p>
          <w:p w14:paraId="4F629FD6" w14:textId="6B2D8852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Гласные звуки </w:t>
            </w:r>
            <w:r w:rsidRPr="003D333F">
              <w:br/>
              <w:t xml:space="preserve">и буквы </w:t>
            </w:r>
            <w:r w:rsidRPr="003D333F">
              <w:rPr>
                <w:b/>
                <w:i/>
              </w:rPr>
              <w:t>Е, Ё, Ю, Я</w:t>
            </w:r>
            <w:r w:rsidR="004A12C1">
              <w:rPr>
                <w:b/>
                <w:i/>
              </w:rPr>
              <w:t>.</w:t>
            </w:r>
          </w:p>
        </w:tc>
        <w:tc>
          <w:tcPr>
            <w:tcW w:w="908" w:type="dxa"/>
          </w:tcPr>
          <w:p w14:paraId="159AC67C" w14:textId="77777777" w:rsidR="00A92DB2" w:rsidRPr="003D333F" w:rsidRDefault="00A92DB2" w:rsidP="00744396">
            <w:pPr>
              <w:jc w:val="center"/>
            </w:pPr>
            <w:r w:rsidRPr="003D333F">
              <w:t>1</w:t>
            </w:r>
          </w:p>
          <w:p w14:paraId="6DBD528B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016" w:type="dxa"/>
          </w:tcPr>
          <w:p w14:paraId="131493FD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Различать гласные звуки и буквы, обозначающие гласные звуки. Соотносить количество звуков и букв в словах. Объяснять причины расхождения количества звуков и букв в слове. Анализировать слова с целью выделения в них гласных звуков, одинаковых гласных звуков.</w:t>
            </w:r>
          </w:p>
        </w:tc>
        <w:tc>
          <w:tcPr>
            <w:tcW w:w="1560" w:type="dxa"/>
          </w:tcPr>
          <w:p w14:paraId="2B78601A" w14:textId="5352FDF3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440B9611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0A7E2035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02FA1A4" w14:textId="74C02D69" w:rsidR="00A92DB2" w:rsidRPr="003D333F" w:rsidRDefault="00A92DB2" w:rsidP="00601445">
            <w:pPr>
              <w:ind w:left="284"/>
              <w:jc w:val="center"/>
            </w:pPr>
            <w:r w:rsidRPr="003D333F">
              <w:t>1</w:t>
            </w:r>
            <w:r w:rsidR="009102D3">
              <w:t>3</w:t>
            </w:r>
            <w:r w:rsidR="00601445">
              <w:t>9</w:t>
            </w:r>
          </w:p>
        </w:tc>
        <w:tc>
          <w:tcPr>
            <w:tcW w:w="2831" w:type="dxa"/>
          </w:tcPr>
          <w:p w14:paraId="5E58D716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t xml:space="preserve">Звук и буква </w:t>
            </w:r>
            <w:r w:rsidRPr="003D333F">
              <w:rPr>
                <w:b/>
                <w:i/>
              </w:rPr>
              <w:t xml:space="preserve"> Э. </w:t>
            </w:r>
            <w:r w:rsidRPr="003D333F">
              <w:rPr>
                <w:b/>
              </w:rPr>
              <w:t xml:space="preserve">Развитие речи. </w:t>
            </w:r>
            <w:r w:rsidRPr="003D333F">
              <w:t xml:space="preserve">Составление </w:t>
            </w:r>
            <w:r w:rsidRPr="003D333F">
              <w:lastRenderedPageBreak/>
              <w:t>развёрнутого ответа на вопрос.</w:t>
            </w:r>
          </w:p>
        </w:tc>
        <w:tc>
          <w:tcPr>
            <w:tcW w:w="908" w:type="dxa"/>
          </w:tcPr>
          <w:p w14:paraId="11403DEA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  <w:r w:rsidRPr="003D333F">
              <w:rPr>
                <w:iCs/>
              </w:rPr>
              <w:lastRenderedPageBreak/>
              <w:t>1</w:t>
            </w:r>
          </w:p>
        </w:tc>
        <w:tc>
          <w:tcPr>
            <w:tcW w:w="8016" w:type="dxa"/>
          </w:tcPr>
          <w:p w14:paraId="6893E218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Наблюдать над способами пополнения словарного запаса русского языка. Находить незнакомые слова и определять их значение по толковому словарю. Составлять развёрнутый ответ на вопрос по содержанию сказки </w:t>
            </w:r>
            <w:r w:rsidRPr="003D333F">
              <w:lastRenderedPageBreak/>
              <w:t>Г.Х.Андерсена «Дюймовочка»</w:t>
            </w:r>
          </w:p>
        </w:tc>
        <w:tc>
          <w:tcPr>
            <w:tcW w:w="1560" w:type="dxa"/>
          </w:tcPr>
          <w:p w14:paraId="0C559361" w14:textId="0CB69495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4A03AFDA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FB042E" w:rsidRPr="003D333F" w14:paraId="3D4E520C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3A634D9" w14:textId="5FF503E1" w:rsidR="00FB042E" w:rsidRPr="003D333F" w:rsidRDefault="00FB042E" w:rsidP="00601445">
            <w:pPr>
              <w:ind w:left="284"/>
              <w:jc w:val="center"/>
            </w:pPr>
            <w:r w:rsidRPr="003D333F">
              <w:t>1</w:t>
            </w:r>
            <w:r w:rsidR="00E72C83">
              <w:t>40</w:t>
            </w:r>
          </w:p>
        </w:tc>
        <w:tc>
          <w:tcPr>
            <w:tcW w:w="2831" w:type="dxa"/>
          </w:tcPr>
          <w:p w14:paraId="3A462706" w14:textId="491EC137" w:rsidR="00FB042E" w:rsidRPr="003D333F" w:rsidRDefault="00FB042E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Безударный и ударный гласный звук</w:t>
            </w:r>
            <w:r>
              <w:t>.</w:t>
            </w:r>
            <w:r w:rsidRPr="003D333F">
              <w:t xml:space="preserve"> Особенности проверяемых и проверочных слов</w:t>
            </w:r>
            <w:r w:rsidR="005307C1">
              <w:t>.</w:t>
            </w:r>
          </w:p>
        </w:tc>
        <w:tc>
          <w:tcPr>
            <w:tcW w:w="908" w:type="dxa"/>
          </w:tcPr>
          <w:p w14:paraId="3053E1E1" w14:textId="77777777" w:rsidR="00FB042E" w:rsidRPr="003D333F" w:rsidRDefault="00FB042E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14:paraId="1D0D4045" w14:textId="77777777" w:rsidR="00FB042E" w:rsidRPr="003D333F" w:rsidRDefault="00FB042E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6A622D72" w14:textId="77777777" w:rsidR="00FB042E" w:rsidRPr="003D333F" w:rsidRDefault="00FB042E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Определять качественную характеристику гласного звука: гласный ударный или безударный.</w:t>
            </w:r>
          </w:p>
          <w:p w14:paraId="20674E24" w14:textId="537670B7" w:rsidR="00FB042E" w:rsidRPr="003D333F" w:rsidRDefault="00FB042E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Использовать приём планирования учебных действий: определять с опорой на заданный алгоритм безударный и ударный гласный звук в слове. Различать проверяемое и проверочное слово</w:t>
            </w:r>
          </w:p>
        </w:tc>
        <w:tc>
          <w:tcPr>
            <w:tcW w:w="1560" w:type="dxa"/>
          </w:tcPr>
          <w:p w14:paraId="362D81F6" w14:textId="3653E829" w:rsidR="00FB042E" w:rsidRPr="003D333F" w:rsidRDefault="00FB042E" w:rsidP="00744396">
            <w:pPr>
              <w:jc w:val="center"/>
            </w:pPr>
          </w:p>
        </w:tc>
        <w:tc>
          <w:tcPr>
            <w:tcW w:w="1275" w:type="dxa"/>
          </w:tcPr>
          <w:p w14:paraId="0ADF8DC4" w14:textId="77777777" w:rsidR="00FB042E" w:rsidRPr="003D333F" w:rsidRDefault="00FB042E" w:rsidP="00744396">
            <w:pPr>
              <w:jc w:val="center"/>
              <w:rPr>
                <w:b/>
              </w:rPr>
            </w:pPr>
          </w:p>
        </w:tc>
      </w:tr>
      <w:tr w:rsidR="00A92DB2" w:rsidRPr="003D333F" w14:paraId="00801FEA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5527D934" w14:textId="77777777" w:rsidR="00A92DB2" w:rsidRDefault="00E72C83" w:rsidP="009102D3">
            <w:pPr>
              <w:ind w:left="284"/>
              <w:jc w:val="center"/>
            </w:pPr>
            <w:r>
              <w:t>141</w:t>
            </w:r>
          </w:p>
          <w:p w14:paraId="7A9A311F" w14:textId="6E8A1F7E" w:rsidR="00E72C83" w:rsidRPr="003D333F" w:rsidRDefault="00E72C83" w:rsidP="009102D3">
            <w:pPr>
              <w:ind w:left="284"/>
              <w:jc w:val="center"/>
            </w:pPr>
            <w:r>
              <w:t>142</w:t>
            </w:r>
          </w:p>
        </w:tc>
        <w:tc>
          <w:tcPr>
            <w:tcW w:w="2831" w:type="dxa"/>
          </w:tcPr>
          <w:p w14:paraId="085B79BC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iCs/>
              </w:rPr>
              <w:t>Способы проверки написания буквы, обозначающей безударный гласный звук</w:t>
            </w:r>
          </w:p>
        </w:tc>
        <w:tc>
          <w:tcPr>
            <w:tcW w:w="908" w:type="dxa"/>
          </w:tcPr>
          <w:p w14:paraId="3859E45C" w14:textId="240FB4CA" w:rsidR="00A92DB2" w:rsidRPr="003D333F" w:rsidRDefault="00E72C83" w:rsidP="00744396">
            <w:pPr>
              <w:jc w:val="center"/>
            </w:pPr>
            <w:r>
              <w:t>2</w:t>
            </w:r>
          </w:p>
          <w:p w14:paraId="6B9A66B3" w14:textId="77777777" w:rsidR="00A92DB2" w:rsidRPr="003D333F" w:rsidRDefault="00A92DB2" w:rsidP="00744396">
            <w:pPr>
              <w:jc w:val="center"/>
            </w:pPr>
          </w:p>
          <w:p w14:paraId="1D62D398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016" w:type="dxa"/>
          </w:tcPr>
          <w:p w14:paraId="735C3DB7" w14:textId="77777777" w:rsidR="00A92DB2" w:rsidRPr="003D333F" w:rsidRDefault="00A92DB2" w:rsidP="00744396">
            <w:pPr>
              <w:autoSpaceDE w:val="0"/>
              <w:autoSpaceDN w:val="0"/>
              <w:adjustRightInd w:val="0"/>
            </w:pPr>
            <w:r w:rsidRPr="003D333F">
              <w:t>Находить в словах букву безударного гласного звука, написание которой надо проверить.</w:t>
            </w:r>
          </w:p>
        </w:tc>
        <w:tc>
          <w:tcPr>
            <w:tcW w:w="1560" w:type="dxa"/>
          </w:tcPr>
          <w:p w14:paraId="34B88AF8" w14:textId="7A072AEA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26B81EBE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29684224" w14:textId="77777777" w:rsidTr="00743212">
        <w:trPr>
          <w:trHeight w:val="1205"/>
        </w:trPr>
        <w:tc>
          <w:tcPr>
            <w:tcW w:w="861" w:type="dxa"/>
            <w:vAlign w:val="center"/>
          </w:tcPr>
          <w:p w14:paraId="249B3F8C" w14:textId="77777777" w:rsidR="00A92DB2" w:rsidRDefault="00E72C83" w:rsidP="00E72C83">
            <w:pPr>
              <w:ind w:left="284"/>
              <w:jc w:val="center"/>
            </w:pPr>
            <w:r>
              <w:t>143</w:t>
            </w:r>
          </w:p>
          <w:p w14:paraId="4E551306" w14:textId="5CF3BEAD" w:rsidR="00E72C83" w:rsidRPr="003D333F" w:rsidRDefault="00E72C83" w:rsidP="00E72C83">
            <w:pPr>
              <w:ind w:left="284"/>
              <w:jc w:val="center"/>
            </w:pPr>
            <w:r>
              <w:t>144</w:t>
            </w:r>
          </w:p>
        </w:tc>
        <w:tc>
          <w:tcPr>
            <w:tcW w:w="2831" w:type="dxa"/>
          </w:tcPr>
          <w:p w14:paraId="30C79DCE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iCs/>
              </w:rPr>
              <w:t>Правописание непроверяемых безударных гласных.</w:t>
            </w:r>
          </w:p>
          <w:p w14:paraId="74FDB7DB" w14:textId="4A01D24B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</w:tc>
        <w:tc>
          <w:tcPr>
            <w:tcW w:w="908" w:type="dxa"/>
          </w:tcPr>
          <w:p w14:paraId="44834C76" w14:textId="54C4E9F7" w:rsidR="00A92DB2" w:rsidRPr="003D333F" w:rsidRDefault="00E72C83" w:rsidP="007443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16" w:type="dxa"/>
          </w:tcPr>
          <w:p w14:paraId="7C19271A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Использовать приём планирования учебных действий при подборе проверочного слова путём изменения формы слова</w:t>
            </w:r>
          </w:p>
          <w:p w14:paraId="6BFE0149" w14:textId="77777777" w:rsidR="00A92DB2" w:rsidRPr="003D333F" w:rsidRDefault="00A92DB2" w:rsidP="00744396"/>
          <w:p w14:paraId="0A843CA4" w14:textId="77777777" w:rsidR="00A92DB2" w:rsidRPr="003D333F" w:rsidRDefault="00A92DB2" w:rsidP="00744396"/>
          <w:p w14:paraId="0E172172" w14:textId="77777777" w:rsidR="00A92DB2" w:rsidRPr="003D333F" w:rsidRDefault="00A92DB2" w:rsidP="00744396"/>
        </w:tc>
        <w:tc>
          <w:tcPr>
            <w:tcW w:w="1560" w:type="dxa"/>
          </w:tcPr>
          <w:p w14:paraId="1B3705FA" w14:textId="00064846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28ED0F14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37C84BF5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0E734AA2" w14:textId="71CD9D78" w:rsidR="00A92DB2" w:rsidRPr="003D333F" w:rsidRDefault="00E72C83" w:rsidP="00E72C83">
            <w:pPr>
              <w:ind w:left="284"/>
              <w:jc w:val="center"/>
            </w:pPr>
            <w:r>
              <w:t>145</w:t>
            </w:r>
          </w:p>
        </w:tc>
        <w:tc>
          <w:tcPr>
            <w:tcW w:w="2831" w:type="dxa"/>
          </w:tcPr>
          <w:p w14:paraId="7802E517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b/>
                <w:iCs/>
                <w:u w:val="single"/>
              </w:rPr>
            </w:pPr>
          </w:p>
          <w:p w14:paraId="090E055B" w14:textId="77777777" w:rsidR="00A92DB2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iCs/>
              </w:rPr>
              <w:t>Как отличить согласный звук от гласного звука?</w:t>
            </w:r>
          </w:p>
          <w:p w14:paraId="221BA50F" w14:textId="79F02249" w:rsidR="00FB042E" w:rsidRPr="003D333F" w:rsidRDefault="00FB042E" w:rsidP="0074439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iCs/>
              </w:rPr>
              <w:t>Слова с удвоенными согласными</w:t>
            </w:r>
          </w:p>
        </w:tc>
        <w:tc>
          <w:tcPr>
            <w:tcW w:w="908" w:type="dxa"/>
          </w:tcPr>
          <w:p w14:paraId="1997F41D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Cs/>
                <w:u w:val="single"/>
              </w:rPr>
            </w:pPr>
          </w:p>
          <w:p w14:paraId="757CB0D5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  <w:r w:rsidRPr="003D333F">
              <w:rPr>
                <w:iCs/>
              </w:rPr>
              <w:t>1</w:t>
            </w:r>
          </w:p>
        </w:tc>
        <w:tc>
          <w:tcPr>
            <w:tcW w:w="8016" w:type="dxa"/>
          </w:tcPr>
          <w:p w14:paraId="4B98D357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Различать в слове согласные звуки по их признакам. Наблюдать над образованием согласных звуков и правильно их произносить. Определять согласный звук в слове и вне слова. Различать согласные звуки и буквы, обозначающие согласный звук.</w:t>
            </w:r>
          </w:p>
          <w:p w14:paraId="40F0831A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Наблюдать над написанием и произношением слов с удвоенными согласными и определять способ переноса слов с удвоенными согласными</w:t>
            </w:r>
          </w:p>
        </w:tc>
        <w:tc>
          <w:tcPr>
            <w:tcW w:w="1560" w:type="dxa"/>
          </w:tcPr>
          <w:p w14:paraId="65E255C2" w14:textId="455F3C1C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3700E119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45CEAD53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49517116" w14:textId="10098B2C" w:rsidR="00A92DB2" w:rsidRPr="003D333F" w:rsidRDefault="00E72C83" w:rsidP="00E72C83">
            <w:pPr>
              <w:ind w:left="284"/>
              <w:jc w:val="center"/>
            </w:pPr>
            <w:r>
              <w:t>146</w:t>
            </w:r>
          </w:p>
        </w:tc>
        <w:tc>
          <w:tcPr>
            <w:tcW w:w="2831" w:type="dxa"/>
          </w:tcPr>
          <w:p w14:paraId="546C360D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iCs/>
              </w:rPr>
              <w:t>Слова со звуком [й</w:t>
            </w:r>
            <w:r w:rsidRPr="003D333F">
              <w:rPr>
                <w:iCs/>
                <w:vertAlign w:val="superscript"/>
              </w:rPr>
              <w:t>,</w:t>
            </w:r>
            <w:r w:rsidRPr="003D333F">
              <w:rPr>
                <w:iCs/>
              </w:rPr>
              <w:t>] и буквой «и краткое».</w:t>
            </w:r>
          </w:p>
        </w:tc>
        <w:tc>
          <w:tcPr>
            <w:tcW w:w="908" w:type="dxa"/>
          </w:tcPr>
          <w:p w14:paraId="5662817D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  <w:r w:rsidRPr="003D333F">
              <w:rPr>
                <w:iCs/>
              </w:rPr>
              <w:t>1</w:t>
            </w:r>
          </w:p>
        </w:tc>
        <w:tc>
          <w:tcPr>
            <w:tcW w:w="8016" w:type="dxa"/>
          </w:tcPr>
          <w:p w14:paraId="1C0E806A" w14:textId="77777777" w:rsidR="00A92DB2" w:rsidRPr="003D333F" w:rsidRDefault="00A92DB2" w:rsidP="00744396">
            <w:r w:rsidRPr="003D333F">
              <w:t>Различать согласный звук [й</w:t>
            </w:r>
            <w:r w:rsidRPr="003D333F">
              <w:rPr>
                <w:vertAlign w:val="superscript"/>
              </w:rPr>
              <w:t>,,</w:t>
            </w:r>
            <w:r w:rsidRPr="003D333F">
              <w:t xml:space="preserve">] и гласный звук [и]». Составлять слова из слогов, в одном из которых есть звук «Й». Определять путём наблюдения способы переноса слов с буквой «й». </w:t>
            </w:r>
          </w:p>
        </w:tc>
        <w:tc>
          <w:tcPr>
            <w:tcW w:w="1560" w:type="dxa"/>
          </w:tcPr>
          <w:p w14:paraId="73611A7A" w14:textId="6FFF8519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6F41AE75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29080EF2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4DC1582" w14:textId="170F660B" w:rsidR="00A92DB2" w:rsidRPr="003D333F" w:rsidRDefault="00E72C83" w:rsidP="00E72C83">
            <w:pPr>
              <w:ind w:left="284"/>
              <w:jc w:val="center"/>
            </w:pPr>
            <w:r>
              <w:t>147</w:t>
            </w:r>
          </w:p>
        </w:tc>
        <w:tc>
          <w:tcPr>
            <w:tcW w:w="2831" w:type="dxa"/>
          </w:tcPr>
          <w:p w14:paraId="2A31D33A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Согласные парные и непарные </w:t>
            </w:r>
          </w:p>
          <w:p w14:paraId="548117FC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по твёрдости - мягкости</w:t>
            </w:r>
          </w:p>
        </w:tc>
        <w:tc>
          <w:tcPr>
            <w:tcW w:w="908" w:type="dxa"/>
          </w:tcPr>
          <w:p w14:paraId="7781F60F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14:paraId="4FC9A3A5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  <w:vMerge w:val="restart"/>
          </w:tcPr>
          <w:p w14:paraId="0597D713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Распознавать модели условных обозначений твёрдых и мягких согласных. Объяснять, как обозначена на письме твёрдость – мягкость согласного звука.</w:t>
            </w:r>
          </w:p>
          <w:p w14:paraId="2D22971F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Соотносить количество звуков и букв  в  словах с «Ь». Объяснять расхождение звуков и букв в этих словах. Подбирать примеры слов с «Ь». Обозначать мягкость согласного звука мягким знаком в конце слова и в середине слова перед согласным</w:t>
            </w:r>
          </w:p>
          <w:p w14:paraId="230C41FA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Определять работу букв «И», «Е», «Ё», «Ю», «Я», «Ь» после согласных в </w:t>
            </w:r>
            <w:r w:rsidRPr="003D333F">
              <w:lastRenderedPageBreak/>
              <w:t>слове.</w:t>
            </w:r>
          </w:p>
          <w:p w14:paraId="284BD2C3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Осознавать нравственные нормы, понимать важность таких качеств личности, как взаимовыручка, взаимопомощь.</w:t>
            </w:r>
          </w:p>
          <w:p w14:paraId="7FE14C7E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1560" w:type="dxa"/>
          </w:tcPr>
          <w:p w14:paraId="01406CD2" w14:textId="00565487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1F9B6F43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71C1F801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161ADA4E" w14:textId="6B326899" w:rsidR="00A92DB2" w:rsidRPr="003D333F" w:rsidRDefault="00E72C83" w:rsidP="00E72C83">
            <w:pPr>
              <w:ind w:left="284"/>
              <w:jc w:val="center"/>
            </w:pPr>
            <w:r>
              <w:t>148</w:t>
            </w:r>
          </w:p>
        </w:tc>
        <w:tc>
          <w:tcPr>
            <w:tcW w:w="2831" w:type="dxa"/>
          </w:tcPr>
          <w:p w14:paraId="1F359643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Обозначение мягкости согласных звуков на письме буквами</w:t>
            </w:r>
            <w:r w:rsidRPr="003D333F">
              <w:rPr>
                <w:b/>
              </w:rPr>
              <w:t xml:space="preserve">  е, ё, ю, я, ь.</w:t>
            </w:r>
          </w:p>
        </w:tc>
        <w:tc>
          <w:tcPr>
            <w:tcW w:w="908" w:type="dxa"/>
          </w:tcPr>
          <w:p w14:paraId="65D25D75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  <w:vMerge/>
          </w:tcPr>
          <w:p w14:paraId="52583888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60" w:type="dxa"/>
          </w:tcPr>
          <w:p w14:paraId="1D7D89E2" w14:textId="285588E3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741F59B9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2FA10D2E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427B0FC" w14:textId="32AC768D" w:rsidR="009102D3" w:rsidRDefault="00E72C83" w:rsidP="009102D3">
            <w:r>
              <w:t>149</w:t>
            </w:r>
          </w:p>
          <w:p w14:paraId="1D4CD013" w14:textId="7A903088" w:rsidR="00E72C83" w:rsidRDefault="00E72C83" w:rsidP="009102D3">
            <w:r>
              <w:lastRenderedPageBreak/>
              <w:t>150</w:t>
            </w:r>
          </w:p>
          <w:p w14:paraId="08A2D7FB" w14:textId="523DB391" w:rsidR="00E72C83" w:rsidRDefault="00E72C83" w:rsidP="009102D3">
            <w:r>
              <w:t>151</w:t>
            </w:r>
          </w:p>
          <w:p w14:paraId="39542A7C" w14:textId="3CA5151C" w:rsidR="00E72C83" w:rsidRPr="003D333F" w:rsidRDefault="00E72C83" w:rsidP="009102D3"/>
        </w:tc>
        <w:tc>
          <w:tcPr>
            <w:tcW w:w="2831" w:type="dxa"/>
          </w:tcPr>
          <w:p w14:paraId="6CEEB514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rPr>
                <w:b/>
                <w:u w:val="single"/>
              </w:rPr>
            </w:pPr>
          </w:p>
          <w:p w14:paraId="1CA5BEE6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lastRenderedPageBreak/>
              <w:t>Использование на письме мягкого знака как показателя мягкости предшествующего согласного звука в конце и в середине слова перед согласным.</w:t>
            </w:r>
          </w:p>
        </w:tc>
        <w:tc>
          <w:tcPr>
            <w:tcW w:w="908" w:type="dxa"/>
          </w:tcPr>
          <w:p w14:paraId="1D993022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14:paraId="18D85322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14:paraId="3DF9FD78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2</w:t>
            </w:r>
          </w:p>
        </w:tc>
        <w:tc>
          <w:tcPr>
            <w:tcW w:w="8016" w:type="dxa"/>
            <w:vMerge/>
          </w:tcPr>
          <w:p w14:paraId="3A7DAE53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60" w:type="dxa"/>
          </w:tcPr>
          <w:p w14:paraId="1BCE502E" w14:textId="508A7C1C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54E6A6FD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4ED4E439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6F4ABB3" w14:textId="77777777" w:rsidR="00A92DB2" w:rsidRDefault="00E72C83" w:rsidP="00E72C83">
            <w:pPr>
              <w:ind w:left="284"/>
              <w:jc w:val="center"/>
            </w:pPr>
            <w:r>
              <w:t>152</w:t>
            </w:r>
          </w:p>
          <w:p w14:paraId="6D86CCE9" w14:textId="1D50772F" w:rsidR="00E72C83" w:rsidRPr="003D333F" w:rsidRDefault="00E72C83" w:rsidP="00E72C83">
            <w:pPr>
              <w:ind w:left="284"/>
              <w:jc w:val="center"/>
            </w:pPr>
            <w:r>
              <w:t>153</w:t>
            </w:r>
          </w:p>
        </w:tc>
        <w:tc>
          <w:tcPr>
            <w:tcW w:w="2831" w:type="dxa"/>
          </w:tcPr>
          <w:p w14:paraId="73DC186A" w14:textId="1BE707CC" w:rsidR="00FB042E" w:rsidRPr="003D333F" w:rsidRDefault="00A92DB2" w:rsidP="00FB04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Как отличить глухой согласный звук от звонкого согласного звука?</w:t>
            </w:r>
            <w:r w:rsidR="00FB042E" w:rsidRPr="003D333F">
              <w:t xml:space="preserve"> Согласные парные и непарные </w:t>
            </w:r>
          </w:p>
          <w:p w14:paraId="676FF529" w14:textId="5DA19BE8" w:rsidR="00A92DB2" w:rsidRPr="003D333F" w:rsidRDefault="00FB042E" w:rsidP="00FB04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по глухости-звонкости.</w:t>
            </w:r>
          </w:p>
        </w:tc>
        <w:tc>
          <w:tcPr>
            <w:tcW w:w="908" w:type="dxa"/>
          </w:tcPr>
          <w:p w14:paraId="4D1D2319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14:paraId="71D863ED" w14:textId="36E2B2E2" w:rsidR="00A92DB2" w:rsidRPr="003D333F" w:rsidRDefault="00E72C83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8016" w:type="dxa"/>
          </w:tcPr>
          <w:p w14:paraId="157E5FE1" w14:textId="77777777" w:rsidR="00A92DB2" w:rsidRPr="003D333F" w:rsidRDefault="00A92DB2" w:rsidP="00744396">
            <w:pPr>
              <w:autoSpaceDE w:val="0"/>
              <w:autoSpaceDN w:val="0"/>
              <w:adjustRightInd w:val="0"/>
            </w:pPr>
            <w:r w:rsidRPr="003D333F">
              <w:t>Различать в слове и вне слова звонкие и глухие согласные звуки. Определять и правильно произносить звонкие и глухие согласные звуки. Дифференцировать звонкие и глухие согласные звуки.</w:t>
            </w:r>
          </w:p>
          <w:p w14:paraId="2C30FA0E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Проводить лингвистический опыт с целью выделения в языке парных по глухости – звонкости согласных звуков. Определять на слух парный по звонкости – глухости согласный звук на конце слов. Соотносить произношение и написание парного звонкого согласного звука на конце слова.</w:t>
            </w:r>
          </w:p>
          <w:p w14:paraId="6DF5B137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Соотносить произношение и написание парного звонкого согласного звука на конце слова.</w:t>
            </w:r>
          </w:p>
          <w:p w14:paraId="059C8BC9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Подбирать проверочное слово путём изменения формы слова</w:t>
            </w:r>
          </w:p>
          <w:p w14:paraId="61AB5AC9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Подбирать проверочное слово путём изменения формы слова</w:t>
            </w:r>
          </w:p>
        </w:tc>
        <w:tc>
          <w:tcPr>
            <w:tcW w:w="1560" w:type="dxa"/>
          </w:tcPr>
          <w:p w14:paraId="05C6B6C7" w14:textId="6BC81E14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335E9708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78ABF8B1" w14:textId="77777777" w:rsidTr="00743212">
        <w:trPr>
          <w:trHeight w:val="278"/>
        </w:trPr>
        <w:tc>
          <w:tcPr>
            <w:tcW w:w="861" w:type="dxa"/>
            <w:vAlign w:val="center"/>
          </w:tcPr>
          <w:p w14:paraId="2215EC21" w14:textId="3EE86E9F" w:rsidR="00A92DB2" w:rsidRPr="003D333F" w:rsidRDefault="00E72C83" w:rsidP="00E72C83">
            <w:pPr>
              <w:ind w:left="284"/>
              <w:jc w:val="center"/>
            </w:pPr>
            <w:r>
              <w:t>154</w:t>
            </w:r>
          </w:p>
        </w:tc>
        <w:tc>
          <w:tcPr>
            <w:tcW w:w="2831" w:type="dxa"/>
          </w:tcPr>
          <w:p w14:paraId="19F8900C" w14:textId="4BD44ABC" w:rsidR="00A92DB2" w:rsidRPr="003D333F" w:rsidRDefault="00FB042E" w:rsidP="00744396">
            <w:pPr>
              <w:autoSpaceDE w:val="0"/>
              <w:autoSpaceDN w:val="0"/>
              <w:adjustRightInd w:val="0"/>
              <w:spacing w:line="252" w:lineRule="auto"/>
            </w:pPr>
            <w:r w:rsidRPr="008A50CE">
              <w:t xml:space="preserve">Буквосочетания </w:t>
            </w:r>
            <w:r w:rsidRPr="008A50CE">
              <w:rPr>
                <w:b/>
              </w:rPr>
              <w:t>чк, чн, чт</w:t>
            </w:r>
            <w:r>
              <w:rPr>
                <w:b/>
              </w:rPr>
              <w:t xml:space="preserve">, </w:t>
            </w:r>
            <w:r w:rsidRPr="003D333F">
              <w:rPr>
                <w:b/>
              </w:rPr>
              <w:t>жи-ши, ча-ща, чу-щу.</w:t>
            </w:r>
            <w:r w:rsidRPr="008A50CE">
              <w:rPr>
                <w:b/>
              </w:rPr>
              <w:t>.</w:t>
            </w:r>
          </w:p>
        </w:tc>
        <w:tc>
          <w:tcPr>
            <w:tcW w:w="908" w:type="dxa"/>
          </w:tcPr>
          <w:p w14:paraId="6FBACC76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6C42BC3B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Находить в словах сочетания чк, чн, чт, подбирать примеры слов с такими сочетаниями.</w:t>
            </w:r>
          </w:p>
          <w:p w14:paraId="573C1CE4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Работать с форзацами учебника «Чудо-городок звуков», «Чудо-городок букв».</w:t>
            </w:r>
          </w:p>
          <w:p w14:paraId="382D419A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Соотносить произношение ударных гласных в сочетаниях ЖИ – ШИ, ЧА – ЩА, ЧУ - ЩУ и их обозначение буквами. Находить в словах эти сочетания, подбирать примеры слов с таким сочетанием. Писать слова с данными сочетаниями.</w:t>
            </w:r>
          </w:p>
          <w:p w14:paraId="3B3A8491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Находить в двусложных словах букву парного согласного звука, написание которой нужно проверить. Различать проверяемое и проверочное слова.</w:t>
            </w:r>
          </w:p>
        </w:tc>
        <w:tc>
          <w:tcPr>
            <w:tcW w:w="1560" w:type="dxa"/>
          </w:tcPr>
          <w:p w14:paraId="4EFC7D6D" w14:textId="7DB88E4C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476494C4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35D96328" w14:textId="77777777" w:rsidTr="00743212">
        <w:trPr>
          <w:trHeight w:val="979"/>
        </w:trPr>
        <w:tc>
          <w:tcPr>
            <w:tcW w:w="861" w:type="dxa"/>
            <w:vAlign w:val="center"/>
          </w:tcPr>
          <w:p w14:paraId="4979A069" w14:textId="77777777" w:rsidR="00A92DB2" w:rsidRDefault="00A92DB2" w:rsidP="00E72C83">
            <w:pPr>
              <w:ind w:left="284"/>
              <w:jc w:val="center"/>
            </w:pPr>
            <w:r w:rsidRPr="003D333F">
              <w:t>1</w:t>
            </w:r>
            <w:r w:rsidR="00E72C83">
              <w:t>55</w:t>
            </w:r>
          </w:p>
          <w:p w14:paraId="30778357" w14:textId="471AA8A6" w:rsidR="00E72C83" w:rsidRPr="003D333F" w:rsidRDefault="00E72C83" w:rsidP="00E72C83">
            <w:pPr>
              <w:ind w:left="284"/>
              <w:jc w:val="center"/>
            </w:pPr>
            <w:r>
              <w:t>156</w:t>
            </w:r>
          </w:p>
        </w:tc>
        <w:tc>
          <w:tcPr>
            <w:tcW w:w="2831" w:type="dxa"/>
          </w:tcPr>
          <w:p w14:paraId="73F68083" w14:textId="321019C8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Заглавная буква в именах, фамилиях, отчествах, кличках животных</w:t>
            </w:r>
            <w:r w:rsidR="00FB042E">
              <w:t>,</w:t>
            </w:r>
            <w:r w:rsidR="00FB042E" w:rsidRPr="003D333F">
              <w:t xml:space="preserve"> буква в названиях городов, улиц.</w:t>
            </w:r>
          </w:p>
        </w:tc>
        <w:tc>
          <w:tcPr>
            <w:tcW w:w="908" w:type="dxa"/>
          </w:tcPr>
          <w:p w14:paraId="52AD0E9C" w14:textId="6628EFEE" w:rsidR="00A92DB2" w:rsidRPr="003D333F" w:rsidRDefault="00E72C83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</w:p>
        </w:tc>
        <w:tc>
          <w:tcPr>
            <w:tcW w:w="8016" w:type="dxa"/>
          </w:tcPr>
          <w:p w14:paraId="54165B99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Анализировать таблицу с целью поиска сведений об именах собственных. Находить информацию о названии своего города. Писать имена собственные с заглавной буквы, объяснять их написание.</w:t>
            </w:r>
          </w:p>
          <w:p w14:paraId="78C4F01E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Составлять ответы на вопросы, рассказ по рисунку.</w:t>
            </w:r>
          </w:p>
          <w:p w14:paraId="363CB28C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Использовать в общении правила и принятые нормы вежливого обращения </w:t>
            </w:r>
            <w:r w:rsidRPr="003D333F">
              <w:lastRenderedPageBreak/>
              <w:t>друг к другу по имени, по имени и отчеству.</w:t>
            </w:r>
          </w:p>
        </w:tc>
        <w:tc>
          <w:tcPr>
            <w:tcW w:w="1560" w:type="dxa"/>
          </w:tcPr>
          <w:p w14:paraId="519A843E" w14:textId="2C37EF40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2FD02121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  <w:p w14:paraId="5E93CA53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  <w:p w14:paraId="66C5BC19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  <w:p w14:paraId="4ACE0524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  <w:p w14:paraId="5CA80BCB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  <w:tr w:rsidR="00A92DB2" w:rsidRPr="003D333F" w14:paraId="006E2441" w14:textId="77777777" w:rsidTr="00743212">
        <w:trPr>
          <w:trHeight w:val="605"/>
        </w:trPr>
        <w:tc>
          <w:tcPr>
            <w:tcW w:w="154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4FE7228" w14:textId="48299F7A" w:rsidR="00A92DB2" w:rsidRPr="003D333F" w:rsidRDefault="00E72C83" w:rsidP="007443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Повторение – 8</w:t>
            </w:r>
            <w:r w:rsidR="00A92DB2" w:rsidRPr="003D333F">
              <w:rPr>
                <w:b/>
              </w:rPr>
              <w:t xml:space="preserve"> час</w:t>
            </w:r>
          </w:p>
        </w:tc>
      </w:tr>
      <w:tr w:rsidR="00A92DB2" w:rsidRPr="003D333F" w14:paraId="3C8029FE" w14:textId="77777777" w:rsidTr="00743212">
        <w:trPr>
          <w:trHeight w:val="266"/>
        </w:trPr>
        <w:tc>
          <w:tcPr>
            <w:tcW w:w="861" w:type="dxa"/>
            <w:vAlign w:val="center"/>
          </w:tcPr>
          <w:p w14:paraId="1C717C2D" w14:textId="4267C4E9" w:rsidR="00A92DB2" w:rsidRPr="003D333F" w:rsidRDefault="00E72C83" w:rsidP="009102D3">
            <w:pPr>
              <w:jc w:val="center"/>
            </w:pPr>
            <w:r>
              <w:t>157-165</w:t>
            </w:r>
          </w:p>
        </w:tc>
        <w:tc>
          <w:tcPr>
            <w:tcW w:w="2831" w:type="dxa"/>
          </w:tcPr>
          <w:p w14:paraId="48B5846B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Обобщение по темам «Слово. Предложение. Звуки и буквы».</w:t>
            </w:r>
          </w:p>
          <w:p w14:paraId="76A5D971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08" w:type="dxa"/>
          </w:tcPr>
          <w:p w14:paraId="5393C108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u w:val="single"/>
              </w:rPr>
            </w:pPr>
          </w:p>
          <w:p w14:paraId="666128D8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14:paraId="3868D79C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8016" w:type="dxa"/>
          </w:tcPr>
          <w:p w14:paraId="29246027" w14:textId="77777777" w:rsidR="00A92DB2" w:rsidRPr="003D333F" w:rsidRDefault="00A92DB2" w:rsidP="00744396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Оценивать результаты выполненного задания «Проверь себя» по учебнику и электронному приложению к учебнику. Работать с форзацами учебника «Чудо-городок звуков» и «Чудо-городок букв».</w:t>
            </w:r>
          </w:p>
          <w:p w14:paraId="738981E5" w14:textId="77777777" w:rsidR="00A92DB2" w:rsidRPr="003D333F" w:rsidRDefault="00A92DB2" w:rsidP="00744396">
            <w:r w:rsidRPr="003D333F">
              <w:t>Создавать собственную иллюстрацию и текстовую информацию о любимой сказке. Участвовать в презентации.</w:t>
            </w:r>
          </w:p>
        </w:tc>
        <w:tc>
          <w:tcPr>
            <w:tcW w:w="1560" w:type="dxa"/>
          </w:tcPr>
          <w:p w14:paraId="7D492433" w14:textId="63175344" w:rsidR="00A92DB2" w:rsidRPr="003D333F" w:rsidRDefault="00A92DB2" w:rsidP="00744396">
            <w:pPr>
              <w:jc w:val="center"/>
            </w:pPr>
          </w:p>
        </w:tc>
        <w:tc>
          <w:tcPr>
            <w:tcW w:w="1275" w:type="dxa"/>
          </w:tcPr>
          <w:p w14:paraId="79FEBC06" w14:textId="77777777" w:rsidR="00A92DB2" w:rsidRPr="003D333F" w:rsidRDefault="00A92DB2" w:rsidP="00744396">
            <w:pPr>
              <w:jc w:val="center"/>
              <w:rPr>
                <w:b/>
              </w:rPr>
            </w:pPr>
          </w:p>
        </w:tc>
      </w:tr>
    </w:tbl>
    <w:p w14:paraId="2F042212" w14:textId="77777777" w:rsidR="00A92DB2" w:rsidRDefault="00A92DB2" w:rsidP="00825C97">
      <w:pPr>
        <w:ind w:firstLine="709"/>
        <w:jc w:val="both"/>
      </w:pPr>
    </w:p>
    <w:p w14:paraId="5EC1DB29" w14:textId="77777777" w:rsidR="00825C97" w:rsidRDefault="00825C97" w:rsidP="00825C97">
      <w:pPr>
        <w:ind w:firstLine="709"/>
        <w:jc w:val="both"/>
      </w:pPr>
    </w:p>
    <w:p w14:paraId="4E019DFE" w14:textId="77777777" w:rsidR="00825C97" w:rsidRDefault="00825C97" w:rsidP="00825C97">
      <w:pPr>
        <w:ind w:firstLine="709"/>
        <w:jc w:val="both"/>
      </w:pPr>
    </w:p>
    <w:p w14:paraId="2F16FAE8" w14:textId="77777777" w:rsidR="00825C97" w:rsidRDefault="00825C97" w:rsidP="00825C97">
      <w:pPr>
        <w:ind w:firstLine="709"/>
        <w:jc w:val="both"/>
      </w:pPr>
    </w:p>
    <w:p w14:paraId="1FA463C2" w14:textId="77777777" w:rsidR="00825C97" w:rsidRDefault="00825C97" w:rsidP="00825C97">
      <w:pPr>
        <w:ind w:firstLine="709"/>
        <w:jc w:val="both"/>
      </w:pPr>
    </w:p>
    <w:p w14:paraId="0093DC47" w14:textId="77777777" w:rsidR="00825C97" w:rsidRDefault="00825C97" w:rsidP="00825C97">
      <w:pPr>
        <w:ind w:firstLine="709"/>
        <w:jc w:val="both"/>
      </w:pPr>
    </w:p>
    <w:p w14:paraId="05546981" w14:textId="77777777" w:rsidR="00A92DB2" w:rsidRDefault="00825C97" w:rsidP="00825C97">
      <w:pPr>
        <w:ind w:left="360"/>
        <w:jc w:val="center"/>
        <w:sectPr w:rsidR="00A92DB2" w:rsidSect="00A92DB2">
          <w:pgSz w:w="16838" w:h="11906" w:orient="landscape"/>
          <w:pgMar w:top="851" w:right="425" w:bottom="709" w:left="709" w:header="170" w:footer="410" w:gutter="0"/>
          <w:cols w:space="708"/>
          <w:titlePg/>
          <w:docGrid w:linePitch="360"/>
        </w:sectPr>
      </w:pPr>
      <w:r>
        <w:br w:type="page"/>
      </w:r>
    </w:p>
    <w:p w14:paraId="3C11BE9A" w14:textId="618D5074" w:rsidR="00800B77" w:rsidRPr="00E4165F" w:rsidRDefault="00800B77" w:rsidP="00825C97">
      <w:pPr>
        <w:ind w:left="360"/>
        <w:jc w:val="center"/>
        <w:rPr>
          <w:b/>
        </w:rPr>
      </w:pPr>
    </w:p>
    <w:p w14:paraId="0FC9E5C7" w14:textId="77777777" w:rsidR="00800B77" w:rsidRDefault="00800B77" w:rsidP="00F66A7A">
      <w:pPr>
        <w:pStyle w:val="a7"/>
      </w:pPr>
    </w:p>
    <w:p w14:paraId="4F80AFE0" w14:textId="77777777" w:rsidR="00800B77" w:rsidRDefault="00800B77" w:rsidP="00F66A7A">
      <w:pPr>
        <w:pStyle w:val="a7"/>
      </w:pPr>
    </w:p>
    <w:p w14:paraId="16E80124" w14:textId="77777777" w:rsidR="00800B77" w:rsidRDefault="00800B77" w:rsidP="00F66A7A">
      <w:pPr>
        <w:pStyle w:val="a7"/>
      </w:pPr>
    </w:p>
    <w:p w14:paraId="5D80709B" w14:textId="77777777" w:rsidR="00800B77" w:rsidRDefault="00800B77" w:rsidP="00F66A7A">
      <w:pPr>
        <w:pStyle w:val="a7"/>
      </w:pPr>
    </w:p>
    <w:p w14:paraId="236CE2CC" w14:textId="66FF3930" w:rsidR="00800B77" w:rsidRDefault="00800B77" w:rsidP="00F66A7A">
      <w:pPr>
        <w:pStyle w:val="a7"/>
      </w:pPr>
    </w:p>
    <w:p w14:paraId="6841E776" w14:textId="77777777" w:rsidR="00825C97" w:rsidRDefault="00825C97" w:rsidP="00F66A7A">
      <w:pPr>
        <w:pStyle w:val="a7"/>
      </w:pPr>
    </w:p>
    <w:p w14:paraId="23456296" w14:textId="77777777" w:rsidR="00800B77" w:rsidRPr="00F90DA8" w:rsidRDefault="00800B77" w:rsidP="00F66A7A">
      <w:pPr>
        <w:pStyle w:val="a7"/>
      </w:pPr>
    </w:p>
    <w:p w14:paraId="1DBC72D0" w14:textId="77777777" w:rsidR="00A92DB2" w:rsidRDefault="00A92DB2" w:rsidP="001208C6">
      <w:pPr>
        <w:autoSpaceDE w:val="0"/>
        <w:autoSpaceDN w:val="0"/>
        <w:adjustRightInd w:val="0"/>
        <w:jc w:val="both"/>
        <w:sectPr w:rsidR="00A92DB2" w:rsidSect="00A92DB2">
          <w:pgSz w:w="16838" w:h="11906" w:orient="landscape"/>
          <w:pgMar w:top="851" w:right="425" w:bottom="709" w:left="709" w:header="170" w:footer="410" w:gutter="0"/>
          <w:cols w:space="708"/>
          <w:titlePg/>
          <w:docGrid w:linePitch="360"/>
        </w:sectPr>
      </w:pPr>
    </w:p>
    <w:p w14:paraId="37E3C9FE" w14:textId="15273F84" w:rsidR="00800B77" w:rsidRDefault="00800B77" w:rsidP="001208C6">
      <w:pPr>
        <w:autoSpaceDE w:val="0"/>
        <w:autoSpaceDN w:val="0"/>
        <w:adjustRightInd w:val="0"/>
        <w:jc w:val="both"/>
      </w:pPr>
    </w:p>
    <w:p w14:paraId="5ADDA88A" w14:textId="04979838" w:rsidR="00825C97" w:rsidRDefault="00825C97" w:rsidP="001208C6">
      <w:pPr>
        <w:autoSpaceDE w:val="0"/>
        <w:autoSpaceDN w:val="0"/>
        <w:adjustRightInd w:val="0"/>
        <w:jc w:val="both"/>
      </w:pPr>
    </w:p>
    <w:p w14:paraId="46B746E7" w14:textId="0027EC5B" w:rsidR="00825C97" w:rsidRDefault="00825C97" w:rsidP="001208C6">
      <w:pPr>
        <w:autoSpaceDE w:val="0"/>
        <w:autoSpaceDN w:val="0"/>
        <w:adjustRightInd w:val="0"/>
        <w:jc w:val="both"/>
      </w:pPr>
    </w:p>
    <w:p w14:paraId="16A309C5" w14:textId="07BA9294" w:rsidR="00825C97" w:rsidRDefault="00825C97" w:rsidP="001208C6">
      <w:pPr>
        <w:autoSpaceDE w:val="0"/>
        <w:autoSpaceDN w:val="0"/>
        <w:adjustRightInd w:val="0"/>
        <w:jc w:val="both"/>
      </w:pPr>
    </w:p>
    <w:p w14:paraId="1B95E89A" w14:textId="610927C1" w:rsidR="00825C97" w:rsidRDefault="00825C97" w:rsidP="001208C6">
      <w:pPr>
        <w:autoSpaceDE w:val="0"/>
        <w:autoSpaceDN w:val="0"/>
        <w:adjustRightInd w:val="0"/>
        <w:jc w:val="both"/>
      </w:pPr>
    </w:p>
    <w:p w14:paraId="3746F1ED" w14:textId="37BBF0A2" w:rsidR="00825C97" w:rsidRDefault="00825C97" w:rsidP="001208C6">
      <w:pPr>
        <w:autoSpaceDE w:val="0"/>
        <w:autoSpaceDN w:val="0"/>
        <w:adjustRightInd w:val="0"/>
        <w:jc w:val="both"/>
      </w:pPr>
    </w:p>
    <w:p w14:paraId="400B4108" w14:textId="0ACAA301" w:rsidR="00825C97" w:rsidRDefault="00825C97" w:rsidP="001208C6">
      <w:pPr>
        <w:autoSpaceDE w:val="0"/>
        <w:autoSpaceDN w:val="0"/>
        <w:adjustRightInd w:val="0"/>
        <w:jc w:val="both"/>
      </w:pPr>
    </w:p>
    <w:p w14:paraId="1ADC21B3" w14:textId="0A059CAF" w:rsidR="00825C97" w:rsidRDefault="00825C97" w:rsidP="001208C6">
      <w:pPr>
        <w:autoSpaceDE w:val="0"/>
        <w:autoSpaceDN w:val="0"/>
        <w:adjustRightInd w:val="0"/>
        <w:jc w:val="both"/>
      </w:pPr>
    </w:p>
    <w:p w14:paraId="14589216" w14:textId="24E9056C" w:rsidR="00825C97" w:rsidRDefault="00825C97" w:rsidP="001208C6">
      <w:pPr>
        <w:autoSpaceDE w:val="0"/>
        <w:autoSpaceDN w:val="0"/>
        <w:adjustRightInd w:val="0"/>
        <w:jc w:val="both"/>
      </w:pPr>
    </w:p>
    <w:p w14:paraId="1A81D940" w14:textId="02783E00" w:rsidR="00825C97" w:rsidRDefault="00825C97" w:rsidP="001208C6">
      <w:pPr>
        <w:autoSpaceDE w:val="0"/>
        <w:autoSpaceDN w:val="0"/>
        <w:adjustRightInd w:val="0"/>
        <w:jc w:val="both"/>
      </w:pPr>
    </w:p>
    <w:p w14:paraId="59EF3FFE" w14:textId="4A76E3BE" w:rsidR="00825C97" w:rsidRDefault="00825C97" w:rsidP="001208C6">
      <w:pPr>
        <w:autoSpaceDE w:val="0"/>
        <w:autoSpaceDN w:val="0"/>
        <w:adjustRightInd w:val="0"/>
        <w:jc w:val="both"/>
      </w:pPr>
    </w:p>
    <w:p w14:paraId="4E0BD327" w14:textId="36B064EC" w:rsidR="00825C97" w:rsidRDefault="00825C97" w:rsidP="001208C6">
      <w:pPr>
        <w:autoSpaceDE w:val="0"/>
        <w:autoSpaceDN w:val="0"/>
        <w:adjustRightInd w:val="0"/>
        <w:jc w:val="both"/>
      </w:pPr>
    </w:p>
    <w:p w14:paraId="281C7ED6" w14:textId="683AAE0F" w:rsidR="00825C97" w:rsidRDefault="00825C97" w:rsidP="001208C6">
      <w:pPr>
        <w:autoSpaceDE w:val="0"/>
        <w:autoSpaceDN w:val="0"/>
        <w:adjustRightInd w:val="0"/>
        <w:jc w:val="both"/>
      </w:pPr>
    </w:p>
    <w:p w14:paraId="2E3458E1" w14:textId="29428B01" w:rsidR="00825C97" w:rsidRDefault="00825C97" w:rsidP="001208C6">
      <w:pPr>
        <w:autoSpaceDE w:val="0"/>
        <w:autoSpaceDN w:val="0"/>
        <w:adjustRightInd w:val="0"/>
        <w:jc w:val="both"/>
      </w:pPr>
    </w:p>
    <w:p w14:paraId="78DB61FA" w14:textId="134AB201" w:rsidR="00825C97" w:rsidRDefault="00825C97" w:rsidP="001208C6">
      <w:pPr>
        <w:autoSpaceDE w:val="0"/>
        <w:autoSpaceDN w:val="0"/>
        <w:adjustRightInd w:val="0"/>
        <w:jc w:val="both"/>
      </w:pPr>
    </w:p>
    <w:p w14:paraId="339B7F58" w14:textId="6F712889" w:rsidR="00825C97" w:rsidRDefault="00825C97" w:rsidP="001208C6">
      <w:pPr>
        <w:autoSpaceDE w:val="0"/>
        <w:autoSpaceDN w:val="0"/>
        <w:adjustRightInd w:val="0"/>
        <w:jc w:val="both"/>
      </w:pPr>
    </w:p>
    <w:p w14:paraId="632CFA3E" w14:textId="366FB773" w:rsidR="00825C97" w:rsidRDefault="00825C97" w:rsidP="001208C6">
      <w:pPr>
        <w:autoSpaceDE w:val="0"/>
        <w:autoSpaceDN w:val="0"/>
        <w:adjustRightInd w:val="0"/>
        <w:jc w:val="both"/>
      </w:pPr>
    </w:p>
    <w:p w14:paraId="76DD8D9E" w14:textId="2C8ED43F" w:rsidR="00825C97" w:rsidRDefault="00825C97" w:rsidP="001208C6">
      <w:pPr>
        <w:autoSpaceDE w:val="0"/>
        <w:autoSpaceDN w:val="0"/>
        <w:adjustRightInd w:val="0"/>
        <w:jc w:val="both"/>
      </w:pPr>
    </w:p>
    <w:p w14:paraId="7E713373" w14:textId="57CFB651" w:rsidR="00825C97" w:rsidRDefault="00825C97" w:rsidP="001208C6">
      <w:pPr>
        <w:autoSpaceDE w:val="0"/>
        <w:autoSpaceDN w:val="0"/>
        <w:adjustRightInd w:val="0"/>
        <w:jc w:val="both"/>
      </w:pPr>
    </w:p>
    <w:p w14:paraId="56921EDC" w14:textId="3EB6CB2B" w:rsidR="00825C97" w:rsidRDefault="00825C97" w:rsidP="001208C6">
      <w:pPr>
        <w:autoSpaceDE w:val="0"/>
        <w:autoSpaceDN w:val="0"/>
        <w:adjustRightInd w:val="0"/>
        <w:jc w:val="both"/>
      </w:pPr>
    </w:p>
    <w:p w14:paraId="059D0405" w14:textId="73AFEDA9" w:rsidR="00825C97" w:rsidRDefault="00825C97" w:rsidP="001208C6">
      <w:pPr>
        <w:autoSpaceDE w:val="0"/>
        <w:autoSpaceDN w:val="0"/>
        <w:adjustRightInd w:val="0"/>
        <w:jc w:val="both"/>
      </w:pPr>
    </w:p>
    <w:p w14:paraId="3F3D4EED" w14:textId="2E09AE8B" w:rsidR="00825C97" w:rsidRDefault="00825C97" w:rsidP="001208C6">
      <w:pPr>
        <w:autoSpaceDE w:val="0"/>
        <w:autoSpaceDN w:val="0"/>
        <w:adjustRightInd w:val="0"/>
        <w:jc w:val="both"/>
      </w:pPr>
    </w:p>
    <w:p w14:paraId="4479D92C" w14:textId="118D3C30" w:rsidR="00825C97" w:rsidRDefault="00825C97" w:rsidP="001208C6">
      <w:pPr>
        <w:autoSpaceDE w:val="0"/>
        <w:autoSpaceDN w:val="0"/>
        <w:adjustRightInd w:val="0"/>
        <w:jc w:val="both"/>
      </w:pPr>
    </w:p>
    <w:p w14:paraId="724AB0B0" w14:textId="36693312" w:rsidR="00825C97" w:rsidRDefault="00825C97" w:rsidP="001208C6">
      <w:pPr>
        <w:autoSpaceDE w:val="0"/>
        <w:autoSpaceDN w:val="0"/>
        <w:adjustRightInd w:val="0"/>
        <w:jc w:val="both"/>
      </w:pPr>
    </w:p>
    <w:p w14:paraId="7CD8F900" w14:textId="2AD56F6F" w:rsidR="00825C97" w:rsidRDefault="00825C97" w:rsidP="001208C6">
      <w:pPr>
        <w:autoSpaceDE w:val="0"/>
        <w:autoSpaceDN w:val="0"/>
        <w:adjustRightInd w:val="0"/>
        <w:jc w:val="both"/>
      </w:pPr>
    </w:p>
    <w:p w14:paraId="5920C7AB" w14:textId="5998DCDC" w:rsidR="00825C97" w:rsidRDefault="00825C97" w:rsidP="001208C6">
      <w:pPr>
        <w:autoSpaceDE w:val="0"/>
        <w:autoSpaceDN w:val="0"/>
        <w:adjustRightInd w:val="0"/>
        <w:jc w:val="both"/>
      </w:pPr>
    </w:p>
    <w:p w14:paraId="585DD9C8" w14:textId="2378C325" w:rsidR="00825C97" w:rsidRDefault="00825C97" w:rsidP="001208C6">
      <w:pPr>
        <w:autoSpaceDE w:val="0"/>
        <w:autoSpaceDN w:val="0"/>
        <w:adjustRightInd w:val="0"/>
        <w:jc w:val="both"/>
      </w:pPr>
    </w:p>
    <w:p w14:paraId="6AE33516" w14:textId="2978743F" w:rsidR="00825C97" w:rsidRDefault="00825C97" w:rsidP="001208C6">
      <w:pPr>
        <w:autoSpaceDE w:val="0"/>
        <w:autoSpaceDN w:val="0"/>
        <w:adjustRightInd w:val="0"/>
        <w:jc w:val="both"/>
      </w:pPr>
    </w:p>
    <w:p w14:paraId="0D10540E" w14:textId="46755548" w:rsidR="00825C97" w:rsidRDefault="00825C97" w:rsidP="001208C6">
      <w:pPr>
        <w:autoSpaceDE w:val="0"/>
        <w:autoSpaceDN w:val="0"/>
        <w:adjustRightInd w:val="0"/>
        <w:jc w:val="both"/>
      </w:pPr>
    </w:p>
    <w:p w14:paraId="1E558DD7" w14:textId="532F2D0C" w:rsidR="00825C97" w:rsidRDefault="00825C97" w:rsidP="001208C6">
      <w:pPr>
        <w:autoSpaceDE w:val="0"/>
        <w:autoSpaceDN w:val="0"/>
        <w:adjustRightInd w:val="0"/>
        <w:jc w:val="both"/>
      </w:pPr>
    </w:p>
    <w:p w14:paraId="53E00B30" w14:textId="551A0482" w:rsidR="00825C97" w:rsidRDefault="00825C97" w:rsidP="001208C6">
      <w:pPr>
        <w:autoSpaceDE w:val="0"/>
        <w:autoSpaceDN w:val="0"/>
        <w:adjustRightInd w:val="0"/>
        <w:jc w:val="both"/>
      </w:pPr>
    </w:p>
    <w:p w14:paraId="622BC16C" w14:textId="43A8300A" w:rsidR="00825C97" w:rsidRDefault="00825C97" w:rsidP="001208C6">
      <w:pPr>
        <w:autoSpaceDE w:val="0"/>
        <w:autoSpaceDN w:val="0"/>
        <w:adjustRightInd w:val="0"/>
        <w:jc w:val="both"/>
      </w:pPr>
    </w:p>
    <w:p w14:paraId="2647C760" w14:textId="2AB87C40" w:rsidR="00825C97" w:rsidRDefault="00825C97" w:rsidP="001208C6">
      <w:pPr>
        <w:autoSpaceDE w:val="0"/>
        <w:autoSpaceDN w:val="0"/>
        <w:adjustRightInd w:val="0"/>
        <w:jc w:val="both"/>
      </w:pPr>
    </w:p>
    <w:p w14:paraId="02837CF1" w14:textId="77777777" w:rsidR="00825C97" w:rsidRDefault="00825C97" w:rsidP="001208C6">
      <w:pPr>
        <w:autoSpaceDE w:val="0"/>
        <w:autoSpaceDN w:val="0"/>
        <w:adjustRightInd w:val="0"/>
        <w:jc w:val="both"/>
      </w:pPr>
    </w:p>
    <w:p w14:paraId="5506D7F5" w14:textId="0297A28E" w:rsidR="00825C97" w:rsidRDefault="00825C97" w:rsidP="001208C6">
      <w:pPr>
        <w:autoSpaceDE w:val="0"/>
        <w:autoSpaceDN w:val="0"/>
        <w:adjustRightInd w:val="0"/>
        <w:jc w:val="both"/>
      </w:pPr>
    </w:p>
    <w:p w14:paraId="0E43DF2E" w14:textId="5CD5A707" w:rsidR="00825C97" w:rsidRDefault="00825C97" w:rsidP="001208C6">
      <w:pPr>
        <w:autoSpaceDE w:val="0"/>
        <w:autoSpaceDN w:val="0"/>
        <w:adjustRightInd w:val="0"/>
        <w:jc w:val="both"/>
      </w:pPr>
    </w:p>
    <w:p w14:paraId="0B7594AF" w14:textId="38D5A895" w:rsidR="00825C97" w:rsidRDefault="00825C97" w:rsidP="001208C6">
      <w:pPr>
        <w:autoSpaceDE w:val="0"/>
        <w:autoSpaceDN w:val="0"/>
        <w:adjustRightInd w:val="0"/>
        <w:jc w:val="both"/>
      </w:pPr>
    </w:p>
    <w:p w14:paraId="77B14001" w14:textId="65F16B6F" w:rsidR="00825C97" w:rsidRDefault="00825C97" w:rsidP="001208C6">
      <w:pPr>
        <w:autoSpaceDE w:val="0"/>
        <w:autoSpaceDN w:val="0"/>
        <w:adjustRightInd w:val="0"/>
        <w:jc w:val="both"/>
      </w:pPr>
    </w:p>
    <w:p w14:paraId="79B371F0" w14:textId="7427049D" w:rsidR="00825C97" w:rsidRDefault="00825C97" w:rsidP="001208C6">
      <w:pPr>
        <w:autoSpaceDE w:val="0"/>
        <w:autoSpaceDN w:val="0"/>
        <w:adjustRightInd w:val="0"/>
        <w:jc w:val="both"/>
      </w:pPr>
    </w:p>
    <w:p w14:paraId="17E8E1C4" w14:textId="5C29D0E0" w:rsidR="00825C97" w:rsidRDefault="00825C97" w:rsidP="001208C6">
      <w:pPr>
        <w:autoSpaceDE w:val="0"/>
        <w:autoSpaceDN w:val="0"/>
        <w:adjustRightInd w:val="0"/>
        <w:jc w:val="both"/>
      </w:pPr>
    </w:p>
    <w:p w14:paraId="4B3F15D0" w14:textId="4E34B0BE" w:rsidR="00825C97" w:rsidRDefault="00825C97" w:rsidP="001208C6">
      <w:pPr>
        <w:autoSpaceDE w:val="0"/>
        <w:autoSpaceDN w:val="0"/>
        <w:adjustRightInd w:val="0"/>
        <w:jc w:val="both"/>
      </w:pPr>
    </w:p>
    <w:p w14:paraId="566D3D3E" w14:textId="37D353A8" w:rsidR="00825C97" w:rsidRDefault="00825C97" w:rsidP="001208C6">
      <w:pPr>
        <w:autoSpaceDE w:val="0"/>
        <w:autoSpaceDN w:val="0"/>
        <w:adjustRightInd w:val="0"/>
        <w:jc w:val="both"/>
      </w:pPr>
    </w:p>
    <w:p w14:paraId="413D2F98" w14:textId="77777777" w:rsidR="00825C97" w:rsidRDefault="00825C97" w:rsidP="001208C6">
      <w:pPr>
        <w:autoSpaceDE w:val="0"/>
        <w:autoSpaceDN w:val="0"/>
        <w:adjustRightInd w:val="0"/>
        <w:jc w:val="both"/>
      </w:pPr>
    </w:p>
    <w:p w14:paraId="4D07EB27" w14:textId="77777777" w:rsidR="00825C97" w:rsidRDefault="00825C97" w:rsidP="005A1870">
      <w:pPr>
        <w:spacing w:before="100" w:beforeAutospacing="1" w:line="276" w:lineRule="auto"/>
        <w:jc w:val="center"/>
        <w:rPr>
          <w:b/>
        </w:rPr>
        <w:sectPr w:rsidR="00825C97" w:rsidSect="00A92DB2">
          <w:pgSz w:w="16838" w:h="11906" w:orient="landscape"/>
          <w:pgMar w:top="851" w:right="425" w:bottom="709" w:left="709" w:header="170" w:footer="410" w:gutter="0"/>
          <w:cols w:space="708"/>
          <w:titlePg/>
          <w:docGrid w:linePitch="360"/>
        </w:sectPr>
      </w:pPr>
    </w:p>
    <w:p w14:paraId="5C219F07" w14:textId="77777777" w:rsidR="00800B77" w:rsidRDefault="00800B77" w:rsidP="00F7311C">
      <w:pPr>
        <w:tabs>
          <w:tab w:val="left" w:pos="1276"/>
          <w:tab w:val="left" w:pos="1418"/>
          <w:tab w:val="left" w:pos="1620"/>
        </w:tabs>
      </w:pPr>
    </w:p>
    <w:sectPr w:rsidR="00800B77" w:rsidSect="00A92DB2">
      <w:pgSz w:w="16838" w:h="11906" w:orient="landscape"/>
      <w:pgMar w:top="851" w:right="425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774C" w14:textId="77777777" w:rsidR="001A6F01" w:rsidRDefault="001A6F01" w:rsidP="0035559D">
      <w:r>
        <w:separator/>
      </w:r>
    </w:p>
  </w:endnote>
  <w:endnote w:type="continuationSeparator" w:id="0">
    <w:p w14:paraId="3E6CE3A4" w14:textId="77777777" w:rsidR="001A6F01" w:rsidRDefault="001A6F01" w:rsidP="003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1597" w14:textId="410755F8" w:rsidR="00575C46" w:rsidRDefault="00575C46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E72C83">
      <w:rPr>
        <w:noProof/>
      </w:rPr>
      <w:t>11</w:t>
    </w:r>
    <w:r>
      <w:fldChar w:fldCharType="end"/>
    </w:r>
  </w:p>
  <w:p w14:paraId="26C76F72" w14:textId="77777777" w:rsidR="00575C46" w:rsidRDefault="00575C4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F857" w14:textId="77777777" w:rsidR="001A6F01" w:rsidRDefault="001A6F01" w:rsidP="0035559D">
      <w:r>
        <w:separator/>
      </w:r>
    </w:p>
  </w:footnote>
  <w:footnote w:type="continuationSeparator" w:id="0">
    <w:p w14:paraId="3DFFC01A" w14:textId="77777777" w:rsidR="001A6F01" w:rsidRDefault="001A6F01" w:rsidP="0035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 w15:restartNumberingAfterBreak="0">
    <w:nsid w:val="121318F0"/>
    <w:multiLevelType w:val="hybridMultilevel"/>
    <w:tmpl w:val="CC1E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A7B14"/>
    <w:multiLevelType w:val="hybridMultilevel"/>
    <w:tmpl w:val="14C071AC"/>
    <w:lvl w:ilvl="0" w:tplc="47447BEA">
      <w:start w:val="1"/>
      <w:numFmt w:val="bullet"/>
      <w:lvlText w:val=""/>
      <w:lvlJc w:val="left"/>
      <w:pPr>
        <w:tabs>
          <w:tab w:val="num" w:pos="420"/>
        </w:tabs>
        <w:ind w:left="0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13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893"/>
    <w:rsid w:val="000376EA"/>
    <w:rsid w:val="000A7B19"/>
    <w:rsid w:val="000B3486"/>
    <w:rsid w:val="000B3520"/>
    <w:rsid w:val="000D403B"/>
    <w:rsid w:val="000D7109"/>
    <w:rsid w:val="0010083F"/>
    <w:rsid w:val="00103923"/>
    <w:rsid w:val="001115CB"/>
    <w:rsid w:val="001208C6"/>
    <w:rsid w:val="00157B1A"/>
    <w:rsid w:val="0016471C"/>
    <w:rsid w:val="00176936"/>
    <w:rsid w:val="00185D45"/>
    <w:rsid w:val="001A6F01"/>
    <w:rsid w:val="001B3C8F"/>
    <w:rsid w:val="001D027D"/>
    <w:rsid w:val="00266B92"/>
    <w:rsid w:val="00284E18"/>
    <w:rsid w:val="00296A23"/>
    <w:rsid w:val="002D4033"/>
    <w:rsid w:val="002E35DE"/>
    <w:rsid w:val="002F01D0"/>
    <w:rsid w:val="0032637F"/>
    <w:rsid w:val="003309C3"/>
    <w:rsid w:val="00341A3B"/>
    <w:rsid w:val="00350988"/>
    <w:rsid w:val="00351857"/>
    <w:rsid w:val="0035559D"/>
    <w:rsid w:val="003644C7"/>
    <w:rsid w:val="003B538D"/>
    <w:rsid w:val="003C3900"/>
    <w:rsid w:val="003C68E7"/>
    <w:rsid w:val="003D333F"/>
    <w:rsid w:val="003E5C3F"/>
    <w:rsid w:val="003F38C5"/>
    <w:rsid w:val="004067D5"/>
    <w:rsid w:val="004113B6"/>
    <w:rsid w:val="0041435A"/>
    <w:rsid w:val="00430144"/>
    <w:rsid w:val="00430E7E"/>
    <w:rsid w:val="004530D6"/>
    <w:rsid w:val="00456B81"/>
    <w:rsid w:val="00483027"/>
    <w:rsid w:val="00483C56"/>
    <w:rsid w:val="004908A5"/>
    <w:rsid w:val="004A12C1"/>
    <w:rsid w:val="004A1637"/>
    <w:rsid w:val="004A5B0F"/>
    <w:rsid w:val="004C37D3"/>
    <w:rsid w:val="004D4D17"/>
    <w:rsid w:val="004E137B"/>
    <w:rsid w:val="004E39A2"/>
    <w:rsid w:val="0050097B"/>
    <w:rsid w:val="005147C0"/>
    <w:rsid w:val="00523BAC"/>
    <w:rsid w:val="005307C1"/>
    <w:rsid w:val="0053147B"/>
    <w:rsid w:val="0055331E"/>
    <w:rsid w:val="00565353"/>
    <w:rsid w:val="00575C46"/>
    <w:rsid w:val="005A1870"/>
    <w:rsid w:val="005A367F"/>
    <w:rsid w:val="005C6DB5"/>
    <w:rsid w:val="005D3087"/>
    <w:rsid w:val="005F31F3"/>
    <w:rsid w:val="00601445"/>
    <w:rsid w:val="00614734"/>
    <w:rsid w:val="00660DB9"/>
    <w:rsid w:val="00666832"/>
    <w:rsid w:val="00672448"/>
    <w:rsid w:val="00672AF1"/>
    <w:rsid w:val="00674BA5"/>
    <w:rsid w:val="00677322"/>
    <w:rsid w:val="006C1ECA"/>
    <w:rsid w:val="006C4305"/>
    <w:rsid w:val="006D1893"/>
    <w:rsid w:val="006D6FB5"/>
    <w:rsid w:val="006F2DC6"/>
    <w:rsid w:val="00733522"/>
    <w:rsid w:val="00743212"/>
    <w:rsid w:val="00744396"/>
    <w:rsid w:val="00750663"/>
    <w:rsid w:val="00761F03"/>
    <w:rsid w:val="00766664"/>
    <w:rsid w:val="007B22FF"/>
    <w:rsid w:val="007C4908"/>
    <w:rsid w:val="007D7E85"/>
    <w:rsid w:val="00800B77"/>
    <w:rsid w:val="00811A1D"/>
    <w:rsid w:val="00821442"/>
    <w:rsid w:val="00825C97"/>
    <w:rsid w:val="00860D75"/>
    <w:rsid w:val="008975C9"/>
    <w:rsid w:val="008A01A7"/>
    <w:rsid w:val="008A50CE"/>
    <w:rsid w:val="008E7CEB"/>
    <w:rsid w:val="009102D3"/>
    <w:rsid w:val="0091339B"/>
    <w:rsid w:val="00921360"/>
    <w:rsid w:val="009218D5"/>
    <w:rsid w:val="00921CC1"/>
    <w:rsid w:val="009372A7"/>
    <w:rsid w:val="00940800"/>
    <w:rsid w:val="00956FD6"/>
    <w:rsid w:val="00960C9E"/>
    <w:rsid w:val="00984064"/>
    <w:rsid w:val="009B6FDB"/>
    <w:rsid w:val="009C3B19"/>
    <w:rsid w:val="009F64E4"/>
    <w:rsid w:val="00A31BC2"/>
    <w:rsid w:val="00A92DB2"/>
    <w:rsid w:val="00AB2B3F"/>
    <w:rsid w:val="00B0037E"/>
    <w:rsid w:val="00B05E81"/>
    <w:rsid w:val="00B120CD"/>
    <w:rsid w:val="00B23307"/>
    <w:rsid w:val="00B32A19"/>
    <w:rsid w:val="00B43C71"/>
    <w:rsid w:val="00B46005"/>
    <w:rsid w:val="00B622BD"/>
    <w:rsid w:val="00B86A6D"/>
    <w:rsid w:val="00B9642E"/>
    <w:rsid w:val="00BB02A3"/>
    <w:rsid w:val="00BB229D"/>
    <w:rsid w:val="00BC01CF"/>
    <w:rsid w:val="00C057A0"/>
    <w:rsid w:val="00C57119"/>
    <w:rsid w:val="00C638AA"/>
    <w:rsid w:val="00C642D5"/>
    <w:rsid w:val="00C66D13"/>
    <w:rsid w:val="00C84DB9"/>
    <w:rsid w:val="00CC08F2"/>
    <w:rsid w:val="00CD16E1"/>
    <w:rsid w:val="00CF380E"/>
    <w:rsid w:val="00CF3F59"/>
    <w:rsid w:val="00D0531A"/>
    <w:rsid w:val="00D674FD"/>
    <w:rsid w:val="00D90C65"/>
    <w:rsid w:val="00DD5135"/>
    <w:rsid w:val="00DF0570"/>
    <w:rsid w:val="00DF125E"/>
    <w:rsid w:val="00E2177A"/>
    <w:rsid w:val="00E4165F"/>
    <w:rsid w:val="00E63E7B"/>
    <w:rsid w:val="00E72C83"/>
    <w:rsid w:val="00E96EF6"/>
    <w:rsid w:val="00EA50D0"/>
    <w:rsid w:val="00EB68F8"/>
    <w:rsid w:val="00ED72DD"/>
    <w:rsid w:val="00EE74E4"/>
    <w:rsid w:val="00F0769B"/>
    <w:rsid w:val="00F404D4"/>
    <w:rsid w:val="00F66A7A"/>
    <w:rsid w:val="00F7311C"/>
    <w:rsid w:val="00F90DA8"/>
    <w:rsid w:val="00FB042E"/>
    <w:rsid w:val="00FB7805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35"/>
    <o:shapelayout v:ext="edit">
      <o:idmap v:ext="edit" data="2"/>
    </o:shapelayout>
  </w:shapeDefaults>
  <w:decimalSymbol w:val=","/>
  <w:listSeparator w:val=";"/>
  <w14:docId w14:val="237FBD07"/>
  <w15:docId w15:val="{94E6AC67-5B0A-4EDA-8F1F-61D9200D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5C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locked/>
    <w:rsid w:val="00825C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locked/>
    <w:rsid w:val="00825C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25C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locked/>
    <w:rsid w:val="00825C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825C9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25C97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25C97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25C97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6D1893"/>
    <w:pPr>
      <w:spacing w:before="100" w:beforeAutospacing="1" w:after="100" w:afterAutospacing="1"/>
    </w:pPr>
  </w:style>
  <w:style w:type="character" w:styleId="a3">
    <w:name w:val="footnote reference"/>
    <w:rsid w:val="0035559D"/>
    <w:rPr>
      <w:rFonts w:cs="Times New Roman"/>
      <w:vertAlign w:val="superscript"/>
    </w:rPr>
  </w:style>
  <w:style w:type="paragraph" w:styleId="a4">
    <w:name w:val="footnote text"/>
    <w:basedOn w:val="a"/>
    <w:link w:val="a5"/>
    <w:rsid w:val="0035559D"/>
    <w:rPr>
      <w:sz w:val="20"/>
      <w:szCs w:val="20"/>
    </w:rPr>
  </w:style>
  <w:style w:type="character" w:customStyle="1" w:styleId="a5">
    <w:name w:val="Текст сноски Знак"/>
    <w:link w:val="a4"/>
    <w:locked/>
    <w:rsid w:val="003555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9F64E4"/>
    <w:rPr>
      <w:rFonts w:cs="Times New Roman"/>
    </w:rPr>
  </w:style>
  <w:style w:type="character" w:customStyle="1" w:styleId="apple-style-span">
    <w:name w:val="apple-style-span"/>
    <w:uiPriority w:val="99"/>
    <w:rsid w:val="009F64E4"/>
    <w:rPr>
      <w:rFonts w:cs="Times New Roman"/>
    </w:rPr>
  </w:style>
  <w:style w:type="paragraph" w:customStyle="1" w:styleId="c15">
    <w:name w:val="c15"/>
    <w:basedOn w:val="a"/>
    <w:rsid w:val="005C6DB5"/>
    <w:pPr>
      <w:spacing w:before="100" w:beforeAutospacing="1" w:after="100" w:afterAutospacing="1"/>
    </w:pPr>
  </w:style>
  <w:style w:type="character" w:customStyle="1" w:styleId="c2">
    <w:name w:val="c2"/>
    <w:rsid w:val="005C6DB5"/>
    <w:rPr>
      <w:rFonts w:cs="Times New Roman"/>
    </w:rPr>
  </w:style>
  <w:style w:type="paragraph" w:customStyle="1" w:styleId="c28">
    <w:name w:val="c28"/>
    <w:basedOn w:val="a"/>
    <w:rsid w:val="005C6DB5"/>
    <w:pPr>
      <w:spacing w:before="100" w:beforeAutospacing="1" w:after="100" w:afterAutospacing="1"/>
    </w:pPr>
  </w:style>
  <w:style w:type="character" w:customStyle="1" w:styleId="c35">
    <w:name w:val="c35"/>
    <w:uiPriority w:val="99"/>
    <w:rsid w:val="005C6DB5"/>
    <w:rPr>
      <w:rFonts w:cs="Times New Roman"/>
    </w:rPr>
  </w:style>
  <w:style w:type="paragraph" w:customStyle="1" w:styleId="c5">
    <w:name w:val="c5"/>
    <w:basedOn w:val="a"/>
    <w:uiPriority w:val="99"/>
    <w:rsid w:val="005C6DB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376EA"/>
    <w:pPr>
      <w:ind w:left="720"/>
      <w:contextualSpacing/>
    </w:pPr>
  </w:style>
  <w:style w:type="paragraph" w:styleId="a7">
    <w:name w:val="No Spacing"/>
    <w:link w:val="a8"/>
    <w:uiPriority w:val="1"/>
    <w:qFormat/>
    <w:rsid w:val="00F66A7A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F66A7A"/>
    <w:rPr>
      <w:rFonts w:eastAsia="Times New Roman"/>
      <w:sz w:val="22"/>
      <w:lang w:val="ru-RU" w:eastAsia="en-US"/>
    </w:rPr>
  </w:style>
  <w:style w:type="table" w:styleId="a9">
    <w:name w:val="Table Grid"/>
    <w:basedOn w:val="a1"/>
    <w:rsid w:val="009408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rsid w:val="009408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вый"/>
    <w:basedOn w:val="a"/>
    <w:uiPriority w:val="99"/>
    <w:rsid w:val="00940800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940800"/>
  </w:style>
  <w:style w:type="character" w:styleId="ac">
    <w:name w:val="Strong"/>
    <w:qFormat/>
    <w:rsid w:val="00940800"/>
    <w:rPr>
      <w:rFonts w:cs="Times New Roman"/>
      <w:b/>
    </w:rPr>
  </w:style>
  <w:style w:type="paragraph" w:styleId="ad">
    <w:name w:val="Balloon Text"/>
    <w:basedOn w:val="a"/>
    <w:link w:val="ae"/>
    <w:uiPriority w:val="99"/>
    <w:rsid w:val="0094080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940800"/>
    <w:rPr>
      <w:rFonts w:ascii="Tahoma" w:hAnsi="Tahoma" w:cs="Times New Roman"/>
      <w:sz w:val="16"/>
      <w:szCs w:val="16"/>
      <w:lang w:eastAsia="ru-RU"/>
    </w:rPr>
  </w:style>
  <w:style w:type="table" w:customStyle="1" w:styleId="11">
    <w:name w:val="Сетка таблицы1"/>
    <w:uiPriority w:val="99"/>
    <w:rsid w:val="00940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9408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20"/>
    <w:qFormat/>
    <w:rsid w:val="00940800"/>
    <w:rPr>
      <w:rFonts w:cs="Times New Roman"/>
      <w:i/>
    </w:rPr>
  </w:style>
  <w:style w:type="paragraph" w:styleId="af0">
    <w:name w:val="Normal (Web)"/>
    <w:basedOn w:val="a"/>
    <w:uiPriority w:val="99"/>
    <w:rsid w:val="00940800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94080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locked/>
    <w:rsid w:val="00940800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4080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940800"/>
    <w:rPr>
      <w:rFonts w:ascii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uiPriority w:val="99"/>
    <w:rsid w:val="00940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40800"/>
    <w:pPr>
      <w:shd w:val="clear" w:color="auto" w:fill="FFFFFF"/>
      <w:spacing w:after="120"/>
      <w:ind w:left="720" w:firstLine="709"/>
      <w:jc w:val="both"/>
    </w:pPr>
    <w:rPr>
      <w:lang w:val="en-US" w:eastAsia="en-US"/>
    </w:rPr>
  </w:style>
  <w:style w:type="paragraph" w:styleId="af5">
    <w:name w:val="Title"/>
    <w:basedOn w:val="a"/>
    <w:link w:val="af6"/>
    <w:uiPriority w:val="99"/>
    <w:qFormat/>
    <w:rsid w:val="0094080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6">
    <w:name w:val="Заголовок Знак"/>
    <w:link w:val="af5"/>
    <w:uiPriority w:val="99"/>
    <w:locked/>
    <w:rsid w:val="00940800"/>
    <w:rPr>
      <w:rFonts w:ascii="Arial" w:hAnsi="Arial" w:cs="Times New Roman"/>
      <w:b/>
      <w:bCs/>
      <w:kern w:val="28"/>
      <w:sz w:val="32"/>
      <w:szCs w:val="32"/>
      <w:lang w:eastAsia="ru-RU"/>
    </w:rPr>
  </w:style>
  <w:style w:type="paragraph" w:customStyle="1" w:styleId="32">
    <w:name w:val="Заголовок 3+"/>
    <w:basedOn w:val="a"/>
    <w:rsid w:val="0094080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10">
    <w:name w:val="Сетка таблицы11"/>
    <w:uiPriority w:val="99"/>
    <w:rsid w:val="00940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408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825C97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qFormat/>
    <w:rsid w:val="00825C97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825C97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825C97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rsid w:val="00825C97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825C97"/>
    <w:rPr>
      <w:rFonts w:eastAsia="Times New Roman"/>
      <w:b/>
      <w:bCs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825C97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825C97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825C97"/>
    <w:rPr>
      <w:rFonts w:ascii="Cambria" w:eastAsia="Times New Roman" w:hAnsi="Cambria"/>
      <w:lang w:val="en-US" w:eastAsia="en-US" w:bidi="en-US"/>
    </w:rPr>
  </w:style>
  <w:style w:type="paragraph" w:customStyle="1" w:styleId="af7">
    <w:basedOn w:val="a"/>
    <w:next w:val="af5"/>
    <w:link w:val="af8"/>
    <w:qFormat/>
    <w:rsid w:val="00825C97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825C97"/>
    <w:rPr>
      <w:color w:val="0000FF"/>
      <w:u w:val="single"/>
    </w:rPr>
  </w:style>
  <w:style w:type="character" w:customStyle="1" w:styleId="af8">
    <w:name w:val="Название Знак"/>
    <w:link w:val="af7"/>
    <w:rsid w:val="00825C97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b"/>
    <w:rsid w:val="00825C97"/>
    <w:pPr>
      <w:spacing w:before="100" w:beforeAutospacing="1" w:after="100" w:afterAutospacing="1"/>
    </w:pPr>
    <w:rPr>
      <w:lang w:val="x-none"/>
    </w:rPr>
  </w:style>
  <w:style w:type="character" w:customStyle="1" w:styleId="afb">
    <w:name w:val="Основной текст с отступом Знак"/>
    <w:link w:val="afa"/>
    <w:rsid w:val="00825C97"/>
    <w:rPr>
      <w:rFonts w:ascii="Times New Roman" w:eastAsia="Times New Roman" w:hAnsi="Times New Roman"/>
      <w:sz w:val="24"/>
      <w:szCs w:val="24"/>
      <w:lang w:val="x-none"/>
    </w:rPr>
  </w:style>
  <w:style w:type="paragraph" w:styleId="afc">
    <w:name w:val="Subtitle"/>
    <w:basedOn w:val="a"/>
    <w:next w:val="a"/>
    <w:link w:val="afd"/>
    <w:uiPriority w:val="11"/>
    <w:qFormat/>
    <w:locked/>
    <w:rsid w:val="00825C97"/>
    <w:pPr>
      <w:spacing w:line="360" w:lineRule="auto"/>
      <w:outlineLvl w:val="1"/>
    </w:pPr>
    <w:rPr>
      <w:rFonts w:eastAsia="MS Gothic"/>
      <w:b/>
      <w:sz w:val="28"/>
      <w:lang w:val="x-none" w:eastAsia="x-none"/>
    </w:rPr>
  </w:style>
  <w:style w:type="character" w:customStyle="1" w:styleId="afd">
    <w:name w:val="Подзаголовок Знак"/>
    <w:link w:val="afc"/>
    <w:uiPriority w:val="11"/>
    <w:rsid w:val="00825C97"/>
    <w:rPr>
      <w:rFonts w:ascii="Times New Roman" w:eastAsia="MS Gothic" w:hAnsi="Times New Roman"/>
      <w:b/>
      <w:sz w:val="28"/>
      <w:szCs w:val="24"/>
      <w:lang w:val="x-none" w:eastAsia="x-none"/>
    </w:rPr>
  </w:style>
  <w:style w:type="paragraph" w:customStyle="1" w:styleId="Zag3">
    <w:name w:val="Zag_3"/>
    <w:basedOn w:val="a"/>
    <w:uiPriority w:val="99"/>
    <w:rsid w:val="00825C9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western">
    <w:name w:val="western"/>
    <w:basedOn w:val="a"/>
    <w:rsid w:val="00825C97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825C97"/>
    <w:rPr>
      <w:rFonts w:ascii="Calibri" w:hAnsi="Calibri"/>
      <w:i/>
      <w:lang w:val="en-US" w:eastAsia="en-US" w:bidi="en-US"/>
    </w:rPr>
  </w:style>
  <w:style w:type="character" w:customStyle="1" w:styleId="23">
    <w:name w:val="Цитата 2 Знак"/>
    <w:link w:val="22"/>
    <w:uiPriority w:val="29"/>
    <w:rsid w:val="00825C97"/>
    <w:rPr>
      <w:rFonts w:eastAsia="Times New Roman"/>
      <w:i/>
      <w:sz w:val="24"/>
      <w:szCs w:val="24"/>
      <w:lang w:val="en-US" w:eastAsia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825C97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">
    <w:name w:val="Выделенная цитата Знак"/>
    <w:link w:val="afe"/>
    <w:uiPriority w:val="30"/>
    <w:rsid w:val="00825C97"/>
    <w:rPr>
      <w:rFonts w:eastAsia="Times New Roman"/>
      <w:b/>
      <w:i/>
      <w:sz w:val="24"/>
      <w:lang w:val="en-US" w:eastAsia="en-US" w:bidi="en-US"/>
    </w:rPr>
  </w:style>
  <w:style w:type="character" w:styleId="aff0">
    <w:name w:val="Subtle Emphasis"/>
    <w:uiPriority w:val="19"/>
    <w:qFormat/>
    <w:rsid w:val="00825C97"/>
    <w:rPr>
      <w:i/>
      <w:color w:val="5A5A5A"/>
    </w:rPr>
  </w:style>
  <w:style w:type="character" w:styleId="aff1">
    <w:name w:val="Intense Emphasis"/>
    <w:uiPriority w:val="21"/>
    <w:qFormat/>
    <w:rsid w:val="00825C97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825C97"/>
    <w:rPr>
      <w:sz w:val="24"/>
      <w:szCs w:val="24"/>
      <w:u w:val="single"/>
    </w:rPr>
  </w:style>
  <w:style w:type="character" w:styleId="aff3">
    <w:name w:val="Intense Reference"/>
    <w:uiPriority w:val="32"/>
    <w:qFormat/>
    <w:rsid w:val="00825C97"/>
    <w:rPr>
      <w:b/>
      <w:sz w:val="24"/>
      <w:u w:val="single"/>
    </w:rPr>
  </w:style>
  <w:style w:type="character" w:styleId="aff4">
    <w:name w:val="Book Title"/>
    <w:uiPriority w:val="33"/>
    <w:qFormat/>
    <w:rsid w:val="00825C97"/>
    <w:rPr>
      <w:rFonts w:ascii="Cambria" w:eastAsia="Times New Roman" w:hAnsi="Cambria"/>
      <w:b/>
      <w:i/>
      <w:sz w:val="24"/>
      <w:szCs w:val="24"/>
    </w:rPr>
  </w:style>
  <w:style w:type="character" w:styleId="aff5">
    <w:name w:val="page number"/>
    <w:basedOn w:val="a0"/>
    <w:rsid w:val="00825C97"/>
  </w:style>
  <w:style w:type="paragraph" w:styleId="aff6">
    <w:name w:val="Body Text"/>
    <w:basedOn w:val="a"/>
    <w:link w:val="aff7"/>
    <w:uiPriority w:val="99"/>
    <w:rsid w:val="00825C97"/>
    <w:rPr>
      <w:sz w:val="28"/>
      <w:lang w:val="x-none" w:eastAsia="x-none"/>
    </w:rPr>
  </w:style>
  <w:style w:type="character" w:customStyle="1" w:styleId="aff7">
    <w:name w:val="Основной текст Знак"/>
    <w:link w:val="aff6"/>
    <w:uiPriority w:val="99"/>
    <w:rsid w:val="00825C97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msg-header-from">
    <w:name w:val="msg-header-from"/>
    <w:basedOn w:val="a"/>
    <w:rsid w:val="00825C97"/>
    <w:pPr>
      <w:spacing w:before="100" w:beforeAutospacing="1" w:after="100" w:afterAutospacing="1"/>
    </w:pPr>
  </w:style>
  <w:style w:type="paragraph" w:styleId="24">
    <w:name w:val="Body Text 2"/>
    <w:basedOn w:val="a"/>
    <w:link w:val="25"/>
    <w:rsid w:val="00825C9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rsid w:val="00825C97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13">
    <w:name w:val="Table Grid 1"/>
    <w:basedOn w:val="a1"/>
    <w:rsid w:val="00825C9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endnote text"/>
    <w:basedOn w:val="a"/>
    <w:link w:val="aff9"/>
    <w:semiHidden/>
    <w:rsid w:val="00825C97"/>
    <w:rPr>
      <w:sz w:val="20"/>
      <w:szCs w:val="20"/>
      <w:lang w:val="x-none" w:eastAsia="x-none"/>
    </w:rPr>
  </w:style>
  <w:style w:type="character" w:customStyle="1" w:styleId="aff9">
    <w:name w:val="Текст концевой сноски Знак"/>
    <w:link w:val="aff8"/>
    <w:semiHidden/>
    <w:rsid w:val="00825C97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825C97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825C97"/>
    <w:pPr>
      <w:ind w:left="720"/>
    </w:pPr>
    <w:rPr>
      <w:rFonts w:eastAsia="Calibri"/>
    </w:rPr>
  </w:style>
  <w:style w:type="paragraph" w:styleId="27">
    <w:name w:val="List 2"/>
    <w:basedOn w:val="a"/>
    <w:rsid w:val="00825C97"/>
    <w:pPr>
      <w:ind w:left="566" w:hanging="283"/>
    </w:pPr>
    <w:rPr>
      <w:rFonts w:eastAsia="Calibri"/>
    </w:rPr>
  </w:style>
  <w:style w:type="character" w:customStyle="1" w:styleId="FontStyle57">
    <w:name w:val="Font Style57"/>
    <w:rsid w:val="00825C97"/>
    <w:rPr>
      <w:rFonts w:ascii="Times New Roman" w:hAnsi="Times New Roman" w:cs="Times New Roman"/>
      <w:sz w:val="20"/>
      <w:szCs w:val="20"/>
    </w:rPr>
  </w:style>
  <w:style w:type="paragraph" w:styleId="28">
    <w:name w:val="Body Text Indent 2"/>
    <w:basedOn w:val="a"/>
    <w:link w:val="29"/>
    <w:rsid w:val="00825C97"/>
    <w:pPr>
      <w:spacing w:after="120" w:line="480" w:lineRule="auto"/>
      <w:ind w:left="283"/>
    </w:pPr>
    <w:rPr>
      <w:lang w:val="x-none" w:eastAsia="x-none"/>
    </w:rPr>
  </w:style>
  <w:style w:type="character" w:customStyle="1" w:styleId="29">
    <w:name w:val="Основной текст с отступом 2 Знак"/>
    <w:link w:val="28"/>
    <w:rsid w:val="00825C9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4">
    <w:name w:val="Без интервала1"/>
    <w:rsid w:val="00825C97"/>
    <w:rPr>
      <w:sz w:val="22"/>
      <w:szCs w:val="22"/>
    </w:rPr>
  </w:style>
  <w:style w:type="character" w:customStyle="1" w:styleId="33">
    <w:name w:val="Знак Знак3"/>
    <w:locked/>
    <w:rsid w:val="00825C97"/>
    <w:rPr>
      <w:b/>
      <w:bCs/>
      <w:sz w:val="24"/>
      <w:szCs w:val="24"/>
      <w:lang w:val="ru-RU" w:eastAsia="ru-RU" w:bidi="ar-SA"/>
    </w:rPr>
  </w:style>
  <w:style w:type="paragraph" w:customStyle="1" w:styleId="c7c12">
    <w:name w:val="c7 c12"/>
    <w:basedOn w:val="a"/>
    <w:rsid w:val="00825C97"/>
    <w:pPr>
      <w:spacing w:before="100" w:beforeAutospacing="1" w:after="100" w:afterAutospacing="1"/>
    </w:pPr>
  </w:style>
  <w:style w:type="character" w:customStyle="1" w:styleId="c21c2">
    <w:name w:val="c21 c2"/>
    <w:basedOn w:val="a0"/>
    <w:rsid w:val="00825C97"/>
  </w:style>
  <w:style w:type="paragraph" w:customStyle="1" w:styleId="c13c12">
    <w:name w:val="c13 c12"/>
    <w:basedOn w:val="a"/>
    <w:rsid w:val="00825C97"/>
    <w:pPr>
      <w:spacing w:before="100" w:beforeAutospacing="1" w:after="100" w:afterAutospacing="1"/>
    </w:pPr>
  </w:style>
  <w:style w:type="character" w:customStyle="1" w:styleId="c17c2">
    <w:name w:val="c17 c2"/>
    <w:basedOn w:val="a0"/>
    <w:rsid w:val="00825C97"/>
  </w:style>
  <w:style w:type="paragraph" w:customStyle="1" w:styleId="c12">
    <w:name w:val="c12"/>
    <w:basedOn w:val="a"/>
    <w:rsid w:val="00825C97"/>
    <w:pPr>
      <w:spacing w:before="100" w:beforeAutospacing="1" w:after="100" w:afterAutospacing="1"/>
    </w:pPr>
  </w:style>
  <w:style w:type="character" w:customStyle="1" w:styleId="c17">
    <w:name w:val="c17"/>
    <w:basedOn w:val="a0"/>
    <w:rsid w:val="00825C97"/>
  </w:style>
  <w:style w:type="paragraph" w:customStyle="1" w:styleId="Default">
    <w:name w:val="Default"/>
    <w:rsid w:val="00825C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7">
    <w:name w:val="c7"/>
    <w:basedOn w:val="a0"/>
    <w:rsid w:val="00825C97"/>
  </w:style>
  <w:style w:type="paragraph" w:styleId="15">
    <w:name w:val="toc 1"/>
    <w:basedOn w:val="a"/>
    <w:next w:val="a"/>
    <w:autoRedefine/>
    <w:uiPriority w:val="39"/>
    <w:unhideWhenUsed/>
    <w:locked/>
    <w:rsid w:val="00825C97"/>
    <w:pPr>
      <w:tabs>
        <w:tab w:val="right" w:leader="dot" w:pos="9627"/>
      </w:tabs>
      <w:ind w:firstLine="709"/>
    </w:pPr>
    <w:rPr>
      <w:rFonts w:eastAsia="MS Gothic"/>
      <w:noProof/>
    </w:rPr>
  </w:style>
  <w:style w:type="paragraph" w:customStyle="1" w:styleId="c1">
    <w:name w:val="c1"/>
    <w:basedOn w:val="a"/>
    <w:rsid w:val="00825C97"/>
    <w:pPr>
      <w:spacing w:before="100" w:beforeAutospacing="1" w:after="100" w:afterAutospacing="1"/>
    </w:pPr>
  </w:style>
  <w:style w:type="paragraph" w:customStyle="1" w:styleId="zagarial120">
    <w:name w:val="zag_arial_120"/>
    <w:basedOn w:val="a"/>
    <w:rsid w:val="00825C97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customStyle="1" w:styleId="14TexstOSNOVA1012">
    <w:name w:val="14TexstOSNOVA_10/12"/>
    <w:basedOn w:val="a"/>
    <w:rsid w:val="00825C97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825C97"/>
    <w:pPr>
      <w:widowControl w:val="0"/>
      <w:autoSpaceDE w:val="0"/>
      <w:autoSpaceDN w:val="0"/>
      <w:adjustRightInd w:val="0"/>
      <w:spacing w:line="490" w:lineRule="exact"/>
      <w:ind w:firstLine="691"/>
      <w:jc w:val="both"/>
    </w:pPr>
  </w:style>
  <w:style w:type="character" w:customStyle="1" w:styleId="FontStyle261">
    <w:name w:val="Font Style261"/>
    <w:uiPriority w:val="99"/>
    <w:rsid w:val="00825C97"/>
    <w:rPr>
      <w:rFonts w:ascii="Times New Roman" w:hAnsi="Times New Roman" w:cs="Times New Roman"/>
      <w:sz w:val="26"/>
      <w:szCs w:val="26"/>
    </w:rPr>
  </w:style>
  <w:style w:type="paragraph" w:customStyle="1" w:styleId="210">
    <w:name w:val="Заголовок 21"/>
    <w:basedOn w:val="a"/>
    <w:qFormat/>
    <w:rsid w:val="00825C97"/>
    <w:pPr>
      <w:tabs>
        <w:tab w:val="left" w:pos="1440"/>
      </w:tabs>
      <w:suppressAutoHyphens/>
      <w:spacing w:before="280" w:after="280"/>
      <w:ind w:left="1440" w:hanging="360"/>
      <w:outlineLvl w:val="1"/>
    </w:pPr>
    <w:rPr>
      <w:b/>
      <w:bCs/>
      <w:sz w:val="36"/>
      <w:szCs w:val="36"/>
      <w:lang w:eastAsia="zh-CN"/>
    </w:rPr>
  </w:style>
  <w:style w:type="paragraph" w:customStyle="1" w:styleId="c39">
    <w:name w:val="c39"/>
    <w:basedOn w:val="a"/>
    <w:rsid w:val="00825C97"/>
    <w:pPr>
      <w:spacing w:before="100" w:beforeAutospacing="1" w:after="100" w:afterAutospacing="1"/>
    </w:pPr>
  </w:style>
  <w:style w:type="paragraph" w:customStyle="1" w:styleId="c3">
    <w:name w:val="c3"/>
    <w:basedOn w:val="a"/>
    <w:rsid w:val="00825C97"/>
    <w:pPr>
      <w:spacing w:before="100" w:beforeAutospacing="1" w:after="100" w:afterAutospacing="1"/>
    </w:pPr>
  </w:style>
  <w:style w:type="paragraph" w:customStyle="1" w:styleId="c8">
    <w:name w:val="c8"/>
    <w:basedOn w:val="a"/>
    <w:rsid w:val="00825C97"/>
    <w:pPr>
      <w:spacing w:before="100" w:beforeAutospacing="1" w:after="100" w:afterAutospacing="1"/>
    </w:pPr>
  </w:style>
  <w:style w:type="paragraph" w:customStyle="1" w:styleId="c32">
    <w:name w:val="c32"/>
    <w:basedOn w:val="a"/>
    <w:rsid w:val="00825C97"/>
    <w:pPr>
      <w:spacing w:before="100" w:beforeAutospacing="1" w:after="100" w:afterAutospacing="1"/>
    </w:pPr>
  </w:style>
  <w:style w:type="paragraph" w:customStyle="1" w:styleId="c34">
    <w:name w:val="c34"/>
    <w:basedOn w:val="a"/>
    <w:rsid w:val="00825C97"/>
    <w:pPr>
      <w:spacing w:before="100" w:beforeAutospacing="1" w:after="100" w:afterAutospacing="1"/>
    </w:pPr>
  </w:style>
  <w:style w:type="paragraph" w:customStyle="1" w:styleId="c66">
    <w:name w:val="c66"/>
    <w:basedOn w:val="a"/>
    <w:rsid w:val="00825C97"/>
    <w:pPr>
      <w:spacing w:before="100" w:beforeAutospacing="1" w:after="100" w:afterAutospacing="1"/>
    </w:pPr>
  </w:style>
  <w:style w:type="paragraph" w:customStyle="1" w:styleId="c10">
    <w:name w:val="c10"/>
    <w:basedOn w:val="a"/>
    <w:rsid w:val="00825C97"/>
    <w:pPr>
      <w:spacing w:before="100" w:beforeAutospacing="1" w:after="100" w:afterAutospacing="1"/>
    </w:pPr>
  </w:style>
  <w:style w:type="paragraph" w:customStyle="1" w:styleId="c27">
    <w:name w:val="c27"/>
    <w:basedOn w:val="a"/>
    <w:rsid w:val="00825C97"/>
    <w:pPr>
      <w:spacing w:before="100" w:beforeAutospacing="1" w:after="100" w:afterAutospacing="1"/>
    </w:pPr>
  </w:style>
  <w:style w:type="character" w:customStyle="1" w:styleId="c4">
    <w:name w:val="c4"/>
    <w:basedOn w:val="a0"/>
    <w:rsid w:val="00825C97"/>
  </w:style>
  <w:style w:type="character" w:customStyle="1" w:styleId="2a">
    <w:name w:val="Основной текст (2)"/>
    <w:rsid w:val="0082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3)"/>
    <w:rsid w:val="0082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0">
    <w:name w:val="Основной текст (24)_"/>
    <w:link w:val="241"/>
    <w:rsid w:val="00825C97"/>
    <w:rPr>
      <w:sz w:val="18"/>
      <w:szCs w:val="18"/>
      <w:shd w:val="clear" w:color="auto" w:fill="FFFFFF"/>
    </w:rPr>
  </w:style>
  <w:style w:type="character" w:customStyle="1" w:styleId="24TimesNewRoman14pt">
    <w:name w:val="Основной текст (24) + Times New Roman;14 pt"/>
    <w:rsid w:val="00825C9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2">
    <w:name w:val="Основной текст (24) + Малые прописные"/>
    <w:rsid w:val="00825C97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1">
    <w:name w:val="Основной текст (24)"/>
    <w:basedOn w:val="a"/>
    <w:link w:val="240"/>
    <w:rsid w:val="00825C97"/>
    <w:pPr>
      <w:widowControl w:val="0"/>
      <w:shd w:val="clear" w:color="auto" w:fill="FFFFFF"/>
      <w:spacing w:before="420" w:line="408" w:lineRule="exact"/>
      <w:ind w:hanging="320"/>
    </w:pPr>
    <w:rPr>
      <w:rFonts w:ascii="Calibri" w:eastAsia="Calibri" w:hAnsi="Calibri"/>
      <w:sz w:val="18"/>
      <w:szCs w:val="18"/>
    </w:rPr>
  </w:style>
  <w:style w:type="character" w:customStyle="1" w:styleId="WW8Num9z6">
    <w:name w:val="WW8Num9z6"/>
    <w:rsid w:val="00825C97"/>
  </w:style>
  <w:style w:type="character" w:customStyle="1" w:styleId="WW8Num2z0">
    <w:name w:val="WW8Num2z0"/>
    <w:rsid w:val="00825C97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13678</Words>
  <Characters>77967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63</cp:revision>
  <cp:lastPrinted>2021-08-28T11:23:00Z</cp:lastPrinted>
  <dcterms:created xsi:type="dcterms:W3CDTF">2014-09-07T20:10:00Z</dcterms:created>
  <dcterms:modified xsi:type="dcterms:W3CDTF">2022-09-19T06:56:00Z</dcterms:modified>
</cp:coreProperties>
</file>